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CD" w:rsidRPr="00897B70" w:rsidRDefault="00A473CD" w:rsidP="00642749">
      <w:pPr>
        <w:jc w:val="center"/>
        <w:rPr>
          <w:rFonts w:ascii="Times New Roman" w:hAnsi="Times New Roman"/>
          <w:b/>
          <w:snapToGrid w:val="0"/>
          <w:szCs w:val="24"/>
        </w:rPr>
      </w:pPr>
    </w:p>
    <w:p w:rsidR="006E268E" w:rsidRPr="006E268E" w:rsidRDefault="006E268E" w:rsidP="006E268E">
      <w:pPr>
        <w:pStyle w:val="lfej"/>
        <w:jc w:val="center"/>
        <w:rPr>
          <w:rFonts w:ascii="Times New Roman" w:hAnsi="Times New Roman"/>
          <w:b/>
          <w:szCs w:val="24"/>
        </w:rPr>
      </w:pPr>
      <w:r w:rsidRPr="006E268E">
        <w:rPr>
          <w:rFonts w:ascii="Times New Roman" w:hAnsi="Times New Roman"/>
          <w:b/>
          <w:szCs w:val="24"/>
        </w:rPr>
        <w:t>RECSK NAGYKÖZSÉG</w:t>
      </w:r>
      <w:r>
        <w:rPr>
          <w:rFonts w:ascii="Times New Roman" w:hAnsi="Times New Roman"/>
          <w:b/>
          <w:szCs w:val="24"/>
        </w:rPr>
        <w:t>I ÖNKORMÁNYZAT</w:t>
      </w:r>
    </w:p>
    <w:p w:rsidR="006E268E" w:rsidRPr="006E268E" w:rsidRDefault="006E268E" w:rsidP="006E268E">
      <w:pPr>
        <w:pStyle w:val="lfej"/>
        <w:jc w:val="center"/>
        <w:rPr>
          <w:rFonts w:ascii="Times New Roman" w:hAnsi="Times New Roman"/>
          <w:b/>
          <w:szCs w:val="24"/>
        </w:rPr>
      </w:pPr>
      <w:r w:rsidRPr="006E268E">
        <w:rPr>
          <w:rFonts w:ascii="Times New Roman" w:hAnsi="Times New Roman"/>
          <w:b/>
          <w:szCs w:val="24"/>
        </w:rPr>
        <w:t>3245 Recsk, Kossuth L. út 165.</w:t>
      </w:r>
    </w:p>
    <w:p w:rsidR="00A473CD" w:rsidRPr="00897B70" w:rsidRDefault="00A473CD" w:rsidP="00642749">
      <w:pPr>
        <w:jc w:val="center"/>
        <w:rPr>
          <w:rFonts w:ascii="Times New Roman" w:hAnsi="Times New Roman"/>
          <w:b/>
          <w:snapToGrid w:val="0"/>
          <w:szCs w:val="24"/>
        </w:rPr>
      </w:pPr>
    </w:p>
    <w:p w:rsidR="00C4288D" w:rsidRDefault="00C4288D" w:rsidP="00642749">
      <w:pPr>
        <w:jc w:val="center"/>
        <w:rPr>
          <w:rFonts w:ascii="Times New Roman" w:hAnsi="Times New Roman"/>
          <w:b/>
          <w:snapToGrid w:val="0"/>
          <w:szCs w:val="24"/>
        </w:rPr>
      </w:pPr>
    </w:p>
    <w:p w:rsidR="006E268E" w:rsidRDefault="006E268E" w:rsidP="00642749">
      <w:pPr>
        <w:jc w:val="center"/>
        <w:rPr>
          <w:rFonts w:ascii="Times New Roman" w:hAnsi="Times New Roman"/>
          <w:b/>
          <w:snapToGrid w:val="0"/>
          <w:szCs w:val="24"/>
        </w:rPr>
      </w:pPr>
    </w:p>
    <w:p w:rsidR="006E268E" w:rsidRPr="00897B70" w:rsidRDefault="006E268E" w:rsidP="00642749">
      <w:pPr>
        <w:jc w:val="center"/>
        <w:rPr>
          <w:rFonts w:ascii="Times New Roman" w:hAnsi="Times New Roman"/>
          <w:b/>
          <w:snapToGrid w:val="0"/>
          <w:szCs w:val="24"/>
        </w:rPr>
      </w:pPr>
    </w:p>
    <w:p w:rsidR="00C4288D" w:rsidRPr="00897B70" w:rsidRDefault="00C4288D" w:rsidP="00642749">
      <w:pPr>
        <w:jc w:val="center"/>
        <w:rPr>
          <w:rFonts w:ascii="Times New Roman" w:hAnsi="Times New Roman"/>
          <w:b/>
          <w:snapToGrid w:val="0"/>
          <w:szCs w:val="24"/>
        </w:rPr>
      </w:pPr>
    </w:p>
    <w:p w:rsidR="00642749" w:rsidRPr="000255D0" w:rsidRDefault="000255D0" w:rsidP="00642749">
      <w:pPr>
        <w:jc w:val="center"/>
        <w:rPr>
          <w:rFonts w:ascii="Times New Roman" w:hAnsi="Times New Roman"/>
          <w:b/>
          <w:snapToGrid w:val="0"/>
          <w:sz w:val="52"/>
          <w:szCs w:val="52"/>
        </w:rPr>
      </w:pPr>
      <w:r w:rsidRPr="000255D0">
        <w:rPr>
          <w:rFonts w:ascii="Times New Roman" w:hAnsi="Times New Roman"/>
          <w:b/>
          <w:snapToGrid w:val="0"/>
          <w:sz w:val="52"/>
          <w:szCs w:val="52"/>
        </w:rPr>
        <w:t>KÖZBESZERZÉSI DOKUMENTUM</w:t>
      </w:r>
    </w:p>
    <w:p w:rsidR="00C4288D" w:rsidRPr="00897B70" w:rsidRDefault="00C4288D" w:rsidP="00642749">
      <w:pPr>
        <w:jc w:val="center"/>
        <w:rPr>
          <w:rFonts w:ascii="Times New Roman" w:hAnsi="Times New Roman"/>
          <w:b/>
          <w:snapToGrid w:val="0"/>
          <w:szCs w:val="24"/>
        </w:rPr>
      </w:pPr>
    </w:p>
    <w:p w:rsidR="00C4288D" w:rsidRPr="00897B70" w:rsidRDefault="00C4288D" w:rsidP="00642749">
      <w:pPr>
        <w:jc w:val="center"/>
        <w:rPr>
          <w:rFonts w:ascii="Times New Roman" w:hAnsi="Times New Roman"/>
          <w:b/>
          <w:snapToGrid w:val="0"/>
          <w:szCs w:val="24"/>
        </w:rPr>
      </w:pPr>
    </w:p>
    <w:p w:rsidR="00C4288D" w:rsidRPr="00897B70" w:rsidRDefault="00C4288D" w:rsidP="00642749">
      <w:pPr>
        <w:jc w:val="center"/>
        <w:rPr>
          <w:rFonts w:ascii="Times New Roman" w:hAnsi="Times New Roman"/>
          <w:b/>
          <w:snapToGrid w:val="0"/>
          <w:szCs w:val="24"/>
        </w:rPr>
      </w:pPr>
    </w:p>
    <w:p w:rsidR="00C4288D" w:rsidRPr="00897B70" w:rsidRDefault="00C4288D" w:rsidP="00642749">
      <w:pPr>
        <w:jc w:val="center"/>
        <w:rPr>
          <w:rFonts w:ascii="Times New Roman" w:hAnsi="Times New Roman"/>
          <w:b/>
          <w:snapToGrid w:val="0"/>
          <w:szCs w:val="24"/>
        </w:rPr>
      </w:pPr>
    </w:p>
    <w:p w:rsidR="00C4288D" w:rsidRPr="00897B70" w:rsidRDefault="00C4288D" w:rsidP="00642749">
      <w:pPr>
        <w:jc w:val="center"/>
        <w:rPr>
          <w:rFonts w:ascii="Times New Roman" w:hAnsi="Times New Roman"/>
          <w:b/>
          <w:snapToGrid w:val="0"/>
          <w:szCs w:val="24"/>
        </w:rPr>
      </w:pPr>
    </w:p>
    <w:p w:rsidR="003A06CD" w:rsidRPr="00897B70" w:rsidRDefault="003A06CD" w:rsidP="00642749">
      <w:pPr>
        <w:jc w:val="center"/>
        <w:rPr>
          <w:rFonts w:ascii="Times New Roman" w:hAnsi="Times New Roman"/>
          <w:b/>
          <w:snapToGrid w:val="0"/>
          <w:szCs w:val="24"/>
        </w:rPr>
      </w:pPr>
    </w:p>
    <w:p w:rsidR="003A06CD" w:rsidRPr="00897B70" w:rsidRDefault="003A06CD" w:rsidP="00642749">
      <w:pPr>
        <w:jc w:val="center"/>
        <w:rPr>
          <w:rFonts w:ascii="Times New Roman" w:hAnsi="Times New Roman"/>
          <w:b/>
          <w:snapToGrid w:val="0"/>
          <w:szCs w:val="24"/>
        </w:rPr>
      </w:pPr>
    </w:p>
    <w:p w:rsidR="00642749" w:rsidRPr="00897B70" w:rsidRDefault="00642749" w:rsidP="006E2633">
      <w:pPr>
        <w:jc w:val="center"/>
        <w:rPr>
          <w:rFonts w:ascii="Times New Roman" w:hAnsi="Times New Roman"/>
          <w:b/>
          <w:snapToGrid w:val="0"/>
          <w:szCs w:val="24"/>
        </w:rPr>
      </w:pPr>
    </w:p>
    <w:p w:rsidR="00F12932" w:rsidRPr="006E268E" w:rsidRDefault="006E268E" w:rsidP="0085562A">
      <w:pPr>
        <w:jc w:val="center"/>
        <w:rPr>
          <w:rFonts w:ascii="Times New Roman" w:hAnsi="Times New Roman"/>
          <w:snapToGrid w:val="0"/>
          <w:sz w:val="28"/>
          <w:szCs w:val="28"/>
        </w:rPr>
      </w:pPr>
      <w:r w:rsidRPr="006E268E">
        <w:rPr>
          <w:rFonts w:ascii="Times New Roman" w:hAnsi="Times New Roman"/>
          <w:sz w:val="28"/>
          <w:szCs w:val="28"/>
        </w:rPr>
        <w:t>Recsk Nagyközségi Önkormányzat Központi Konyha felújítási mu</w:t>
      </w:r>
      <w:r>
        <w:rPr>
          <w:rFonts w:ascii="Times New Roman" w:hAnsi="Times New Roman"/>
          <w:sz w:val="28"/>
          <w:szCs w:val="28"/>
        </w:rPr>
        <w:t>nkáinak építőipari kivitelezése</w:t>
      </w:r>
    </w:p>
    <w:p w:rsidR="00F12932" w:rsidRPr="006E268E" w:rsidRDefault="00F12932" w:rsidP="006E2633">
      <w:pPr>
        <w:jc w:val="center"/>
        <w:rPr>
          <w:rFonts w:ascii="Times New Roman" w:hAnsi="Times New Roman"/>
          <w:sz w:val="28"/>
          <w:szCs w:val="28"/>
        </w:rPr>
      </w:pPr>
      <w:r w:rsidRPr="006E268E">
        <w:rPr>
          <w:rFonts w:ascii="Times New Roman" w:hAnsi="Times New Roman"/>
          <w:sz w:val="28"/>
          <w:szCs w:val="28"/>
        </w:rPr>
        <w:t>201</w:t>
      </w:r>
      <w:r w:rsidR="003F51B1" w:rsidRPr="006E268E">
        <w:rPr>
          <w:rFonts w:ascii="Times New Roman" w:hAnsi="Times New Roman"/>
          <w:sz w:val="28"/>
          <w:szCs w:val="28"/>
        </w:rPr>
        <w:t>6</w:t>
      </w:r>
      <w:r w:rsidRPr="006E268E">
        <w:rPr>
          <w:rFonts w:ascii="Times New Roman" w:hAnsi="Times New Roman"/>
          <w:sz w:val="28"/>
          <w:szCs w:val="28"/>
        </w:rPr>
        <w:t>.</w:t>
      </w:r>
    </w:p>
    <w:p w:rsidR="000E75EB" w:rsidRPr="00897B70" w:rsidRDefault="000E75EB">
      <w:pPr>
        <w:rPr>
          <w:rFonts w:ascii="Times New Roman" w:hAnsi="Times New Roman"/>
          <w:b/>
          <w:smallCaps/>
          <w:kern w:val="28"/>
          <w:szCs w:val="24"/>
        </w:rPr>
      </w:pPr>
      <w:bookmarkStart w:id="0" w:name="_Toc328119866"/>
      <w:bookmarkStart w:id="1" w:name="_Toc315872490"/>
      <w:r w:rsidRPr="00897B70">
        <w:rPr>
          <w:smallCaps/>
          <w:szCs w:val="24"/>
        </w:rPr>
        <w:br w:type="page"/>
      </w:r>
    </w:p>
    <w:bookmarkEnd w:id="0"/>
    <w:bookmarkEnd w:id="1"/>
    <w:p w:rsidR="00DF79BD" w:rsidRPr="00897B70" w:rsidRDefault="00DF79BD" w:rsidP="00DF79BD">
      <w:pPr>
        <w:pStyle w:val="Cm"/>
        <w:ind w:left="360" w:right="-1"/>
        <w:rPr>
          <w:sz w:val="24"/>
          <w:szCs w:val="24"/>
        </w:rPr>
      </w:pPr>
      <w:r w:rsidRPr="00897B70">
        <w:rPr>
          <w:sz w:val="24"/>
          <w:szCs w:val="24"/>
        </w:rPr>
        <w:lastRenderedPageBreak/>
        <w:t>TARTALOMJEGYZÉK</w:t>
      </w:r>
    </w:p>
    <w:p w:rsidR="00DF79BD" w:rsidRPr="00897B70" w:rsidRDefault="00DF79BD" w:rsidP="00DF79BD">
      <w:pPr>
        <w:pStyle w:val="Cm"/>
        <w:ind w:right="424"/>
        <w:jc w:val="both"/>
        <w:rPr>
          <w:b w:val="0"/>
          <w:bCs/>
          <w:sz w:val="24"/>
          <w:szCs w:val="24"/>
          <w:highlight w:val="yellow"/>
        </w:rPr>
      </w:pPr>
    </w:p>
    <w:p w:rsidR="00DF79BD" w:rsidRPr="00897B70" w:rsidRDefault="00DF79BD" w:rsidP="00DF79BD">
      <w:pPr>
        <w:pStyle w:val="Cm"/>
        <w:ind w:right="424"/>
        <w:jc w:val="both"/>
        <w:rPr>
          <w:b w:val="0"/>
          <w:bCs/>
          <w:sz w:val="24"/>
          <w:szCs w:val="24"/>
          <w:highlight w:val="yellow"/>
        </w:rPr>
      </w:pPr>
    </w:p>
    <w:p w:rsidR="00DF79BD" w:rsidRPr="00897B70" w:rsidRDefault="00DF79BD" w:rsidP="00DF79BD">
      <w:pPr>
        <w:pStyle w:val="Cm"/>
        <w:ind w:right="424"/>
        <w:jc w:val="both"/>
        <w:rPr>
          <w:b w:val="0"/>
          <w:bCs/>
          <w:sz w:val="24"/>
          <w:szCs w:val="24"/>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1347"/>
      </w:tblGrid>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ind w:left="360"/>
              <w:jc w:val="both"/>
              <w:rPr>
                <w:b w:val="0"/>
                <w:bCs/>
                <w:sz w:val="24"/>
                <w:szCs w:val="24"/>
              </w:rPr>
            </w:pP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897B70" w:rsidRDefault="00DF79BD" w:rsidP="00A46DBF">
            <w:pPr>
              <w:pStyle w:val="Cm"/>
              <w:rPr>
                <w:b w:val="0"/>
                <w:bCs/>
                <w:sz w:val="24"/>
                <w:szCs w:val="24"/>
              </w:rPr>
            </w:pPr>
            <w:r w:rsidRPr="00897B70">
              <w:rPr>
                <w:b w:val="0"/>
                <w:bCs/>
                <w:sz w:val="24"/>
                <w:szCs w:val="24"/>
              </w:rPr>
              <w:t>oldal</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Tartalomjegyzék</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DF79BD" w:rsidP="00A46DBF">
            <w:pPr>
              <w:pStyle w:val="Cm"/>
              <w:rPr>
                <w:b w:val="0"/>
                <w:bCs/>
                <w:smallCaps/>
                <w:sz w:val="24"/>
                <w:szCs w:val="24"/>
              </w:rPr>
            </w:pPr>
            <w:r w:rsidRPr="005A10C7">
              <w:rPr>
                <w:b w:val="0"/>
                <w:bCs/>
                <w:smallCaps/>
                <w:sz w:val="24"/>
                <w:szCs w:val="24"/>
              </w:rPr>
              <w:t>2</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Útmutató az ajánlat elkészítéséhez</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DF79BD" w:rsidP="00A46DBF">
            <w:pPr>
              <w:pStyle w:val="Cm"/>
              <w:rPr>
                <w:b w:val="0"/>
                <w:bCs/>
                <w:smallCaps/>
                <w:sz w:val="24"/>
                <w:szCs w:val="24"/>
              </w:rPr>
            </w:pPr>
            <w:r w:rsidRPr="005A10C7">
              <w:rPr>
                <w:b w:val="0"/>
                <w:bCs/>
                <w:smallCaps/>
                <w:sz w:val="24"/>
                <w:szCs w:val="24"/>
              </w:rPr>
              <w:t>3</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Ajánlatok értékelése</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DF79BD" w:rsidP="00A46DBF">
            <w:pPr>
              <w:pStyle w:val="Cm"/>
              <w:rPr>
                <w:b w:val="0"/>
                <w:bCs/>
                <w:smallCaps/>
                <w:sz w:val="24"/>
                <w:szCs w:val="24"/>
              </w:rPr>
            </w:pPr>
            <w:r w:rsidRPr="005A10C7">
              <w:rPr>
                <w:b w:val="0"/>
                <w:bCs/>
                <w:smallCaps/>
                <w:sz w:val="24"/>
                <w:szCs w:val="24"/>
              </w:rPr>
              <w:t>1</w:t>
            </w:r>
            <w:r w:rsidR="005A10C7" w:rsidRPr="005A10C7">
              <w:rPr>
                <w:b w:val="0"/>
                <w:bCs/>
                <w:smallCaps/>
                <w:sz w:val="24"/>
                <w:szCs w:val="24"/>
              </w:rPr>
              <w:t>0</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0255D0">
              <w:rPr>
                <w:b w:val="0"/>
                <w:bCs/>
                <w:sz w:val="24"/>
                <w:szCs w:val="24"/>
              </w:rPr>
              <w:t>Szerződés</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DF79BD" w:rsidP="00A46DBF">
            <w:pPr>
              <w:pStyle w:val="Cm"/>
              <w:rPr>
                <w:b w:val="0"/>
                <w:bCs/>
                <w:smallCaps/>
                <w:sz w:val="24"/>
                <w:szCs w:val="24"/>
              </w:rPr>
            </w:pPr>
            <w:r w:rsidRPr="005A10C7">
              <w:rPr>
                <w:b w:val="0"/>
                <w:bCs/>
                <w:smallCaps/>
                <w:sz w:val="24"/>
                <w:szCs w:val="24"/>
              </w:rPr>
              <w:t>1</w:t>
            </w:r>
            <w:r w:rsidR="005A10C7" w:rsidRPr="005A10C7">
              <w:rPr>
                <w:b w:val="0"/>
                <w:bCs/>
                <w:smallCaps/>
                <w:sz w:val="24"/>
                <w:szCs w:val="24"/>
              </w:rPr>
              <w:t>1</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Közbeszerzési Műszaki leírás</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5A10C7" w:rsidP="00A46DBF">
            <w:pPr>
              <w:pStyle w:val="Cm"/>
              <w:rPr>
                <w:b w:val="0"/>
                <w:bCs/>
                <w:smallCaps/>
                <w:sz w:val="24"/>
                <w:szCs w:val="24"/>
              </w:rPr>
            </w:pPr>
            <w:r w:rsidRPr="005A10C7">
              <w:rPr>
                <w:b w:val="0"/>
                <w:bCs/>
                <w:smallCaps/>
                <w:sz w:val="24"/>
                <w:szCs w:val="24"/>
              </w:rPr>
              <w:t>2</w:t>
            </w:r>
            <w:r w:rsidR="00093C2E">
              <w:rPr>
                <w:b w:val="0"/>
                <w:bCs/>
                <w:smallCaps/>
                <w:sz w:val="24"/>
                <w:szCs w:val="24"/>
              </w:rPr>
              <w:t>2</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Ajánlat fedőlapja</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25</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Tartalomjegyzék</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26</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Felolvasólap</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27</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Ajánlati nyilatkozat</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28</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Jogi helyzetre vonatkozó nyilatkozatok</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29</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Nyilatkozat a Kbt. 66.§ (6) bekezdésére</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36</w:t>
            </w:r>
          </w:p>
        </w:tc>
      </w:tr>
      <w:tr w:rsidR="00897B70" w:rsidRPr="00897B70" w:rsidTr="00A46DBF">
        <w:trPr>
          <w:cantSplit/>
          <w:jc w:val="center"/>
        </w:trPr>
        <w:tc>
          <w:tcPr>
            <w:tcW w:w="6591" w:type="dxa"/>
            <w:tcBorders>
              <w:top w:val="single" w:sz="6" w:space="0" w:color="auto"/>
              <w:left w:val="single" w:sz="6" w:space="0" w:color="auto"/>
              <w:bottom w:val="single" w:sz="6" w:space="0" w:color="auto"/>
              <w:right w:val="single" w:sz="6" w:space="0" w:color="auto"/>
            </w:tcBorders>
          </w:tcPr>
          <w:p w:rsidR="00DF79BD" w:rsidRPr="00897B70" w:rsidRDefault="00DF79BD" w:rsidP="00A46DBF">
            <w:pPr>
              <w:pStyle w:val="Cm"/>
              <w:jc w:val="both"/>
              <w:rPr>
                <w:b w:val="0"/>
                <w:bCs/>
                <w:sz w:val="24"/>
                <w:szCs w:val="24"/>
              </w:rPr>
            </w:pPr>
            <w:r w:rsidRPr="00897B70">
              <w:rPr>
                <w:b w:val="0"/>
                <w:bCs/>
                <w:sz w:val="24"/>
                <w:szCs w:val="24"/>
              </w:rPr>
              <w:t xml:space="preserve">Egyéb </w:t>
            </w:r>
            <w:proofErr w:type="gramStart"/>
            <w:r w:rsidRPr="00897B70">
              <w:rPr>
                <w:b w:val="0"/>
                <w:bCs/>
                <w:sz w:val="24"/>
                <w:szCs w:val="24"/>
              </w:rPr>
              <w:t>információ</w:t>
            </w:r>
            <w:proofErr w:type="gramEnd"/>
            <w:r w:rsidRPr="00897B70">
              <w:rPr>
                <w:b w:val="0"/>
                <w:bCs/>
                <w:sz w:val="24"/>
                <w:szCs w:val="24"/>
              </w:rPr>
              <w:t>ként bekért igazolások és nyilatkozatok</w:t>
            </w:r>
          </w:p>
        </w:tc>
        <w:tc>
          <w:tcPr>
            <w:tcW w:w="1347" w:type="dxa"/>
            <w:tcBorders>
              <w:top w:val="single" w:sz="6" w:space="0" w:color="auto"/>
              <w:left w:val="single" w:sz="6" w:space="0" w:color="auto"/>
              <w:bottom w:val="single" w:sz="6" w:space="0" w:color="auto"/>
              <w:right w:val="single" w:sz="6" w:space="0" w:color="auto"/>
            </w:tcBorders>
            <w:vAlign w:val="center"/>
          </w:tcPr>
          <w:p w:rsidR="00DF79BD" w:rsidRPr="005A10C7" w:rsidRDefault="00093C2E" w:rsidP="00A46DBF">
            <w:pPr>
              <w:pStyle w:val="Cm"/>
              <w:rPr>
                <w:b w:val="0"/>
                <w:bCs/>
                <w:sz w:val="24"/>
                <w:szCs w:val="24"/>
              </w:rPr>
            </w:pPr>
            <w:r>
              <w:rPr>
                <w:b w:val="0"/>
                <w:bCs/>
                <w:sz w:val="24"/>
                <w:szCs w:val="24"/>
              </w:rPr>
              <w:t>37</w:t>
            </w:r>
            <w:bookmarkStart w:id="2" w:name="_GoBack"/>
            <w:bookmarkEnd w:id="2"/>
          </w:p>
        </w:tc>
      </w:tr>
    </w:tbl>
    <w:p w:rsidR="00DF79BD" w:rsidRPr="00473BC9" w:rsidRDefault="00DF79BD" w:rsidP="00473BC9">
      <w:pPr>
        <w:jc w:val="center"/>
        <w:rPr>
          <w:rFonts w:ascii="Times New Roman" w:hAnsi="Times New Roman"/>
          <w:b/>
          <w:bCs/>
          <w:szCs w:val="24"/>
        </w:rPr>
      </w:pPr>
      <w:r w:rsidRPr="00897B70">
        <w:rPr>
          <w:b/>
          <w:bCs/>
          <w:i/>
          <w:iCs/>
        </w:rPr>
        <w:br w:type="page"/>
      </w:r>
      <w:r w:rsidRPr="00897B70">
        <w:rPr>
          <w:rFonts w:ascii="Times New Roman" w:hAnsi="Times New Roman"/>
          <w:b/>
          <w:bCs/>
          <w:szCs w:val="24"/>
        </w:rPr>
        <w:lastRenderedPageBreak/>
        <w:t>II.</w:t>
      </w:r>
    </w:p>
    <w:p w:rsidR="00DF79BD" w:rsidRPr="00897B70" w:rsidRDefault="00DF79BD" w:rsidP="00DF79BD">
      <w:pPr>
        <w:jc w:val="center"/>
        <w:outlineLvl w:val="0"/>
        <w:rPr>
          <w:rFonts w:ascii="Times New Roman" w:hAnsi="Times New Roman"/>
          <w:b/>
          <w:bCs/>
          <w:szCs w:val="24"/>
        </w:rPr>
      </w:pPr>
      <w:r w:rsidRPr="00897B70">
        <w:rPr>
          <w:rFonts w:ascii="Times New Roman" w:hAnsi="Times New Roman"/>
          <w:b/>
          <w:bCs/>
          <w:szCs w:val="24"/>
        </w:rPr>
        <w:t>ÚTMUTATÓ</w:t>
      </w:r>
    </w:p>
    <w:p w:rsidR="00DF79BD" w:rsidRDefault="00DF79BD" w:rsidP="00473BC9">
      <w:pPr>
        <w:spacing w:after="240"/>
        <w:jc w:val="center"/>
        <w:rPr>
          <w:rFonts w:ascii="Times New Roman" w:hAnsi="Times New Roman"/>
          <w:b/>
          <w:bCs/>
          <w:szCs w:val="24"/>
        </w:rPr>
      </w:pPr>
      <w:proofErr w:type="gramStart"/>
      <w:r w:rsidRPr="00897B70">
        <w:rPr>
          <w:rFonts w:ascii="Times New Roman" w:hAnsi="Times New Roman"/>
          <w:b/>
          <w:bCs/>
          <w:szCs w:val="24"/>
        </w:rPr>
        <w:t>az</w:t>
      </w:r>
      <w:proofErr w:type="gramEnd"/>
      <w:r w:rsidRPr="00897B70">
        <w:rPr>
          <w:rFonts w:ascii="Times New Roman" w:hAnsi="Times New Roman"/>
          <w:b/>
          <w:bCs/>
          <w:szCs w:val="24"/>
        </w:rPr>
        <w:t xml:space="preserve"> ajánlat elkészítéséhez és benyújtásához</w:t>
      </w:r>
    </w:p>
    <w:p w:rsidR="00473BC9" w:rsidRPr="00473BC9" w:rsidRDefault="00473BC9" w:rsidP="00473BC9">
      <w:pPr>
        <w:spacing w:after="240"/>
        <w:jc w:val="center"/>
        <w:rPr>
          <w:rFonts w:ascii="Times New Roman" w:hAnsi="Times New Roman"/>
          <w:b/>
          <w:bCs/>
          <w:szCs w:val="24"/>
        </w:rPr>
      </w:pPr>
    </w:p>
    <w:p w:rsidR="00DF79BD" w:rsidRPr="00897B70" w:rsidRDefault="00DF79BD" w:rsidP="00DF79BD">
      <w:pPr>
        <w:spacing w:before="240"/>
        <w:rPr>
          <w:rFonts w:ascii="Times New Roman" w:eastAsia="Calibri" w:hAnsi="Times New Roman"/>
          <w:b/>
          <w:szCs w:val="24"/>
        </w:rPr>
      </w:pPr>
      <w:r w:rsidRPr="00897B70">
        <w:rPr>
          <w:rFonts w:ascii="Times New Roman" w:eastAsia="Calibri" w:hAnsi="Times New Roman"/>
          <w:b/>
          <w:szCs w:val="24"/>
        </w:rPr>
        <w:t>Tisztelt Ajánlattevő!</w:t>
      </w:r>
    </w:p>
    <w:p w:rsidR="00DF79BD" w:rsidRPr="00897B70" w:rsidRDefault="00DF79BD" w:rsidP="00DF79BD">
      <w:pPr>
        <w:jc w:val="both"/>
        <w:rPr>
          <w:rFonts w:ascii="Times New Roman" w:eastAsia="Calibri" w:hAnsi="Times New Roman"/>
          <w:szCs w:val="24"/>
        </w:rPr>
      </w:pPr>
    </w:p>
    <w:p w:rsidR="00DF79BD" w:rsidRPr="00A57A10" w:rsidRDefault="00DF79BD" w:rsidP="00A57A10">
      <w:pPr>
        <w:jc w:val="both"/>
        <w:outlineLvl w:val="0"/>
        <w:rPr>
          <w:rFonts w:ascii="Times New Roman" w:hAnsi="Times New Roman"/>
          <w:snapToGrid w:val="0"/>
          <w:sz w:val="28"/>
          <w:szCs w:val="28"/>
          <w:highlight w:val="cyan"/>
        </w:rPr>
      </w:pPr>
      <w:r w:rsidRPr="00897B70">
        <w:rPr>
          <w:rFonts w:ascii="Times New Roman" w:eastAsia="Calibri" w:hAnsi="Times New Roman"/>
          <w:szCs w:val="24"/>
        </w:rPr>
        <w:t>Köszönettel vesszük, hogy kiváltották</w:t>
      </w:r>
      <w:r w:rsidR="006E268E">
        <w:rPr>
          <w:rFonts w:ascii="Times New Roman" w:eastAsia="Calibri" w:hAnsi="Times New Roman"/>
          <w:szCs w:val="24"/>
        </w:rPr>
        <w:t xml:space="preserve"> a</w:t>
      </w:r>
      <w:r w:rsidRPr="00897B70">
        <w:rPr>
          <w:rFonts w:ascii="Times New Roman" w:eastAsia="Calibri" w:hAnsi="Times New Roman"/>
          <w:szCs w:val="24"/>
        </w:rPr>
        <w:t xml:space="preserve"> </w:t>
      </w:r>
      <w:r w:rsidR="00A46DBF" w:rsidRPr="006E268E">
        <w:rPr>
          <w:rFonts w:ascii="Times New Roman" w:hAnsi="Times New Roman"/>
          <w:b/>
          <w:bCs/>
          <w:iCs/>
          <w:szCs w:val="24"/>
        </w:rPr>
        <w:t>„</w:t>
      </w:r>
      <w:r w:rsidR="006E268E" w:rsidRPr="006E268E">
        <w:rPr>
          <w:rFonts w:ascii="Times New Roman" w:hAnsi="Times New Roman"/>
          <w:b/>
          <w:bCs/>
          <w:iCs/>
          <w:szCs w:val="24"/>
        </w:rPr>
        <w:t>Recsk Nagyközségi Önkormányzat Központi Konyha felújítási munkáinak építőipari kivitelezése</w:t>
      </w:r>
      <w:r w:rsidR="00A46DBF" w:rsidRPr="00A57A10">
        <w:rPr>
          <w:rFonts w:ascii="Times New Roman" w:hAnsi="Times New Roman"/>
          <w:b/>
          <w:bCs/>
          <w:iCs/>
        </w:rPr>
        <w:t>”</w:t>
      </w:r>
      <w:r w:rsidR="00A46DBF" w:rsidRPr="00897B70">
        <w:rPr>
          <w:rFonts w:ascii="Times New Roman" w:hAnsi="Times New Roman"/>
          <w:b/>
          <w:iCs/>
        </w:rPr>
        <w:t xml:space="preserve"> </w:t>
      </w:r>
      <w:r w:rsidRPr="00897B70">
        <w:rPr>
          <w:rFonts w:ascii="Times New Roman" w:eastAsia="Calibri" w:hAnsi="Times New Roman"/>
          <w:szCs w:val="24"/>
        </w:rPr>
        <w:t>tárgyú közb</w:t>
      </w:r>
      <w:r w:rsidR="001805FB">
        <w:rPr>
          <w:rFonts w:ascii="Times New Roman" w:eastAsia="Calibri" w:hAnsi="Times New Roman"/>
          <w:szCs w:val="24"/>
        </w:rPr>
        <w:t xml:space="preserve">eszerzési eljárás </w:t>
      </w:r>
      <w:proofErr w:type="gramStart"/>
      <w:r w:rsidR="001805FB">
        <w:rPr>
          <w:rFonts w:ascii="Times New Roman" w:eastAsia="Calibri" w:hAnsi="Times New Roman"/>
          <w:szCs w:val="24"/>
        </w:rPr>
        <w:t>dokumentumá</w:t>
      </w:r>
      <w:r w:rsidRPr="00897B70">
        <w:rPr>
          <w:rFonts w:ascii="Times New Roman" w:eastAsia="Calibri" w:hAnsi="Times New Roman"/>
          <w:szCs w:val="24"/>
        </w:rPr>
        <w:t>t</w:t>
      </w:r>
      <w:proofErr w:type="gramEnd"/>
      <w:r w:rsidRPr="00897B70">
        <w:rPr>
          <w:rFonts w:ascii="Times New Roman" w:eastAsia="Calibri" w:hAnsi="Times New Roman"/>
          <w:szCs w:val="24"/>
        </w:rPr>
        <w:t>, ezzel jelezve ajánlattételi szándékukat.</w:t>
      </w:r>
    </w:p>
    <w:p w:rsidR="00DF79BD" w:rsidRPr="00897B70" w:rsidRDefault="00DF79BD" w:rsidP="00DF79BD">
      <w:pPr>
        <w:spacing w:before="120"/>
        <w:jc w:val="both"/>
        <w:rPr>
          <w:rFonts w:ascii="Times New Roman" w:eastAsia="Calibri" w:hAnsi="Times New Roman"/>
          <w:szCs w:val="24"/>
        </w:rPr>
      </w:pPr>
      <w:r w:rsidRPr="00897B70">
        <w:rPr>
          <w:rFonts w:ascii="Times New Roman" w:eastAsia="Calibri" w:hAnsi="Times New Roman"/>
          <w:szCs w:val="24"/>
        </w:rPr>
        <w:t xml:space="preserve">Kérjük, hogy az eljárást megindító felhívást és a </w:t>
      </w:r>
      <w:r w:rsidR="001805FB">
        <w:rPr>
          <w:rFonts w:ascii="Times New Roman" w:eastAsia="Calibri" w:hAnsi="Times New Roman"/>
          <w:szCs w:val="24"/>
        </w:rPr>
        <w:t>közbeszerzési dokumentumo</w:t>
      </w:r>
      <w:r w:rsidRPr="00897B70">
        <w:rPr>
          <w:rFonts w:ascii="Times New Roman" w:eastAsia="Calibri" w:hAnsi="Times New Roman"/>
          <w:szCs w:val="24"/>
        </w:rPr>
        <w:t xml:space="preserve">t gondosan tanulmányozzák át a megfelelő ajánlat benyújtása érdekében. Ajánlatkérő a sikeres ajánlattételhez </w:t>
      </w:r>
      <w:r w:rsidR="001805FB">
        <w:rPr>
          <w:rFonts w:ascii="Times New Roman" w:eastAsia="Calibri" w:hAnsi="Times New Roman"/>
          <w:szCs w:val="24"/>
        </w:rPr>
        <w:t>közbeszerzési dokumentumot</w:t>
      </w:r>
      <w:r w:rsidRPr="00897B70">
        <w:rPr>
          <w:rFonts w:ascii="Times New Roman" w:eastAsia="Calibri" w:hAnsi="Times New Roman"/>
          <w:szCs w:val="24"/>
        </w:rPr>
        <w:t xml:space="preserve"> állított össze.</w:t>
      </w:r>
    </w:p>
    <w:p w:rsidR="00DF79BD" w:rsidRPr="00897B70" w:rsidRDefault="00DF79BD" w:rsidP="00DF79BD">
      <w:pPr>
        <w:spacing w:before="120" w:after="120"/>
        <w:jc w:val="both"/>
        <w:rPr>
          <w:rFonts w:ascii="Times New Roman" w:eastAsia="Calibri" w:hAnsi="Times New Roman"/>
          <w:szCs w:val="24"/>
        </w:rPr>
      </w:pPr>
      <w:r w:rsidRPr="00897B70">
        <w:rPr>
          <w:rFonts w:ascii="Times New Roman" w:eastAsia="Calibri" w:hAnsi="Times New Roman"/>
          <w:szCs w:val="24"/>
        </w:rPr>
        <w:t>Ajánla</w:t>
      </w:r>
      <w:r w:rsidR="001805FB">
        <w:rPr>
          <w:rFonts w:ascii="Times New Roman" w:eastAsia="Calibri" w:hAnsi="Times New Roman"/>
          <w:szCs w:val="24"/>
        </w:rPr>
        <w:t>t kizárólag a jelen dokumentum</w:t>
      </w:r>
      <w:r w:rsidRPr="00897B70">
        <w:rPr>
          <w:rFonts w:ascii="Times New Roman" w:eastAsia="Calibri" w:hAnsi="Times New Roman"/>
          <w:szCs w:val="24"/>
        </w:rPr>
        <w:t xml:space="preserve">ban ismertetett </w:t>
      </w:r>
      <w:r w:rsidR="001805FB">
        <w:rPr>
          <w:rFonts w:ascii="Times New Roman" w:eastAsia="Calibri" w:hAnsi="Times New Roman"/>
          <w:szCs w:val="24"/>
        </w:rPr>
        <w:t>építési beruházásra</w:t>
      </w:r>
      <w:r w:rsidRPr="00897B70">
        <w:rPr>
          <w:rFonts w:ascii="Times New Roman" w:eastAsia="Calibri" w:hAnsi="Times New Roman"/>
          <w:szCs w:val="24"/>
        </w:rPr>
        <w:t xml:space="preserve"> vonatkozóan adható be.</w:t>
      </w:r>
    </w:p>
    <w:p w:rsidR="00DF79BD" w:rsidRPr="00897B70" w:rsidRDefault="001805FB" w:rsidP="00DF79BD">
      <w:pPr>
        <w:suppressAutoHyphens/>
        <w:jc w:val="both"/>
        <w:rPr>
          <w:rFonts w:ascii="Times New Roman" w:eastAsia="Calibri" w:hAnsi="Times New Roman"/>
          <w:szCs w:val="24"/>
        </w:rPr>
      </w:pPr>
      <w:r>
        <w:rPr>
          <w:rFonts w:ascii="Times New Roman" w:eastAsia="Calibri" w:hAnsi="Times New Roman"/>
          <w:szCs w:val="24"/>
        </w:rPr>
        <w:t>Ajánlatkérő a dokumentumo</w:t>
      </w:r>
      <w:r w:rsidR="00DF79BD" w:rsidRPr="00897B70">
        <w:rPr>
          <w:rFonts w:ascii="Times New Roman" w:eastAsia="Calibri" w:hAnsi="Times New Roman"/>
          <w:szCs w:val="24"/>
        </w:rPr>
        <w:t>t az alábbiak szerinti részekre bontotta fel:</w:t>
      </w:r>
    </w:p>
    <w:p w:rsidR="00DF79BD" w:rsidRPr="00897B70" w:rsidRDefault="00DF79BD" w:rsidP="00976D7E">
      <w:pPr>
        <w:numPr>
          <w:ilvl w:val="0"/>
          <w:numId w:val="51"/>
        </w:numPr>
        <w:spacing w:before="240" w:after="120"/>
        <w:ind w:left="425" w:hanging="425"/>
        <w:jc w:val="both"/>
        <w:rPr>
          <w:rFonts w:ascii="Times New Roman" w:eastAsia="Calibri" w:hAnsi="Times New Roman"/>
          <w:b/>
          <w:szCs w:val="24"/>
        </w:rPr>
      </w:pPr>
      <w:r w:rsidRPr="00897B70">
        <w:rPr>
          <w:rFonts w:ascii="Times New Roman" w:eastAsia="Calibri" w:hAnsi="Times New Roman"/>
          <w:b/>
          <w:szCs w:val="24"/>
        </w:rPr>
        <w:t>Általános rész</w:t>
      </w:r>
    </w:p>
    <w:p w:rsidR="00DF79BD" w:rsidRPr="00897B70" w:rsidRDefault="00DF79BD" w:rsidP="00DF79BD">
      <w:pPr>
        <w:spacing w:after="120"/>
        <w:jc w:val="both"/>
        <w:rPr>
          <w:rFonts w:ascii="Times New Roman" w:eastAsia="Calibri" w:hAnsi="Times New Roman"/>
          <w:szCs w:val="24"/>
        </w:rPr>
      </w:pPr>
      <w:r w:rsidRPr="00897B70">
        <w:rPr>
          <w:rFonts w:ascii="Times New Roman" w:eastAsia="Calibri" w:hAnsi="Times New Roman"/>
          <w:szCs w:val="24"/>
        </w:rPr>
        <w:t>Tartalmazza az általános tudnivalókat és a közös ajánlattétel előírásait.</w:t>
      </w:r>
    </w:p>
    <w:p w:rsidR="00DF79BD" w:rsidRPr="00897B70" w:rsidRDefault="00DF79BD" w:rsidP="00976D7E">
      <w:pPr>
        <w:numPr>
          <w:ilvl w:val="0"/>
          <w:numId w:val="51"/>
        </w:numPr>
        <w:spacing w:before="240" w:after="120"/>
        <w:ind w:left="425" w:hanging="425"/>
        <w:jc w:val="both"/>
        <w:rPr>
          <w:rFonts w:ascii="Times New Roman" w:eastAsia="Calibri" w:hAnsi="Times New Roman"/>
          <w:b/>
          <w:szCs w:val="24"/>
        </w:rPr>
      </w:pPr>
      <w:r w:rsidRPr="00897B70">
        <w:rPr>
          <w:rFonts w:ascii="Times New Roman" w:eastAsia="Calibri" w:hAnsi="Times New Roman"/>
          <w:b/>
          <w:szCs w:val="24"/>
        </w:rPr>
        <w:t>Dokumentáció</w:t>
      </w:r>
    </w:p>
    <w:p w:rsidR="00DF79BD" w:rsidRPr="00897B70" w:rsidRDefault="00DF79BD" w:rsidP="00DF79BD">
      <w:pPr>
        <w:spacing w:after="120"/>
        <w:jc w:val="both"/>
        <w:rPr>
          <w:rFonts w:ascii="Times New Roman" w:eastAsia="Calibri" w:hAnsi="Times New Roman"/>
          <w:szCs w:val="24"/>
        </w:rPr>
      </w:pPr>
      <w:r w:rsidRPr="00897B70">
        <w:rPr>
          <w:rFonts w:ascii="Times New Roman" w:eastAsia="Calibri" w:hAnsi="Times New Roman"/>
          <w:szCs w:val="24"/>
        </w:rPr>
        <w:t>Tartalmazza eljárás nyertesének ellátandó feladatait, a műszaki leírást, a szerződés ter</w:t>
      </w:r>
      <w:r w:rsidR="001805FB">
        <w:rPr>
          <w:rFonts w:ascii="Times New Roman" w:eastAsia="Calibri" w:hAnsi="Times New Roman"/>
          <w:szCs w:val="24"/>
        </w:rPr>
        <w:t>vezetet, valamint a dokumentum</w:t>
      </w:r>
      <w:r w:rsidRPr="00897B70">
        <w:rPr>
          <w:rFonts w:ascii="Times New Roman" w:eastAsia="Calibri" w:hAnsi="Times New Roman"/>
          <w:szCs w:val="24"/>
        </w:rPr>
        <w:t xml:space="preserve"> átvételére, a kiegészítő tájékoztatás kérésére és megadására, a kapcsolattartás módjára, az ajánlatok felbontására és elbírálására vonatkozó előírásokat.</w:t>
      </w:r>
    </w:p>
    <w:p w:rsidR="00DF79BD" w:rsidRPr="00897B70" w:rsidRDefault="00DF79BD" w:rsidP="00976D7E">
      <w:pPr>
        <w:numPr>
          <w:ilvl w:val="0"/>
          <w:numId w:val="51"/>
        </w:numPr>
        <w:spacing w:before="240" w:after="120"/>
        <w:ind w:left="425" w:hanging="425"/>
        <w:jc w:val="both"/>
        <w:rPr>
          <w:rFonts w:ascii="Times New Roman" w:eastAsia="Calibri" w:hAnsi="Times New Roman"/>
          <w:b/>
          <w:szCs w:val="24"/>
        </w:rPr>
      </w:pPr>
      <w:r w:rsidRPr="00897B70">
        <w:rPr>
          <w:rFonts w:ascii="Times New Roman" w:eastAsia="Calibri" w:hAnsi="Times New Roman"/>
          <w:b/>
          <w:szCs w:val="24"/>
        </w:rPr>
        <w:t>Ajánlatok összeállításának tartalmi és formai követelményei</w:t>
      </w:r>
    </w:p>
    <w:p w:rsidR="00DF79BD" w:rsidRPr="00897B70" w:rsidRDefault="00DF79BD" w:rsidP="00DF79BD">
      <w:pPr>
        <w:spacing w:after="120"/>
        <w:jc w:val="both"/>
        <w:rPr>
          <w:rFonts w:ascii="Times New Roman" w:eastAsia="Calibri" w:hAnsi="Times New Roman"/>
          <w:szCs w:val="24"/>
        </w:rPr>
      </w:pPr>
      <w:r w:rsidRPr="00897B70">
        <w:rPr>
          <w:rFonts w:ascii="Times New Roman" w:eastAsia="Calibri" w:hAnsi="Times New Roman"/>
          <w:szCs w:val="24"/>
        </w:rPr>
        <w:t>Az ajánlatok összeállításához szükséges tartalmi és formai előírásokat tartalmazza.</w:t>
      </w:r>
    </w:p>
    <w:p w:rsidR="00DF79BD" w:rsidRPr="00897B70" w:rsidRDefault="00DF79BD" w:rsidP="00976D7E">
      <w:pPr>
        <w:numPr>
          <w:ilvl w:val="0"/>
          <w:numId w:val="51"/>
        </w:numPr>
        <w:spacing w:before="240" w:after="120"/>
        <w:ind w:left="425" w:hanging="425"/>
        <w:jc w:val="both"/>
        <w:rPr>
          <w:rFonts w:ascii="Times New Roman" w:eastAsia="Calibri" w:hAnsi="Times New Roman"/>
          <w:b/>
          <w:szCs w:val="24"/>
        </w:rPr>
      </w:pPr>
      <w:r w:rsidRPr="00897B70">
        <w:rPr>
          <w:rFonts w:ascii="Times New Roman" w:eastAsia="Calibri" w:hAnsi="Times New Roman"/>
          <w:b/>
          <w:szCs w:val="24"/>
        </w:rPr>
        <w:t>Nyilatkozatminták</w:t>
      </w:r>
    </w:p>
    <w:p w:rsidR="00DF79BD" w:rsidRPr="00897B70" w:rsidRDefault="00DF79BD" w:rsidP="00DF79BD">
      <w:pPr>
        <w:spacing w:after="120"/>
        <w:jc w:val="both"/>
        <w:rPr>
          <w:rFonts w:ascii="Times New Roman" w:eastAsia="Calibri" w:hAnsi="Times New Roman"/>
          <w:szCs w:val="24"/>
        </w:rPr>
      </w:pPr>
      <w:r w:rsidRPr="00897B70">
        <w:rPr>
          <w:rFonts w:ascii="Times New Roman" w:eastAsia="Calibri" w:hAnsi="Times New Roman"/>
          <w:szCs w:val="24"/>
        </w:rPr>
        <w:t>Az ajánlatok összeállításának megkönnyítése érdekében azokat a formanyomtatványokat tartalmazza, amelyek használata javasolt, de nem kötelező. Használatuk esetén azokat értelemszerűen kitöltve, és cégszerűen aláírva kell az ajánlattevőknek az ajánlatukban elhelyeznie a Tartalomjegyzékben meghatározott sorrendben.</w:t>
      </w:r>
    </w:p>
    <w:p w:rsidR="00DF79BD" w:rsidRPr="00897B70" w:rsidRDefault="00DF79BD" w:rsidP="00976D7E">
      <w:pPr>
        <w:numPr>
          <w:ilvl w:val="0"/>
          <w:numId w:val="51"/>
        </w:numPr>
        <w:spacing w:before="240" w:after="120"/>
        <w:ind w:left="425" w:hanging="425"/>
        <w:jc w:val="both"/>
        <w:rPr>
          <w:rFonts w:ascii="Times New Roman" w:eastAsia="Calibri" w:hAnsi="Times New Roman"/>
          <w:b/>
          <w:szCs w:val="24"/>
        </w:rPr>
      </w:pPr>
      <w:r w:rsidRPr="00897B70">
        <w:rPr>
          <w:rFonts w:ascii="Times New Roman" w:eastAsia="Calibri" w:hAnsi="Times New Roman"/>
          <w:b/>
          <w:szCs w:val="24"/>
        </w:rPr>
        <w:t>Szerződés tervezet</w:t>
      </w:r>
    </w:p>
    <w:p w:rsidR="00DF79BD" w:rsidRPr="00897B70" w:rsidRDefault="00DF79BD" w:rsidP="00DF79BD">
      <w:pPr>
        <w:spacing w:after="120"/>
        <w:ind w:left="14"/>
        <w:jc w:val="both"/>
        <w:rPr>
          <w:rFonts w:ascii="Times New Roman" w:eastAsia="Calibri" w:hAnsi="Times New Roman"/>
          <w:b/>
          <w:szCs w:val="24"/>
        </w:rPr>
      </w:pPr>
      <w:r w:rsidRPr="00897B70">
        <w:rPr>
          <w:rFonts w:ascii="Times New Roman" w:eastAsia="Calibri" w:hAnsi="Times New Roman"/>
          <w:szCs w:val="24"/>
        </w:rPr>
        <w:t>Tartalmazza a jelen eljárás nyertesével megkötendő szerződés tervezetét.</w:t>
      </w:r>
    </w:p>
    <w:p w:rsidR="00DF79BD" w:rsidRPr="00897B70" w:rsidRDefault="00DF79BD" w:rsidP="00DF79BD">
      <w:pPr>
        <w:suppressAutoHyphens/>
        <w:jc w:val="both"/>
        <w:rPr>
          <w:rFonts w:ascii="Times New Roman" w:eastAsia="Calibri" w:hAnsi="Times New Roman"/>
          <w:szCs w:val="24"/>
        </w:rPr>
      </w:pPr>
    </w:p>
    <w:p w:rsidR="00DF79BD" w:rsidRPr="00897B70" w:rsidRDefault="00DF79BD" w:rsidP="00DF79BD">
      <w:pPr>
        <w:suppressAutoHyphens/>
        <w:jc w:val="both"/>
        <w:rPr>
          <w:rFonts w:ascii="Times New Roman" w:eastAsia="Calibri" w:hAnsi="Times New Roman"/>
          <w:szCs w:val="24"/>
        </w:rPr>
      </w:pPr>
      <w:r w:rsidRPr="00897B70">
        <w:rPr>
          <w:rFonts w:ascii="Times New Roman" w:eastAsia="Calibri" w:hAnsi="Times New Roman"/>
          <w:szCs w:val="24"/>
        </w:rPr>
        <w:t>Kérjük, hogy a közbeszerzési törvény előírásai szerint készítsék el ajánlatukat, melynek összeállításához sok sikert kívánunk!</w:t>
      </w:r>
    </w:p>
    <w:p w:rsidR="00DF79BD" w:rsidRPr="00897B70" w:rsidRDefault="00DF79BD" w:rsidP="00DF79BD">
      <w:pPr>
        <w:suppressAutoHyphens/>
        <w:jc w:val="both"/>
        <w:rPr>
          <w:rFonts w:ascii="Times New Roman" w:eastAsia="Calibri" w:hAnsi="Times New Roman"/>
          <w:szCs w:val="24"/>
        </w:rPr>
      </w:pPr>
      <w:r w:rsidRPr="00897B70">
        <w:rPr>
          <w:rFonts w:ascii="Times New Roman" w:eastAsia="Calibri" w:hAnsi="Times New Roman"/>
          <w:szCs w:val="24"/>
        </w:rPr>
        <w:br w:type="page"/>
      </w:r>
    </w:p>
    <w:p w:rsidR="00DF79BD" w:rsidRPr="00897B70" w:rsidRDefault="00DF79BD" w:rsidP="00473BC9">
      <w:pPr>
        <w:numPr>
          <w:ilvl w:val="0"/>
          <w:numId w:val="54"/>
        </w:numPr>
        <w:ind w:left="0" w:firstLine="0"/>
        <w:jc w:val="center"/>
        <w:rPr>
          <w:rFonts w:ascii="Times New Roman" w:eastAsia="Calibri" w:hAnsi="Times New Roman"/>
          <w:b/>
          <w:szCs w:val="24"/>
        </w:rPr>
      </w:pPr>
      <w:bookmarkStart w:id="3" w:name="_Toc299160837"/>
      <w:bookmarkStart w:id="4" w:name="_Toc300379414"/>
      <w:bookmarkStart w:id="5" w:name="_Toc300385253"/>
      <w:bookmarkStart w:id="6" w:name="_Toc329588136"/>
      <w:bookmarkStart w:id="7" w:name="_Toc330183461"/>
      <w:bookmarkStart w:id="8" w:name="_Toc347822057"/>
      <w:bookmarkStart w:id="9" w:name="_Toc495364363"/>
      <w:bookmarkStart w:id="10" w:name="_Toc57171327"/>
      <w:bookmarkStart w:id="11" w:name="_Toc57705209"/>
      <w:bookmarkStart w:id="12" w:name="_Toc72115221"/>
      <w:bookmarkStart w:id="13" w:name="_Toc315872493"/>
      <w:bookmarkStart w:id="14" w:name="_Toc328119869"/>
      <w:r w:rsidRPr="00897B70">
        <w:rPr>
          <w:rFonts w:ascii="Times New Roman" w:eastAsia="Calibri" w:hAnsi="Times New Roman"/>
          <w:b/>
          <w:szCs w:val="24"/>
        </w:rPr>
        <w:lastRenderedPageBreak/>
        <w:t>Általános Rész</w:t>
      </w:r>
    </w:p>
    <w:p w:rsidR="00DF79BD" w:rsidRPr="00897B70" w:rsidRDefault="00DF79BD" w:rsidP="00976D7E">
      <w:pPr>
        <w:keepNext/>
        <w:numPr>
          <w:ilvl w:val="0"/>
          <w:numId w:val="47"/>
        </w:numPr>
        <w:tabs>
          <w:tab w:val="num" w:pos="567"/>
        </w:tabs>
        <w:spacing w:before="240" w:after="120"/>
        <w:ind w:left="0" w:firstLine="0"/>
        <w:jc w:val="both"/>
        <w:outlineLvl w:val="2"/>
        <w:rPr>
          <w:rFonts w:ascii="Times New Roman" w:eastAsia="Calibri" w:hAnsi="Times New Roman"/>
          <w:b/>
          <w:bCs/>
          <w:szCs w:val="24"/>
          <w:u w:val="single"/>
        </w:rPr>
      </w:pPr>
      <w:r w:rsidRPr="00897B70">
        <w:rPr>
          <w:rFonts w:ascii="Times New Roman" w:eastAsia="Calibri" w:hAnsi="Times New Roman"/>
          <w:b/>
          <w:bCs/>
          <w:szCs w:val="24"/>
          <w:u w:val="single"/>
        </w:rPr>
        <w:t>Általános tudnivalók</w:t>
      </w:r>
      <w:bookmarkEnd w:id="3"/>
      <w:bookmarkEnd w:id="4"/>
      <w:bookmarkEnd w:id="5"/>
      <w:bookmarkEnd w:id="6"/>
      <w:bookmarkEnd w:id="7"/>
      <w:bookmarkEnd w:id="8"/>
      <w:bookmarkEnd w:id="9"/>
      <w:bookmarkEnd w:id="10"/>
      <w:bookmarkEnd w:id="11"/>
      <w:bookmarkEnd w:id="12"/>
      <w:bookmarkEnd w:id="13"/>
      <w:bookmarkEnd w:id="14"/>
    </w:p>
    <w:p w:rsidR="00DF79BD" w:rsidRPr="00897B70" w:rsidRDefault="00740853" w:rsidP="00976D7E">
      <w:pPr>
        <w:numPr>
          <w:ilvl w:val="2"/>
          <w:numId w:val="47"/>
        </w:numPr>
        <w:suppressAutoHyphens/>
        <w:spacing w:after="120"/>
        <w:jc w:val="both"/>
        <w:rPr>
          <w:rFonts w:ascii="Times New Roman" w:eastAsia="Calibri" w:hAnsi="Times New Roman"/>
          <w:szCs w:val="24"/>
        </w:rPr>
      </w:pPr>
      <w:r>
        <w:rPr>
          <w:rFonts w:ascii="Times New Roman" w:eastAsia="Calibri" w:hAnsi="Times New Roman"/>
          <w:bCs/>
          <w:szCs w:val="24"/>
        </w:rPr>
        <w:t xml:space="preserve">A Recsk Nagyközségi Önkormányzat </w:t>
      </w:r>
      <w:r w:rsidR="00DF79BD" w:rsidRPr="00897B70">
        <w:rPr>
          <w:rFonts w:ascii="Times New Roman" w:eastAsia="Calibri" w:hAnsi="Times New Roman"/>
          <w:szCs w:val="24"/>
        </w:rPr>
        <w:t>(továbbiakban: ajánlatkérő) jelen eljárás keretében a jele</w:t>
      </w:r>
      <w:r w:rsidR="001805FB">
        <w:rPr>
          <w:rFonts w:ascii="Times New Roman" w:eastAsia="Calibri" w:hAnsi="Times New Roman"/>
          <w:szCs w:val="24"/>
        </w:rPr>
        <w:t xml:space="preserve">n </w:t>
      </w:r>
      <w:proofErr w:type="gramStart"/>
      <w:r w:rsidR="001805FB">
        <w:rPr>
          <w:rFonts w:ascii="Times New Roman" w:eastAsia="Calibri" w:hAnsi="Times New Roman"/>
          <w:szCs w:val="24"/>
        </w:rPr>
        <w:t>dokumentum</w:t>
      </w:r>
      <w:r w:rsidR="00DF79BD" w:rsidRPr="00897B70">
        <w:rPr>
          <w:rFonts w:ascii="Times New Roman" w:eastAsia="Calibri" w:hAnsi="Times New Roman"/>
          <w:szCs w:val="24"/>
        </w:rPr>
        <w:t>ban</w:t>
      </w:r>
      <w:proofErr w:type="gramEnd"/>
      <w:r w:rsidR="00DF79BD" w:rsidRPr="00897B70">
        <w:rPr>
          <w:rFonts w:ascii="Times New Roman" w:eastAsia="Calibri" w:hAnsi="Times New Roman"/>
          <w:szCs w:val="24"/>
        </w:rPr>
        <w:t xml:space="preserve"> meghatározott feltételek szerint kér adatokat, információkat ajánlattevőktől.</w:t>
      </w:r>
    </w:p>
    <w:p w:rsidR="00DF79BD" w:rsidRPr="00897B70" w:rsidRDefault="00DF79BD" w:rsidP="00976D7E">
      <w:pPr>
        <w:numPr>
          <w:ilvl w:val="2"/>
          <w:numId w:val="47"/>
        </w:numPr>
        <w:suppressAutoHyphens/>
        <w:spacing w:after="120"/>
        <w:jc w:val="both"/>
        <w:rPr>
          <w:rFonts w:ascii="Times New Roman" w:eastAsia="Calibri" w:hAnsi="Times New Roman"/>
          <w:szCs w:val="24"/>
        </w:rPr>
      </w:pPr>
      <w:r w:rsidRPr="00897B70">
        <w:rPr>
          <w:rFonts w:ascii="Times New Roman" w:eastAsia="Calibri" w:hAnsi="Times New Roman"/>
          <w:bCs/>
          <w:szCs w:val="24"/>
        </w:rPr>
        <w:t>Ajánlatkérő az eljárást megindító felhívásban meghatározott feltételekhez az ajánlattételi határidő lejártától, az eljárást megi</w:t>
      </w:r>
      <w:r w:rsidR="001805FB">
        <w:rPr>
          <w:rFonts w:ascii="Times New Roman" w:eastAsia="Calibri" w:hAnsi="Times New Roman"/>
          <w:bCs/>
          <w:szCs w:val="24"/>
        </w:rPr>
        <w:t>ndító felhívásban és a közbeszerzési dokumentum</w:t>
      </w:r>
      <w:r w:rsidRPr="00897B70">
        <w:rPr>
          <w:rFonts w:ascii="Times New Roman" w:eastAsia="Calibri" w:hAnsi="Times New Roman"/>
          <w:bCs/>
          <w:szCs w:val="24"/>
        </w:rPr>
        <w:t>ban meghatározott feltételekhez, az ajánlattevő pedig az ajánlatához a tárgyalás befejezésétől kötve van.</w:t>
      </w:r>
    </w:p>
    <w:p w:rsidR="00DF79BD" w:rsidRPr="00897B70" w:rsidRDefault="00DF79BD" w:rsidP="00976D7E">
      <w:pPr>
        <w:numPr>
          <w:ilvl w:val="2"/>
          <w:numId w:val="47"/>
        </w:numPr>
        <w:suppressAutoHyphens/>
        <w:spacing w:after="120"/>
        <w:jc w:val="both"/>
        <w:rPr>
          <w:rFonts w:ascii="Times New Roman" w:eastAsia="Calibri" w:hAnsi="Times New Roman"/>
          <w:szCs w:val="24"/>
        </w:rPr>
      </w:pPr>
      <w:r w:rsidRPr="00897B70">
        <w:rPr>
          <w:rFonts w:ascii="Times New Roman" w:eastAsia="Calibri" w:hAnsi="Times New Roman"/>
          <w:szCs w:val="24"/>
        </w:rPr>
        <w:t xml:space="preserve">A szolgáltatásnak teljesen </w:t>
      </w:r>
      <w:r w:rsidR="001805FB">
        <w:rPr>
          <w:rFonts w:ascii="Times New Roman" w:eastAsia="Calibri" w:hAnsi="Times New Roman"/>
          <w:szCs w:val="24"/>
        </w:rPr>
        <w:t xml:space="preserve">meg kell felelnie a </w:t>
      </w:r>
      <w:r w:rsidR="00473BC9">
        <w:rPr>
          <w:rFonts w:ascii="Times New Roman" w:eastAsia="Calibri" w:hAnsi="Times New Roman"/>
          <w:szCs w:val="24"/>
        </w:rPr>
        <w:t xml:space="preserve">közbeszerzés </w:t>
      </w:r>
      <w:r w:rsidR="001805FB">
        <w:rPr>
          <w:rFonts w:ascii="Times New Roman" w:eastAsia="Calibri" w:hAnsi="Times New Roman"/>
          <w:szCs w:val="24"/>
        </w:rPr>
        <w:t>dokumentum</w:t>
      </w:r>
      <w:r w:rsidRPr="00897B70">
        <w:rPr>
          <w:rFonts w:ascii="Times New Roman" w:eastAsia="Calibri" w:hAnsi="Times New Roman"/>
          <w:szCs w:val="24"/>
        </w:rPr>
        <w:t>ban megadott műszaki előírásoknak.</w:t>
      </w:r>
    </w:p>
    <w:p w:rsidR="00DF79BD" w:rsidRPr="00897B70" w:rsidRDefault="00DF79BD" w:rsidP="00976D7E">
      <w:pPr>
        <w:numPr>
          <w:ilvl w:val="2"/>
          <w:numId w:val="47"/>
        </w:numPr>
        <w:suppressAutoHyphens/>
        <w:jc w:val="both"/>
        <w:rPr>
          <w:rFonts w:ascii="Times New Roman" w:eastAsia="Calibri" w:hAnsi="Times New Roman"/>
          <w:szCs w:val="24"/>
        </w:rPr>
      </w:pPr>
      <w:r w:rsidRPr="00897B70">
        <w:rPr>
          <w:rFonts w:ascii="Times New Roman" w:eastAsia="Calibri" w:hAnsi="Times New Roman"/>
          <w:szCs w:val="24"/>
        </w:rPr>
        <w:t>Ajánlattevő kötelessége, hogy gondosan megvizsgálja é</w:t>
      </w:r>
      <w:r w:rsidR="001805FB">
        <w:rPr>
          <w:rFonts w:ascii="Times New Roman" w:eastAsia="Calibri" w:hAnsi="Times New Roman"/>
          <w:szCs w:val="24"/>
        </w:rPr>
        <w:t>s betartsa a dokumentum</w:t>
      </w:r>
      <w:r w:rsidRPr="00897B70">
        <w:rPr>
          <w:rFonts w:ascii="Times New Roman" w:eastAsia="Calibri" w:hAnsi="Times New Roman"/>
          <w:szCs w:val="24"/>
        </w:rPr>
        <w:t>ban megadott összes utasítást, formai követelményt, kikötést és előírást. Ajánlattevő kockázata és az ajánlat érvénytelenségét vonhatja maga után:</w:t>
      </w:r>
    </w:p>
    <w:p w:rsidR="00DF79BD" w:rsidRPr="00897B70" w:rsidRDefault="00DF79BD" w:rsidP="00976D7E">
      <w:pPr>
        <w:numPr>
          <w:ilvl w:val="0"/>
          <w:numId w:val="49"/>
        </w:numPr>
        <w:suppressAutoHyphens/>
        <w:spacing w:after="120"/>
        <w:ind w:left="993" w:hanging="284"/>
        <w:jc w:val="both"/>
        <w:rPr>
          <w:rFonts w:ascii="Times New Roman" w:eastAsia="Calibri" w:hAnsi="Times New Roman"/>
          <w:szCs w:val="24"/>
        </w:rPr>
      </w:pPr>
      <w:r w:rsidRPr="00897B70">
        <w:rPr>
          <w:rFonts w:ascii="Times New Roman" w:eastAsia="Calibri" w:hAnsi="Times New Roman"/>
          <w:szCs w:val="24"/>
        </w:rPr>
        <w:t>ha elmulasztja az előírt információk és dokumentumok benyújtását a kitűzött határidőkre,</w:t>
      </w:r>
    </w:p>
    <w:p w:rsidR="00DF79BD" w:rsidRPr="00A57A10" w:rsidRDefault="00DF79BD" w:rsidP="00976D7E">
      <w:pPr>
        <w:numPr>
          <w:ilvl w:val="0"/>
          <w:numId w:val="49"/>
        </w:numPr>
        <w:suppressAutoHyphens/>
        <w:spacing w:after="120"/>
        <w:ind w:left="993" w:hanging="284"/>
        <w:jc w:val="both"/>
        <w:rPr>
          <w:rFonts w:ascii="Times New Roman" w:eastAsia="Calibri" w:hAnsi="Times New Roman"/>
          <w:szCs w:val="24"/>
        </w:rPr>
      </w:pPr>
      <w:r w:rsidRPr="00897B70">
        <w:rPr>
          <w:rFonts w:ascii="Times New Roman" w:eastAsia="Calibri" w:hAnsi="Times New Roman"/>
          <w:szCs w:val="24"/>
        </w:rPr>
        <w:t xml:space="preserve">ha olyan ajánlatot nyújt be, amely tartalmi szempontból nem felel meg az eljárást megindító felhívásban és a dokumentációban megadott valamennyi </w:t>
      </w:r>
      <w:r w:rsidRPr="00A57A10">
        <w:rPr>
          <w:rFonts w:ascii="Times New Roman" w:eastAsia="Calibri" w:hAnsi="Times New Roman"/>
          <w:szCs w:val="24"/>
        </w:rPr>
        <w:t>követelménynek.</w:t>
      </w:r>
    </w:p>
    <w:p w:rsidR="00DF79BD" w:rsidRPr="00A57A10" w:rsidRDefault="001805FB" w:rsidP="00976D7E">
      <w:pPr>
        <w:numPr>
          <w:ilvl w:val="2"/>
          <w:numId w:val="47"/>
        </w:numPr>
        <w:suppressAutoHyphens/>
        <w:spacing w:after="120"/>
        <w:jc w:val="both"/>
        <w:rPr>
          <w:rFonts w:ascii="Times New Roman" w:eastAsia="Calibri" w:hAnsi="Times New Roman"/>
          <w:szCs w:val="24"/>
        </w:rPr>
      </w:pPr>
      <w:r>
        <w:rPr>
          <w:rFonts w:ascii="Times New Roman" w:eastAsia="Calibri" w:hAnsi="Times New Roman"/>
          <w:szCs w:val="24"/>
        </w:rPr>
        <w:t>A közbeszerzési dokumentum</w:t>
      </w:r>
      <w:r w:rsidR="00DF79BD" w:rsidRPr="00A57A10">
        <w:rPr>
          <w:rFonts w:ascii="Times New Roman" w:eastAsia="Calibri" w:hAnsi="Times New Roman"/>
          <w:szCs w:val="24"/>
        </w:rPr>
        <w:t xml:space="preserve"> igazolt </w:t>
      </w:r>
      <w:r w:rsidR="00A57A10" w:rsidRPr="00A57A10">
        <w:rPr>
          <w:rFonts w:ascii="Times New Roman" w:eastAsia="Calibri" w:hAnsi="Times New Roman"/>
          <w:szCs w:val="24"/>
        </w:rPr>
        <w:t>átvétele,</w:t>
      </w:r>
      <w:r w:rsidR="00DF79BD" w:rsidRPr="00A57A10">
        <w:rPr>
          <w:rFonts w:ascii="Times New Roman" w:eastAsia="Calibri" w:hAnsi="Times New Roman"/>
          <w:szCs w:val="24"/>
        </w:rPr>
        <w:t xml:space="preserve"> </w:t>
      </w:r>
      <w:r w:rsidR="00A57A10">
        <w:rPr>
          <w:rFonts w:ascii="Times New Roman" w:eastAsia="Calibri" w:hAnsi="Times New Roman"/>
          <w:szCs w:val="24"/>
        </w:rPr>
        <w:t xml:space="preserve">ill. </w:t>
      </w:r>
      <w:r w:rsidR="00A57A10" w:rsidRPr="00A57A10">
        <w:rPr>
          <w:rFonts w:ascii="Times New Roman" w:eastAsia="Calibri" w:hAnsi="Times New Roman"/>
          <w:szCs w:val="24"/>
        </w:rPr>
        <w:t xml:space="preserve">letöltése és annak visszaigazolása </w:t>
      </w:r>
      <w:r w:rsidR="00DF79BD" w:rsidRPr="00A57A10">
        <w:rPr>
          <w:rFonts w:ascii="Times New Roman" w:eastAsia="Calibri" w:hAnsi="Times New Roman"/>
          <w:szCs w:val="24"/>
        </w:rPr>
        <w:t>az ajánlat beadásának feltétele</w:t>
      </w:r>
      <w:r w:rsidR="00A57A10">
        <w:rPr>
          <w:rFonts w:ascii="Times New Roman" w:eastAsia="Calibri" w:hAnsi="Times New Roman"/>
          <w:szCs w:val="24"/>
        </w:rPr>
        <w:t>.</w:t>
      </w:r>
    </w:p>
    <w:p w:rsidR="00DF79BD" w:rsidRPr="00A57A10" w:rsidRDefault="001805FB" w:rsidP="00976D7E">
      <w:pPr>
        <w:numPr>
          <w:ilvl w:val="2"/>
          <w:numId w:val="47"/>
        </w:numPr>
        <w:suppressAutoHyphens/>
        <w:spacing w:after="120"/>
        <w:jc w:val="both"/>
        <w:rPr>
          <w:rFonts w:ascii="Times New Roman" w:eastAsia="Calibri" w:hAnsi="Times New Roman"/>
          <w:szCs w:val="24"/>
        </w:rPr>
      </w:pPr>
      <w:r>
        <w:rPr>
          <w:rFonts w:ascii="Times New Roman" w:eastAsia="Calibri" w:hAnsi="Times New Roman"/>
          <w:szCs w:val="24"/>
        </w:rPr>
        <w:t>A közbeszerzési dokumentum</w:t>
      </w:r>
      <w:r w:rsidR="00DF79BD" w:rsidRPr="00A57A10">
        <w:rPr>
          <w:rFonts w:ascii="Times New Roman" w:eastAsia="Calibri" w:hAnsi="Times New Roman"/>
          <w:szCs w:val="24"/>
        </w:rPr>
        <w:t xml:space="preserve"> átvételéről ajánlatkérő átvételi elismervényt ad.</w:t>
      </w:r>
    </w:p>
    <w:p w:rsidR="00DF79BD" w:rsidRPr="00897B70" w:rsidRDefault="00DF79BD" w:rsidP="00976D7E">
      <w:pPr>
        <w:numPr>
          <w:ilvl w:val="2"/>
          <w:numId w:val="47"/>
        </w:numPr>
        <w:suppressAutoHyphens/>
        <w:spacing w:after="120"/>
        <w:jc w:val="both"/>
        <w:rPr>
          <w:rFonts w:ascii="Times New Roman" w:eastAsia="Calibri" w:hAnsi="Times New Roman"/>
          <w:szCs w:val="24"/>
        </w:rPr>
      </w:pPr>
      <w:r w:rsidRPr="00897B70">
        <w:rPr>
          <w:rFonts w:ascii="Times New Roman" w:eastAsia="Calibri" w:hAnsi="Times New Roman"/>
          <w:szCs w:val="24"/>
        </w:rPr>
        <w:t>Az ajánlat benyújtásával kapcsolatosan felmerülő összes költség ajánlattevőt terheli, függetlenül a közbeszerzési eljárás lefolyásától, vagy annak kimenetelétől.</w:t>
      </w:r>
    </w:p>
    <w:p w:rsidR="00DF79BD" w:rsidRPr="00897B70" w:rsidRDefault="00DF79BD" w:rsidP="00976D7E">
      <w:pPr>
        <w:numPr>
          <w:ilvl w:val="2"/>
          <w:numId w:val="47"/>
        </w:numPr>
        <w:suppressAutoHyphens/>
        <w:spacing w:after="120"/>
        <w:jc w:val="both"/>
        <w:rPr>
          <w:rFonts w:ascii="Times New Roman" w:eastAsia="Calibri" w:hAnsi="Times New Roman"/>
          <w:szCs w:val="24"/>
        </w:rPr>
      </w:pPr>
      <w:r w:rsidRPr="00897B70">
        <w:rPr>
          <w:rFonts w:ascii="Times New Roman" w:eastAsia="Calibri" w:hAnsi="Times New Roman"/>
          <w:szCs w:val="24"/>
        </w:rPr>
        <w:t>Ajánlatkérő feltételezi, hogy ajánlattevők ismerik a jelen közbeszerzési eljárásra, illetve a nyertessel kötendő szerződésre vonatkozó hatályos közösségi és hazai jogi előírásokat. Ajánlattevő az ajánlatának benyújtásával elismeri, hogy tisztában van a hatályos, valamint az ajánlat benyújtásakor ismert, a teljesítésre kihatóan hatályossá váló jogszabályokkal, és ajánlatát mindezek figyelembevételével állítja össze.</w:t>
      </w:r>
    </w:p>
    <w:p w:rsidR="00DF79BD" w:rsidRPr="00897B70" w:rsidRDefault="00DF79BD" w:rsidP="00976D7E">
      <w:pPr>
        <w:numPr>
          <w:ilvl w:val="2"/>
          <w:numId w:val="47"/>
        </w:numPr>
        <w:suppressAutoHyphens/>
        <w:spacing w:after="120"/>
        <w:jc w:val="both"/>
        <w:rPr>
          <w:rFonts w:ascii="Times New Roman" w:eastAsia="Calibri" w:hAnsi="Times New Roman"/>
          <w:szCs w:val="24"/>
        </w:rPr>
      </w:pPr>
      <w:r w:rsidRPr="00897B70">
        <w:rPr>
          <w:rFonts w:ascii="Times New Roman" w:eastAsia="Calibri" w:hAnsi="Times New Roman"/>
          <w:szCs w:val="24"/>
        </w:rPr>
        <w:t>Ajánlatkérő önálló és közös ajánlat benyújtása esetén nem teszi lehetővé gazdasági társaság létrehozását a szerződés teljesítése érdekében.</w:t>
      </w:r>
    </w:p>
    <w:p w:rsidR="00DF79BD" w:rsidRPr="00897B70" w:rsidRDefault="001805FB" w:rsidP="00976D7E">
      <w:pPr>
        <w:numPr>
          <w:ilvl w:val="2"/>
          <w:numId w:val="47"/>
        </w:numPr>
        <w:suppressAutoHyphens/>
        <w:spacing w:after="120"/>
        <w:jc w:val="both"/>
        <w:rPr>
          <w:rFonts w:ascii="Times New Roman" w:eastAsia="Calibri" w:hAnsi="Times New Roman"/>
          <w:szCs w:val="24"/>
        </w:rPr>
      </w:pPr>
      <w:r>
        <w:rPr>
          <w:rFonts w:ascii="Times New Roman" w:eastAsia="Calibri" w:hAnsi="Times New Roman"/>
          <w:szCs w:val="24"/>
        </w:rPr>
        <w:t>Tilos a dokumentum</w:t>
      </w:r>
      <w:r w:rsidR="00DF79BD" w:rsidRPr="00897B70">
        <w:rPr>
          <w:rFonts w:ascii="Times New Roman" w:eastAsia="Calibri" w:hAnsi="Times New Roman"/>
          <w:szCs w:val="24"/>
        </w:rPr>
        <w:t xml:space="preserve"> harmadik félnek történő továbbadása, kivéve a szerződés teljesítésébe bevont gazdasági szereplő részére szükséges információk biztosítását, továbbá tilos a dokumentáció közzététele és a jelen közbeszerzési eljáráson kívüli egyéb felhasználása.</w:t>
      </w:r>
    </w:p>
    <w:p w:rsidR="00DF79BD" w:rsidRPr="00897B70" w:rsidRDefault="00DF79BD" w:rsidP="00976D7E">
      <w:pPr>
        <w:numPr>
          <w:ilvl w:val="2"/>
          <w:numId w:val="47"/>
        </w:numPr>
        <w:suppressAutoHyphens/>
        <w:jc w:val="both"/>
        <w:rPr>
          <w:rFonts w:ascii="Times New Roman" w:eastAsia="Calibri" w:hAnsi="Times New Roman"/>
          <w:szCs w:val="24"/>
        </w:rPr>
      </w:pPr>
      <w:r w:rsidRPr="00897B70">
        <w:rPr>
          <w:rFonts w:ascii="Times New Roman" w:eastAsia="Calibri" w:hAnsi="Times New Roman"/>
          <w:szCs w:val="24"/>
        </w:rPr>
        <w:t>Ajánlattevő az ajánlatában, valamint a Kbt. 44.§ (1) bekezdés szerinti indokolásban elkülönített módon elhelyezett, üzleti titkot (Ptk. 81.§ (2) bekezdése) tartalmazó iratok nyilvánosságra hozatalát megtilthatja, figyelemmel a következő rendelkezésekre:</w:t>
      </w:r>
    </w:p>
    <w:p w:rsidR="00DF79BD" w:rsidRPr="00897B70" w:rsidRDefault="00A46DBF" w:rsidP="00DF79BD">
      <w:pPr>
        <w:suppressAutoHyphens/>
        <w:ind w:left="720"/>
        <w:jc w:val="both"/>
        <w:rPr>
          <w:rFonts w:ascii="Times New Roman" w:eastAsia="Calibri" w:hAnsi="Times New Roman"/>
          <w:szCs w:val="24"/>
        </w:rPr>
      </w:pPr>
      <w:r w:rsidRPr="00897B70">
        <w:rPr>
          <w:rFonts w:ascii="Times New Roman" w:eastAsia="Calibri" w:hAnsi="Times New Roman"/>
          <w:szCs w:val="24"/>
        </w:rPr>
        <w:t>A gazdasági szereplő n</w:t>
      </w:r>
      <w:r w:rsidR="00DF79BD" w:rsidRPr="00897B70">
        <w:rPr>
          <w:rFonts w:ascii="Times New Roman" w:eastAsia="Calibri" w:hAnsi="Times New Roman"/>
          <w:szCs w:val="24"/>
        </w:rPr>
        <w:t xml:space="preserve">em nyilváníthatja üzleti titoknak különösen </w:t>
      </w:r>
    </w:p>
    <w:p w:rsidR="00DF79BD" w:rsidRPr="00897B70" w:rsidRDefault="00DF79BD" w:rsidP="00DF79BD">
      <w:pPr>
        <w:autoSpaceDE w:val="0"/>
        <w:autoSpaceDN w:val="0"/>
        <w:adjustRightInd w:val="0"/>
        <w:ind w:left="709"/>
        <w:jc w:val="both"/>
        <w:rPr>
          <w:rFonts w:ascii="Times New Roman" w:hAnsi="Times New Roman"/>
          <w:szCs w:val="24"/>
        </w:rPr>
      </w:pPr>
      <w:bookmarkStart w:id="15" w:name="pr596"/>
      <w:bookmarkStart w:id="16" w:name="81"/>
      <w:bookmarkStart w:id="17" w:name="pr599"/>
      <w:bookmarkStart w:id="18" w:name="_Toc272240749"/>
      <w:bookmarkStart w:id="19" w:name="_Toc305694969"/>
      <w:bookmarkStart w:id="20" w:name="_Toc309741886"/>
      <w:bookmarkStart w:id="21" w:name="_Toc314263582"/>
      <w:bookmarkStart w:id="22" w:name="_Toc328119871"/>
      <w:bookmarkStart w:id="23" w:name="_Toc315872495"/>
      <w:bookmarkEnd w:id="15"/>
      <w:bookmarkEnd w:id="16"/>
      <w:bookmarkEnd w:id="17"/>
      <w:r w:rsidRPr="00897B70">
        <w:rPr>
          <w:rFonts w:ascii="Times New Roman" w:hAnsi="Times New Roman"/>
          <w:i/>
          <w:iCs/>
          <w:szCs w:val="24"/>
        </w:rPr>
        <w:t xml:space="preserve">a) </w:t>
      </w:r>
      <w:r w:rsidRPr="00897B70">
        <w:rPr>
          <w:rFonts w:ascii="Times New Roman" w:hAnsi="Times New Roman"/>
          <w:szCs w:val="24"/>
        </w:rPr>
        <w:t xml:space="preserve">azokat az </w:t>
      </w:r>
      <w:proofErr w:type="gramStart"/>
      <w:r w:rsidRPr="00897B70">
        <w:rPr>
          <w:rFonts w:ascii="Times New Roman" w:hAnsi="Times New Roman"/>
          <w:szCs w:val="24"/>
        </w:rPr>
        <w:t>információkat</w:t>
      </w:r>
      <w:proofErr w:type="gramEnd"/>
      <w:r w:rsidRPr="00897B70">
        <w:rPr>
          <w:rFonts w:ascii="Times New Roman" w:hAnsi="Times New Roman"/>
          <w:szCs w:val="24"/>
        </w:rPr>
        <w:t>, adatokat, amelyek elektronikus, hatósági vagy egyéb nyilvántartásból bárki számára megismerhetők,</w:t>
      </w:r>
    </w:p>
    <w:p w:rsidR="00DF79BD" w:rsidRPr="00897B70" w:rsidRDefault="00DF79BD" w:rsidP="00DF79BD">
      <w:pPr>
        <w:autoSpaceDE w:val="0"/>
        <w:autoSpaceDN w:val="0"/>
        <w:adjustRightInd w:val="0"/>
        <w:ind w:left="709"/>
        <w:jc w:val="both"/>
        <w:rPr>
          <w:rFonts w:ascii="Times New Roman" w:hAnsi="Times New Roman"/>
          <w:szCs w:val="24"/>
        </w:rPr>
      </w:pPr>
      <w:r w:rsidRPr="00897B70">
        <w:rPr>
          <w:rFonts w:ascii="Times New Roman" w:hAnsi="Times New Roman"/>
          <w:i/>
          <w:iCs/>
          <w:szCs w:val="24"/>
        </w:rPr>
        <w:t xml:space="preserve">b) </w:t>
      </w:r>
      <w:r w:rsidRPr="00897B70">
        <w:rPr>
          <w:rFonts w:ascii="Times New Roman" w:hAnsi="Times New Roman"/>
          <w:szCs w:val="24"/>
        </w:rPr>
        <w:t>az információs önrendelkezési jogról és az információszabadságról szóló 2011. évi CXII. törvény 27. § (3) bekezdése szerinti közérdekből nyilvános adatokat,</w:t>
      </w:r>
    </w:p>
    <w:p w:rsidR="00DF79BD" w:rsidRPr="00897B70" w:rsidRDefault="00DF79BD" w:rsidP="00DF79BD">
      <w:pPr>
        <w:autoSpaceDE w:val="0"/>
        <w:autoSpaceDN w:val="0"/>
        <w:adjustRightInd w:val="0"/>
        <w:ind w:left="709"/>
        <w:jc w:val="both"/>
        <w:rPr>
          <w:rFonts w:ascii="Times New Roman" w:hAnsi="Times New Roman"/>
          <w:szCs w:val="24"/>
        </w:rPr>
      </w:pPr>
      <w:r w:rsidRPr="00897B70">
        <w:rPr>
          <w:rFonts w:ascii="Times New Roman" w:hAnsi="Times New Roman"/>
          <w:i/>
          <w:iCs/>
          <w:szCs w:val="24"/>
        </w:rPr>
        <w:t xml:space="preserve">c) </w:t>
      </w:r>
      <w:r w:rsidRPr="00897B70">
        <w:rPr>
          <w:rFonts w:ascii="Times New Roman" w:hAnsi="Times New Roman"/>
          <w:szCs w:val="24"/>
        </w:rPr>
        <w:t>az ajánlattevő, illetve részvételre jelentkező által az alkalmasság igazolása körében bemutatott</w:t>
      </w:r>
    </w:p>
    <w:p w:rsidR="00DF79BD" w:rsidRPr="00897B70" w:rsidRDefault="00DF79BD" w:rsidP="00DF79BD">
      <w:pPr>
        <w:autoSpaceDE w:val="0"/>
        <w:autoSpaceDN w:val="0"/>
        <w:adjustRightInd w:val="0"/>
        <w:ind w:left="709"/>
        <w:jc w:val="both"/>
        <w:rPr>
          <w:rFonts w:ascii="Times New Roman" w:hAnsi="Times New Roman"/>
          <w:szCs w:val="24"/>
        </w:rPr>
      </w:pPr>
      <w:proofErr w:type="spellStart"/>
      <w:r w:rsidRPr="00897B70">
        <w:rPr>
          <w:rFonts w:ascii="Times New Roman" w:hAnsi="Times New Roman"/>
          <w:i/>
          <w:iCs/>
          <w:szCs w:val="24"/>
        </w:rPr>
        <w:lastRenderedPageBreak/>
        <w:t>ca</w:t>
      </w:r>
      <w:proofErr w:type="spellEnd"/>
      <w:r w:rsidRPr="00897B70">
        <w:rPr>
          <w:rFonts w:ascii="Times New Roman" w:hAnsi="Times New Roman"/>
          <w:i/>
          <w:iCs/>
          <w:szCs w:val="24"/>
        </w:rPr>
        <w:t xml:space="preserve">) </w:t>
      </w:r>
      <w:r w:rsidRPr="00897B70">
        <w:rPr>
          <w:rFonts w:ascii="Times New Roman" w:hAnsi="Times New Roman"/>
          <w:szCs w:val="24"/>
        </w:rPr>
        <w:t>korábban teljesített közbeszerzési szerződések, illetve e törvény szerinti építés- vagy szolgáltatási koncessziók megkötésére, tartalmára és teljesítésére vonatkozó információkat és adatokat,</w:t>
      </w:r>
    </w:p>
    <w:p w:rsidR="00DF79BD" w:rsidRPr="00897B70" w:rsidRDefault="00DF79BD" w:rsidP="00DF79BD">
      <w:pPr>
        <w:autoSpaceDE w:val="0"/>
        <w:autoSpaceDN w:val="0"/>
        <w:adjustRightInd w:val="0"/>
        <w:ind w:left="709"/>
        <w:jc w:val="both"/>
        <w:rPr>
          <w:rFonts w:ascii="Times New Roman" w:hAnsi="Times New Roman"/>
          <w:szCs w:val="24"/>
        </w:rPr>
      </w:pPr>
      <w:proofErr w:type="spellStart"/>
      <w:r w:rsidRPr="00897B70">
        <w:rPr>
          <w:rFonts w:ascii="Times New Roman" w:hAnsi="Times New Roman"/>
          <w:i/>
          <w:iCs/>
          <w:szCs w:val="24"/>
        </w:rPr>
        <w:t>cb</w:t>
      </w:r>
      <w:proofErr w:type="spellEnd"/>
      <w:r w:rsidRPr="00897B70">
        <w:rPr>
          <w:rFonts w:ascii="Times New Roman" w:hAnsi="Times New Roman"/>
          <w:i/>
          <w:iCs/>
          <w:szCs w:val="24"/>
        </w:rPr>
        <w:t xml:space="preserve">) </w:t>
      </w:r>
      <w:r w:rsidRPr="00897B70">
        <w:rPr>
          <w:rFonts w:ascii="Times New Roman" w:hAnsi="Times New Roman"/>
          <w:szCs w:val="24"/>
        </w:rPr>
        <w:t>gépekre, eszközökre, berendezésekre, szakemberekre, tanúsítványokra, címkékre vonatkozó információkat és adatokat,</w:t>
      </w:r>
    </w:p>
    <w:p w:rsidR="00DF79BD" w:rsidRPr="00897B70" w:rsidRDefault="00DF79BD" w:rsidP="00DF79BD">
      <w:pPr>
        <w:autoSpaceDE w:val="0"/>
        <w:autoSpaceDN w:val="0"/>
        <w:adjustRightInd w:val="0"/>
        <w:ind w:left="709"/>
        <w:jc w:val="both"/>
        <w:rPr>
          <w:rFonts w:ascii="Times New Roman" w:hAnsi="Times New Roman"/>
          <w:szCs w:val="24"/>
        </w:rPr>
      </w:pPr>
      <w:r w:rsidRPr="00897B70">
        <w:rPr>
          <w:rFonts w:ascii="Times New Roman" w:hAnsi="Times New Roman"/>
          <w:i/>
          <w:iCs/>
          <w:szCs w:val="24"/>
        </w:rPr>
        <w:t xml:space="preserve">d) </w:t>
      </w:r>
      <w:r w:rsidRPr="00897B70">
        <w:rPr>
          <w:rFonts w:ascii="Times New Roman" w:hAnsi="Times New Roman"/>
          <w:szCs w:val="24"/>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DF79BD" w:rsidRPr="00897B70" w:rsidRDefault="00DF79BD" w:rsidP="00DF79BD">
      <w:pPr>
        <w:autoSpaceDE w:val="0"/>
        <w:autoSpaceDN w:val="0"/>
        <w:adjustRightInd w:val="0"/>
        <w:ind w:left="709"/>
        <w:jc w:val="both"/>
        <w:rPr>
          <w:rFonts w:ascii="Times New Roman" w:hAnsi="Times New Roman"/>
          <w:szCs w:val="24"/>
        </w:rPr>
      </w:pPr>
      <w:proofErr w:type="gramStart"/>
      <w:r w:rsidRPr="00897B70">
        <w:rPr>
          <w:rFonts w:ascii="Times New Roman" w:hAnsi="Times New Roman"/>
          <w:i/>
          <w:iCs/>
          <w:szCs w:val="24"/>
        </w:rPr>
        <w:t>e</w:t>
      </w:r>
      <w:proofErr w:type="gramEnd"/>
      <w:r w:rsidRPr="00897B70">
        <w:rPr>
          <w:rFonts w:ascii="Times New Roman" w:hAnsi="Times New Roman"/>
          <w:i/>
          <w:iCs/>
          <w:szCs w:val="24"/>
        </w:rPr>
        <w:t xml:space="preserve">) </w:t>
      </w:r>
      <w:r w:rsidRPr="00897B70">
        <w:rPr>
          <w:rFonts w:ascii="Times New Roman" w:hAnsi="Times New Roman"/>
          <w:szCs w:val="24"/>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DF79BD" w:rsidRPr="00897B70" w:rsidRDefault="00DF79BD" w:rsidP="00DF79BD">
      <w:pPr>
        <w:autoSpaceDE w:val="0"/>
        <w:autoSpaceDN w:val="0"/>
        <w:adjustRightInd w:val="0"/>
        <w:ind w:firstLine="204"/>
        <w:jc w:val="both"/>
        <w:rPr>
          <w:rFonts w:ascii="Times New Roman" w:hAnsi="Times New Roman"/>
          <w:szCs w:val="24"/>
        </w:rPr>
      </w:pPr>
    </w:p>
    <w:p w:rsidR="00DF79BD" w:rsidRPr="00897B70" w:rsidRDefault="00DF79BD" w:rsidP="00DF79BD">
      <w:pPr>
        <w:autoSpaceDE w:val="0"/>
        <w:autoSpaceDN w:val="0"/>
        <w:adjustRightInd w:val="0"/>
        <w:ind w:left="709"/>
        <w:jc w:val="both"/>
        <w:rPr>
          <w:rFonts w:ascii="Times New Roman" w:hAnsi="Times New Roman"/>
          <w:szCs w:val="24"/>
        </w:rPr>
      </w:pPr>
      <w:r w:rsidRPr="00897B70">
        <w:rPr>
          <w:rFonts w:ascii="Times New Roman" w:hAnsi="Times New Roman"/>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fentiek hatálya alá nem tartozó - részinformációk, alapadatok (így különösen az árazott költségvetés) nyilvánosságra hozatalát megtilthatja.</w:t>
      </w:r>
    </w:p>
    <w:p w:rsidR="00DF79BD" w:rsidRPr="00897B70" w:rsidRDefault="00DF79BD" w:rsidP="00976D7E">
      <w:pPr>
        <w:widowControl w:val="0"/>
        <w:numPr>
          <w:ilvl w:val="0"/>
          <w:numId w:val="47"/>
        </w:numPr>
        <w:spacing w:before="360" w:after="240"/>
        <w:ind w:left="0" w:firstLine="0"/>
        <w:jc w:val="both"/>
        <w:outlineLvl w:val="2"/>
        <w:rPr>
          <w:rFonts w:ascii="Times New Roman" w:eastAsia="Calibri" w:hAnsi="Times New Roman"/>
          <w:b/>
          <w:bCs/>
          <w:szCs w:val="24"/>
          <w:u w:val="single"/>
        </w:rPr>
      </w:pPr>
      <w:r w:rsidRPr="00897B70">
        <w:rPr>
          <w:rFonts w:ascii="Times New Roman" w:eastAsia="Calibri" w:hAnsi="Times New Roman"/>
          <w:b/>
          <w:bCs/>
          <w:szCs w:val="24"/>
          <w:u w:val="single"/>
        </w:rPr>
        <w:t xml:space="preserve">Közös </w:t>
      </w:r>
      <w:bookmarkEnd w:id="18"/>
      <w:bookmarkEnd w:id="19"/>
      <w:bookmarkEnd w:id="20"/>
      <w:bookmarkEnd w:id="21"/>
      <w:bookmarkEnd w:id="22"/>
      <w:bookmarkEnd w:id="23"/>
      <w:r w:rsidRPr="00897B70">
        <w:rPr>
          <w:rFonts w:ascii="Times New Roman" w:eastAsia="Calibri" w:hAnsi="Times New Roman"/>
          <w:b/>
          <w:bCs/>
          <w:szCs w:val="24"/>
          <w:u w:val="single"/>
        </w:rPr>
        <w:t>ajánlattétel</w:t>
      </w:r>
    </w:p>
    <w:p w:rsidR="00DF79BD" w:rsidRPr="00897B70" w:rsidRDefault="00DF79BD" w:rsidP="00976D7E">
      <w:pPr>
        <w:numPr>
          <w:ilvl w:val="2"/>
          <w:numId w:val="52"/>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Ajánlatkérő a kapcsolatot kizárólag közös ajánlattevők által az ajánlatban megjelölt képviselőjén keresztül tartja. Ajánlatkérő ennek megfelelően az eljárás során keletkezett iratokat az ajánlattételi határidőt követően kizárólag a közös ajánlattevők által megjelölt kapcsolattartónak küldi meg.</w:t>
      </w:r>
    </w:p>
    <w:p w:rsidR="00DF79BD" w:rsidRPr="00897B70" w:rsidRDefault="00DF79BD" w:rsidP="00976D7E">
      <w:pPr>
        <w:numPr>
          <w:ilvl w:val="2"/>
          <w:numId w:val="52"/>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A közös ajánlattevők képviseletében tett minden nyilatkozatnak egyértelműen tartalmaznia kell a közös ajánlattevők megjelölését.</w:t>
      </w:r>
    </w:p>
    <w:p w:rsidR="00DF79BD" w:rsidRPr="00897B70" w:rsidRDefault="00DF79BD" w:rsidP="00976D7E">
      <w:pPr>
        <w:numPr>
          <w:ilvl w:val="2"/>
          <w:numId w:val="52"/>
        </w:numPr>
        <w:suppressAutoHyphens/>
        <w:ind w:left="709"/>
        <w:jc w:val="both"/>
        <w:rPr>
          <w:rFonts w:ascii="Times New Roman" w:eastAsia="Calibri" w:hAnsi="Times New Roman"/>
          <w:szCs w:val="24"/>
        </w:rPr>
      </w:pPr>
      <w:r w:rsidRPr="00897B70">
        <w:rPr>
          <w:rFonts w:ascii="Times New Roman" w:eastAsia="Calibri" w:hAnsi="Times New Roman"/>
          <w:szCs w:val="24"/>
        </w:rPr>
        <w:t>Több gazdasági szereplő közösen is benyújthat ajánlatot. Ennek feltétele, hogy a közös ajánlattevők vagy az ajánlatban megnevezett alvállalkozónak át kell vennie. Amennyiben közös ajánlat benyújtására kerül sor, akkor a közös ajánlattevők kötelesek becsatolni ajánlatukba valamennyi a közös ajánlattevő tag által aláírt megállapodásukat, amely legalább a következőket tartalmazza:</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A közös ajánlattevő felek nevét, székhelyét;</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Tartalmaznia kell a közbeszerzési eljárás tárgyát és az eljárást megindító hirdetményre való utalást. A közös ajánlattevők nyilatkozzanak arra vonatkozóan, hogy a közbeszerzési eljárásban együttesen kívánnak részt venni;</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A megállapodás mellé csatolni kell a közös ajánlattevők képviseletére jogosult személy aláírási mintáját vagy magánokiratba foglalt meghatalmazást;</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 xml:space="preserve">Meg kell jelölni a közös ajánlattevők képviseletére jogosultját, valamint </w:t>
      </w:r>
      <w:proofErr w:type="gramStart"/>
      <w:r w:rsidRPr="00897B70">
        <w:rPr>
          <w:rFonts w:ascii="Times New Roman" w:hAnsi="Times New Roman"/>
          <w:szCs w:val="24"/>
        </w:rPr>
        <w:t>az(</w:t>
      </w:r>
      <w:proofErr w:type="gramEnd"/>
      <w:r w:rsidRPr="00897B70">
        <w:rPr>
          <w:rFonts w:ascii="Times New Roman" w:hAnsi="Times New Roman"/>
          <w:szCs w:val="24"/>
        </w:rPr>
        <w:t>oka)t a természetes személy(eke)t, aki(k) a közös ajánlattevők nevében korlátozás nélkül, joghatályos nyilatkozatokat tehet(</w:t>
      </w:r>
      <w:proofErr w:type="spellStart"/>
      <w:r w:rsidRPr="00897B70">
        <w:rPr>
          <w:rFonts w:ascii="Times New Roman" w:hAnsi="Times New Roman"/>
          <w:szCs w:val="24"/>
        </w:rPr>
        <w:t>nek</w:t>
      </w:r>
      <w:proofErr w:type="spellEnd"/>
      <w:r w:rsidRPr="00897B70">
        <w:rPr>
          <w:rFonts w:ascii="Times New Roman" w:hAnsi="Times New Roman"/>
          <w:szCs w:val="24"/>
        </w:rPr>
        <w:t>), illetve a közös ajánlattevők nevében aláírásra jogosult(</w:t>
      </w:r>
      <w:proofErr w:type="spellStart"/>
      <w:r w:rsidRPr="00897B70">
        <w:rPr>
          <w:rFonts w:ascii="Times New Roman" w:hAnsi="Times New Roman"/>
          <w:szCs w:val="24"/>
        </w:rPr>
        <w:t>ak</w:t>
      </w:r>
      <w:proofErr w:type="spellEnd"/>
      <w:r w:rsidRPr="00897B70">
        <w:rPr>
          <w:rFonts w:ascii="Times New Roman" w:hAnsi="Times New Roman"/>
          <w:szCs w:val="24"/>
        </w:rPr>
        <w:t>);</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A közös ajánlattételi szerződés célját;</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A közös ajánlattevők egyetemleges teljesítési kötelezettségvállalása, egyetemleges felelősségvállalása a szerződéses kötelezettségek teljesítésére, amennyiben, mint nyertes ajánlattevők kiválasztásra kerülnek;</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Az ajánlat benyújtási határidejének leteltekor érvényes és hatályos. és hatálya, teljesítése, alkalmazhatósága vagy végrehajthatósága nem függ felfüggesztő (hatályba léptető), illetve felbontó feltételtől;</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lastRenderedPageBreak/>
        <w:t>A közös ajánlattevők tagjainak feladatát és a megbízási díjból való részesedésük %-os mértékét;</w:t>
      </w:r>
    </w:p>
    <w:p w:rsidR="00DF79BD" w:rsidRPr="00897B70" w:rsidRDefault="00DF79BD" w:rsidP="00976D7E">
      <w:pPr>
        <w:numPr>
          <w:ilvl w:val="0"/>
          <w:numId w:val="53"/>
        </w:numPr>
        <w:ind w:left="1134" w:hanging="425"/>
        <w:jc w:val="both"/>
        <w:rPr>
          <w:rFonts w:ascii="Times New Roman" w:hAnsi="Times New Roman"/>
          <w:szCs w:val="24"/>
        </w:rPr>
      </w:pPr>
      <w:r w:rsidRPr="00897B70">
        <w:rPr>
          <w:rFonts w:ascii="Times New Roman" w:hAnsi="Times New Roman"/>
          <w:szCs w:val="24"/>
        </w:rPr>
        <w:t>Nyertes ajánlattétel esetén a vállalkozási szerződés aláírására, illetőleg a Kbt. 135.§-a szerint, számlát benyújtani jogosultak megnevezését.</w:t>
      </w:r>
    </w:p>
    <w:p w:rsidR="00DF79BD" w:rsidRPr="00897B70" w:rsidRDefault="00DF79BD" w:rsidP="00DF79BD">
      <w:pPr>
        <w:rPr>
          <w:rFonts w:ascii="Times New Roman" w:eastAsia="Calibri" w:hAnsi="Times New Roman"/>
          <w:szCs w:val="24"/>
        </w:rPr>
      </w:pPr>
    </w:p>
    <w:p w:rsidR="00DF79BD" w:rsidRPr="00897B70" w:rsidRDefault="00473BC9" w:rsidP="00976D7E">
      <w:pPr>
        <w:numPr>
          <w:ilvl w:val="0"/>
          <w:numId w:val="54"/>
        </w:numPr>
        <w:ind w:left="0" w:firstLine="0"/>
        <w:jc w:val="center"/>
        <w:rPr>
          <w:rFonts w:ascii="Times New Roman" w:eastAsia="Calibri" w:hAnsi="Times New Roman"/>
          <w:b/>
          <w:szCs w:val="24"/>
        </w:rPr>
      </w:pPr>
      <w:r>
        <w:rPr>
          <w:rFonts w:ascii="Times New Roman" w:eastAsia="Calibri" w:hAnsi="Times New Roman"/>
          <w:b/>
          <w:szCs w:val="24"/>
        </w:rPr>
        <w:t>Közbeszerzési dokumentum</w:t>
      </w:r>
    </w:p>
    <w:p w:rsidR="00DF79BD" w:rsidRPr="00897B70" w:rsidRDefault="00473BC9" w:rsidP="00976D7E">
      <w:pPr>
        <w:keepNext/>
        <w:numPr>
          <w:ilvl w:val="0"/>
          <w:numId w:val="50"/>
        </w:numPr>
        <w:spacing w:before="120" w:after="240"/>
        <w:ind w:left="0" w:firstLine="0"/>
        <w:jc w:val="both"/>
        <w:outlineLvl w:val="2"/>
        <w:rPr>
          <w:rFonts w:ascii="Times New Roman" w:eastAsia="Calibri" w:hAnsi="Times New Roman"/>
          <w:b/>
          <w:bCs/>
          <w:szCs w:val="24"/>
          <w:u w:val="single"/>
        </w:rPr>
      </w:pPr>
      <w:bookmarkStart w:id="24" w:name="_Toc72115226"/>
      <w:bookmarkStart w:id="25" w:name="_Toc328119873"/>
      <w:bookmarkStart w:id="26" w:name="_Toc315872497"/>
      <w:r>
        <w:rPr>
          <w:rFonts w:ascii="Times New Roman" w:eastAsia="Calibri" w:hAnsi="Times New Roman"/>
          <w:b/>
          <w:bCs/>
          <w:kern w:val="28"/>
          <w:szCs w:val="24"/>
          <w:u w:val="single"/>
        </w:rPr>
        <w:t>Közbeszerzési d</w:t>
      </w:r>
      <w:r w:rsidR="00DF79BD" w:rsidRPr="00897B70">
        <w:rPr>
          <w:rFonts w:ascii="Times New Roman" w:eastAsia="Calibri" w:hAnsi="Times New Roman"/>
          <w:b/>
          <w:bCs/>
          <w:kern w:val="28"/>
          <w:szCs w:val="24"/>
          <w:u w:val="single"/>
        </w:rPr>
        <w:t>okument</w:t>
      </w:r>
      <w:r>
        <w:rPr>
          <w:rFonts w:ascii="Times New Roman" w:eastAsia="Calibri" w:hAnsi="Times New Roman"/>
          <w:b/>
          <w:bCs/>
          <w:kern w:val="28"/>
          <w:szCs w:val="24"/>
          <w:u w:val="single"/>
        </w:rPr>
        <w:t>um</w:t>
      </w:r>
      <w:r w:rsidR="00DF79BD" w:rsidRPr="00897B70">
        <w:rPr>
          <w:rFonts w:ascii="Times New Roman" w:eastAsia="Calibri" w:hAnsi="Times New Roman"/>
          <w:b/>
          <w:bCs/>
          <w:szCs w:val="24"/>
          <w:u w:val="single"/>
        </w:rPr>
        <w:t xml:space="preserve"> tartalma</w:t>
      </w:r>
      <w:bookmarkEnd w:id="24"/>
      <w:bookmarkEnd w:id="25"/>
      <w:bookmarkEnd w:id="26"/>
    </w:p>
    <w:p w:rsidR="00DF79BD" w:rsidRPr="00897B70" w:rsidRDefault="00DF79BD" w:rsidP="00976D7E">
      <w:pPr>
        <w:numPr>
          <w:ilvl w:val="2"/>
          <w:numId w:val="48"/>
        </w:numPr>
        <w:suppressAutoHyphens/>
        <w:spacing w:after="120"/>
        <w:jc w:val="both"/>
        <w:rPr>
          <w:rFonts w:ascii="Times New Roman" w:eastAsia="Calibri" w:hAnsi="Times New Roman"/>
          <w:szCs w:val="24"/>
        </w:rPr>
      </w:pPr>
      <w:r w:rsidRPr="00897B70">
        <w:rPr>
          <w:rFonts w:ascii="Times New Roman" w:eastAsia="Calibri" w:hAnsi="Times New Roman"/>
          <w:szCs w:val="24"/>
        </w:rPr>
        <w:t>Ajánlattevő kötelessége, hogy gondosan áttanulmányozza az eljárást megi</w:t>
      </w:r>
      <w:r w:rsidR="00473BC9">
        <w:rPr>
          <w:rFonts w:ascii="Times New Roman" w:eastAsia="Calibri" w:hAnsi="Times New Roman"/>
          <w:szCs w:val="24"/>
        </w:rPr>
        <w:t>ndító felhívás és a közbeszerzési dokumentum</w:t>
      </w:r>
      <w:r w:rsidRPr="00897B70">
        <w:rPr>
          <w:rFonts w:ascii="Times New Roman" w:eastAsia="Calibri" w:hAnsi="Times New Roman"/>
          <w:szCs w:val="24"/>
        </w:rPr>
        <w:t xml:space="preserve"> valamennyi rendelkezését és utasítását.</w:t>
      </w:r>
    </w:p>
    <w:p w:rsidR="00DF79BD" w:rsidRPr="00897B70" w:rsidRDefault="00DF79BD" w:rsidP="00976D7E">
      <w:pPr>
        <w:numPr>
          <w:ilvl w:val="2"/>
          <w:numId w:val="48"/>
        </w:numPr>
        <w:suppressAutoHyphens/>
        <w:spacing w:after="120"/>
        <w:jc w:val="both"/>
        <w:rPr>
          <w:rFonts w:ascii="Times New Roman" w:eastAsia="Calibri" w:hAnsi="Times New Roman"/>
          <w:szCs w:val="24"/>
        </w:rPr>
      </w:pPr>
      <w:r w:rsidRPr="00897B70">
        <w:rPr>
          <w:rFonts w:ascii="Times New Roman" w:eastAsia="Calibri" w:hAnsi="Times New Roman"/>
          <w:szCs w:val="24"/>
        </w:rPr>
        <w:t xml:space="preserve">Amennyiben ajánlattevő nem adja meg az eljárást megindító felhívásban és a </w:t>
      </w:r>
      <w:r w:rsidR="00473BC9">
        <w:rPr>
          <w:rFonts w:ascii="Times New Roman" w:eastAsia="Calibri" w:hAnsi="Times New Roman"/>
          <w:szCs w:val="24"/>
        </w:rPr>
        <w:t>közbeszerzési dokumentum</w:t>
      </w:r>
      <w:r w:rsidRPr="00897B70">
        <w:rPr>
          <w:rFonts w:ascii="Times New Roman" w:eastAsia="Calibri" w:hAnsi="Times New Roman"/>
          <w:szCs w:val="24"/>
        </w:rPr>
        <w:t xml:space="preserve">ban kért összes információt, vagy ha a benyújtott ajánlat nem felel meg az eljárást megindító felhívásban és a </w:t>
      </w:r>
      <w:r w:rsidR="00473BC9">
        <w:rPr>
          <w:rFonts w:ascii="Times New Roman" w:eastAsia="Calibri" w:hAnsi="Times New Roman"/>
          <w:szCs w:val="24"/>
        </w:rPr>
        <w:t>közbeszerzés dokumentum</w:t>
      </w:r>
      <w:r w:rsidRPr="00897B70">
        <w:rPr>
          <w:rFonts w:ascii="Times New Roman" w:eastAsia="Calibri" w:hAnsi="Times New Roman"/>
          <w:szCs w:val="24"/>
        </w:rPr>
        <w:t>ban meghatározott feltételeknek, az minden vonatkozásában az ajánlattevő kockázata és az ajánlat érvénytelenné nyilvánítását eredményezheti.</w:t>
      </w:r>
    </w:p>
    <w:p w:rsidR="00DF79BD" w:rsidRPr="00897B70" w:rsidRDefault="00DF79BD" w:rsidP="00976D7E">
      <w:pPr>
        <w:keepNext/>
        <w:numPr>
          <w:ilvl w:val="0"/>
          <w:numId w:val="50"/>
        </w:numPr>
        <w:spacing w:before="360" w:after="240"/>
        <w:ind w:left="0" w:firstLine="0"/>
        <w:jc w:val="both"/>
        <w:outlineLvl w:val="2"/>
        <w:rPr>
          <w:rFonts w:ascii="Times New Roman" w:eastAsia="Calibri" w:hAnsi="Times New Roman"/>
          <w:b/>
          <w:bCs/>
          <w:kern w:val="28"/>
          <w:szCs w:val="24"/>
          <w:u w:val="single"/>
        </w:rPr>
      </w:pPr>
      <w:bookmarkStart w:id="27" w:name="_Toc329082405"/>
      <w:r w:rsidRPr="00897B70">
        <w:rPr>
          <w:rFonts w:ascii="Times New Roman" w:eastAsia="Calibri" w:hAnsi="Times New Roman"/>
          <w:b/>
          <w:bCs/>
          <w:kern w:val="28"/>
          <w:szCs w:val="24"/>
          <w:u w:val="single"/>
        </w:rPr>
        <w:t>Értékelési szempontrendszer</w:t>
      </w:r>
      <w:bookmarkEnd w:id="27"/>
    </w:p>
    <w:p w:rsidR="00DF79BD" w:rsidRPr="00897B70" w:rsidRDefault="00DF79BD" w:rsidP="001C69DB">
      <w:pPr>
        <w:keepNext/>
        <w:numPr>
          <w:ilvl w:val="0"/>
          <w:numId w:val="63"/>
        </w:numPr>
        <w:spacing w:before="120" w:after="240"/>
        <w:jc w:val="both"/>
        <w:outlineLvl w:val="2"/>
        <w:rPr>
          <w:rFonts w:ascii="Times New Roman" w:eastAsia="Calibri" w:hAnsi="Times New Roman"/>
          <w:b/>
          <w:bCs/>
          <w:szCs w:val="24"/>
          <w:u w:val="single"/>
        </w:rPr>
      </w:pPr>
      <w:bookmarkStart w:id="28" w:name="_Toc329082406"/>
      <w:r w:rsidRPr="00897B70">
        <w:rPr>
          <w:rFonts w:ascii="Times New Roman" w:eastAsia="Calibri" w:hAnsi="Times New Roman"/>
          <w:b/>
          <w:bCs/>
          <w:szCs w:val="24"/>
          <w:u w:val="single"/>
        </w:rPr>
        <w:t>Általános előírások</w:t>
      </w:r>
      <w:bookmarkEnd w:id="28"/>
    </w:p>
    <w:p w:rsidR="00DF79BD" w:rsidRPr="00897B70" w:rsidRDefault="00DF79BD" w:rsidP="001C69DB">
      <w:pPr>
        <w:numPr>
          <w:ilvl w:val="1"/>
          <w:numId w:val="64"/>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 xml:space="preserve">Az Ajánlatkérő felhívja az Ajánlattevők figyelmét, hogy a </w:t>
      </w:r>
      <w:r w:rsidR="00473BC9">
        <w:rPr>
          <w:rFonts w:ascii="Times New Roman" w:eastAsia="Calibri" w:hAnsi="Times New Roman"/>
          <w:szCs w:val="24"/>
        </w:rPr>
        <w:t>közbeszerzési dokumentum</w:t>
      </w:r>
      <w:r w:rsidRPr="00897B70">
        <w:rPr>
          <w:rFonts w:ascii="Times New Roman" w:eastAsia="Calibri" w:hAnsi="Times New Roman"/>
          <w:szCs w:val="24"/>
        </w:rPr>
        <w:t>ban megfogalmazottak a</w:t>
      </w:r>
      <w:r w:rsidR="00921F70">
        <w:rPr>
          <w:rFonts w:ascii="Times New Roman" w:eastAsia="Calibri" w:hAnsi="Times New Roman"/>
          <w:szCs w:val="24"/>
        </w:rPr>
        <w:t xml:space="preserve">z építési beruházás </w:t>
      </w:r>
      <w:r w:rsidRPr="00897B70">
        <w:rPr>
          <w:rFonts w:ascii="Times New Roman" w:eastAsia="Calibri" w:hAnsi="Times New Roman"/>
          <w:szCs w:val="24"/>
        </w:rPr>
        <w:t>alapfeltételeit, követelményeit határozzák meg.</w:t>
      </w:r>
    </w:p>
    <w:p w:rsidR="00DF79BD" w:rsidRPr="00897B70" w:rsidRDefault="00DF79BD" w:rsidP="001C69DB">
      <w:pPr>
        <w:numPr>
          <w:ilvl w:val="1"/>
          <w:numId w:val="65"/>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Ajánlatkérő felhívja az Ajánlattevők figyelmét arra, hogy csak olyan vállalásokat tartalmazó ajánlat fogadható el érvényesnek, melyben megajánlott vállalások megvalósulása nem tartalmaz olyan részeket, amelyek akadályoznák a feladatok teljesítését illetőleg az elvégzett feladatok lezárását. Csak olyan mértékben és módon lehet vállalásokat és megajánlásokat tenni, melyek nem ellentétesek a jogszabályokkal valamint a kiírás feltételeivel.</w:t>
      </w:r>
    </w:p>
    <w:p w:rsidR="00DF79BD" w:rsidRPr="00897B70" w:rsidRDefault="00DF79BD" w:rsidP="001C69DB">
      <w:pPr>
        <w:numPr>
          <w:ilvl w:val="1"/>
          <w:numId w:val="66"/>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Az Ajánlatkérő felhívja Ajánlattevők figyelmét, hogy az esetleges vállalásaik ellenértékének is szerepelnie kell a vállalási díjban, továbbá arra, hogy az Ajánlattevő által megtett túlvállalások is részletes szerződéses feltételekké válnak, azaz a szerződés részét fogják képezni.</w:t>
      </w:r>
    </w:p>
    <w:p w:rsidR="00DF79BD" w:rsidRPr="00897B70" w:rsidRDefault="00DF79BD" w:rsidP="001C69DB">
      <w:pPr>
        <w:numPr>
          <w:ilvl w:val="1"/>
          <w:numId w:val="67"/>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Az Ajánlatkérő felhívja Ajánlattevők figyelmét, hogy nem lehet opciós, többváltozatú ajánlatot tenni. Az Ajánlatkérő minden megajánlást az ajánlat részeként értékel és nem áll módjában egyes ajánlati elemeket elfogadni, másokat elvetni; az ajánlatokat csak, mint egységes egészet tudja kezelni, értékelni és elfogadni. Ezért az Ajánlatkérő az ilyen megajánlás esetén az egész ajánlatot érvényteleníti és az eljárás további menetéből kizárja.</w:t>
      </w:r>
    </w:p>
    <w:p w:rsidR="00DF79BD" w:rsidRPr="00897B70" w:rsidRDefault="00DF79BD" w:rsidP="001C69DB">
      <w:pPr>
        <w:numPr>
          <w:ilvl w:val="1"/>
          <w:numId w:val="68"/>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Nem fogad el olyan ajánlatot az Ajánlatkérő, amelyik valamilyen ingyenes szolgáltatás vagy ajándék megajánlását tartalmazza. Szerződéskötés esetén az Ajánlattevő ajánlatában található minde</w:t>
      </w:r>
      <w:r w:rsidR="00AE066D">
        <w:rPr>
          <w:rFonts w:ascii="Times New Roman" w:eastAsia="Calibri" w:hAnsi="Times New Roman"/>
          <w:szCs w:val="24"/>
        </w:rPr>
        <w:t>n megajánlás a szerződés részévé</w:t>
      </w:r>
      <w:r w:rsidRPr="00897B70">
        <w:rPr>
          <w:rFonts w:ascii="Times New Roman" w:eastAsia="Calibri" w:hAnsi="Times New Roman"/>
          <w:szCs w:val="24"/>
        </w:rPr>
        <w:t xml:space="preserve"> válik. Ezért minden olyan ajánlat érvénytelen, amelyik </w:t>
      </w:r>
      <w:proofErr w:type="gramStart"/>
      <w:r w:rsidRPr="00897B70">
        <w:rPr>
          <w:rFonts w:ascii="Times New Roman" w:eastAsia="Calibri" w:hAnsi="Times New Roman"/>
          <w:szCs w:val="24"/>
        </w:rPr>
        <w:t>megajánlása(</w:t>
      </w:r>
      <w:proofErr w:type="gramEnd"/>
      <w:r w:rsidRPr="00897B70">
        <w:rPr>
          <w:rFonts w:ascii="Times New Roman" w:eastAsia="Calibri" w:hAnsi="Times New Roman"/>
          <w:szCs w:val="24"/>
        </w:rPr>
        <w:t>i) vagy a megajánlások mértéke jogszabályba vagy a kiírás feltételeibe ütközik.</w:t>
      </w:r>
    </w:p>
    <w:p w:rsidR="00DF79BD" w:rsidRPr="00897B70" w:rsidRDefault="00DF79BD" w:rsidP="001C69DB">
      <w:pPr>
        <w:numPr>
          <w:ilvl w:val="1"/>
          <w:numId w:val="69"/>
        </w:numPr>
        <w:suppressAutoHyphens/>
        <w:spacing w:after="120"/>
        <w:ind w:left="709"/>
        <w:jc w:val="both"/>
        <w:rPr>
          <w:rFonts w:ascii="Times New Roman" w:eastAsia="Calibri" w:hAnsi="Times New Roman"/>
          <w:szCs w:val="24"/>
        </w:rPr>
      </w:pPr>
      <w:r w:rsidRPr="00897B70">
        <w:rPr>
          <w:rFonts w:ascii="Times New Roman" w:eastAsia="Calibri" w:hAnsi="Times New Roman"/>
          <w:szCs w:val="24"/>
        </w:rPr>
        <w:t>Ha az ajánlati ár számokkal megadott összege és a betűvel leírt összeg között eltérés mutatkozik, akkor a betűvel kiírt összeget tekinti Ajánlatkérő érvényesnek.</w:t>
      </w:r>
    </w:p>
    <w:p w:rsidR="00DF79BD" w:rsidRPr="00897B70" w:rsidRDefault="00DF79BD" w:rsidP="001C69DB">
      <w:pPr>
        <w:numPr>
          <w:ilvl w:val="1"/>
          <w:numId w:val="70"/>
        </w:numPr>
        <w:suppressAutoHyphens/>
        <w:ind w:left="709"/>
        <w:jc w:val="both"/>
        <w:rPr>
          <w:rFonts w:ascii="Times New Roman" w:eastAsia="Calibri" w:hAnsi="Times New Roman"/>
          <w:szCs w:val="24"/>
        </w:rPr>
      </w:pPr>
      <w:r w:rsidRPr="00897B70">
        <w:rPr>
          <w:rFonts w:ascii="Times New Roman" w:eastAsia="Calibri" w:hAnsi="Times New Roman"/>
          <w:szCs w:val="24"/>
        </w:rPr>
        <w:t>Az Ajánlattevőnek az ajánlati árat a szerződés tárgyának teljes körű megvalósítására, a befejezési határidőre prognosztizált, rögzített vállalkozási díjként kell megadnia, forintban.</w:t>
      </w:r>
    </w:p>
    <w:p w:rsidR="00DF79BD" w:rsidRPr="00897B70" w:rsidRDefault="00DF79BD" w:rsidP="001C69DB">
      <w:pPr>
        <w:keepNext/>
        <w:numPr>
          <w:ilvl w:val="0"/>
          <w:numId w:val="63"/>
        </w:numPr>
        <w:spacing w:before="240" w:after="120"/>
        <w:ind w:left="703" w:hanging="703"/>
        <w:jc w:val="both"/>
        <w:outlineLvl w:val="2"/>
        <w:rPr>
          <w:rFonts w:ascii="Times New Roman" w:eastAsia="Calibri" w:hAnsi="Times New Roman"/>
          <w:b/>
          <w:bCs/>
          <w:szCs w:val="24"/>
          <w:u w:val="single"/>
        </w:rPr>
      </w:pPr>
      <w:bookmarkStart w:id="29" w:name="_Toc329082407"/>
      <w:r w:rsidRPr="00897B70">
        <w:rPr>
          <w:rFonts w:ascii="Times New Roman" w:eastAsia="Calibri" w:hAnsi="Times New Roman"/>
          <w:b/>
          <w:bCs/>
          <w:szCs w:val="24"/>
          <w:u w:val="single"/>
        </w:rPr>
        <w:lastRenderedPageBreak/>
        <w:t>Értékelési szempont</w:t>
      </w:r>
      <w:bookmarkEnd w:id="29"/>
    </w:p>
    <w:p w:rsidR="00DF79BD" w:rsidRPr="00897B70" w:rsidRDefault="00DF79BD" w:rsidP="00976D7E">
      <w:pPr>
        <w:numPr>
          <w:ilvl w:val="3"/>
          <w:numId w:val="54"/>
        </w:numPr>
        <w:suppressAutoHyphens/>
        <w:ind w:left="709"/>
        <w:jc w:val="both"/>
        <w:rPr>
          <w:rFonts w:ascii="Times New Roman" w:eastAsia="Calibri" w:hAnsi="Times New Roman"/>
          <w:szCs w:val="24"/>
        </w:rPr>
      </w:pPr>
      <w:r w:rsidRPr="00897B70">
        <w:rPr>
          <w:rFonts w:ascii="Times New Roman" w:eastAsia="Calibri" w:hAnsi="Times New Roman"/>
          <w:szCs w:val="24"/>
        </w:rPr>
        <w:t>Az értékelési szempont a Kbt. 76.§ (2) bekezdés c) pontja alapján a legjobb ár-érték arányt megjelenítő ajánlat</w:t>
      </w:r>
      <w:r w:rsidR="00CA18A8">
        <w:rPr>
          <w:rFonts w:ascii="Times New Roman" w:eastAsia="Calibri" w:hAnsi="Times New Roman"/>
          <w:szCs w:val="24"/>
        </w:rPr>
        <w:t xml:space="preserve"> az ajánlattételi felhívásban meghatározott</w:t>
      </w:r>
      <w:r w:rsidR="00F473A8">
        <w:rPr>
          <w:rFonts w:ascii="Times New Roman" w:eastAsia="Calibri" w:hAnsi="Times New Roman"/>
          <w:szCs w:val="24"/>
        </w:rPr>
        <w:t xml:space="preserve"> szempontok szerint</w:t>
      </w:r>
      <w:r w:rsidRPr="00897B70">
        <w:rPr>
          <w:rFonts w:ascii="Times New Roman" w:eastAsia="Calibri" w:hAnsi="Times New Roman"/>
          <w:szCs w:val="24"/>
        </w:rPr>
        <w:t>.</w:t>
      </w:r>
    </w:p>
    <w:p w:rsidR="00DF79BD" w:rsidRPr="00897B70" w:rsidRDefault="00DF79BD" w:rsidP="001C69DB">
      <w:pPr>
        <w:keepNext/>
        <w:numPr>
          <w:ilvl w:val="0"/>
          <w:numId w:val="61"/>
        </w:numPr>
        <w:spacing w:before="240" w:after="120"/>
        <w:ind w:left="0" w:firstLine="0"/>
        <w:jc w:val="both"/>
        <w:outlineLvl w:val="2"/>
        <w:rPr>
          <w:rFonts w:ascii="Times New Roman" w:eastAsia="Calibri" w:hAnsi="Times New Roman"/>
          <w:b/>
          <w:bCs/>
          <w:kern w:val="28"/>
          <w:szCs w:val="24"/>
          <w:u w:val="single"/>
        </w:rPr>
      </w:pPr>
      <w:bookmarkStart w:id="30" w:name="_Toc329082413"/>
      <w:r w:rsidRPr="00897B70">
        <w:rPr>
          <w:rFonts w:ascii="Times New Roman" w:eastAsia="Calibri" w:hAnsi="Times New Roman"/>
          <w:b/>
          <w:bCs/>
          <w:kern w:val="28"/>
          <w:szCs w:val="24"/>
          <w:u w:val="single"/>
        </w:rPr>
        <w:t>Eljárás lezárása</w:t>
      </w:r>
      <w:bookmarkEnd w:id="30"/>
    </w:p>
    <w:p w:rsidR="00DF79BD" w:rsidRPr="00897B70" w:rsidRDefault="00DF79BD" w:rsidP="001C69DB">
      <w:pPr>
        <w:keepNext/>
        <w:numPr>
          <w:ilvl w:val="0"/>
          <w:numId w:val="62"/>
        </w:numPr>
        <w:spacing w:before="240" w:after="120"/>
        <w:ind w:left="703" w:hanging="703"/>
        <w:jc w:val="both"/>
        <w:outlineLvl w:val="2"/>
        <w:rPr>
          <w:rFonts w:ascii="Times New Roman" w:eastAsia="Calibri" w:hAnsi="Times New Roman"/>
          <w:b/>
          <w:bCs/>
          <w:szCs w:val="24"/>
          <w:u w:val="single"/>
        </w:rPr>
      </w:pPr>
      <w:bookmarkStart w:id="31" w:name="_Toc314263615"/>
      <w:bookmarkStart w:id="32" w:name="_Toc329082415"/>
      <w:r w:rsidRPr="00897B70">
        <w:rPr>
          <w:rFonts w:ascii="Times New Roman" w:eastAsia="Calibri" w:hAnsi="Times New Roman"/>
          <w:b/>
          <w:bCs/>
          <w:szCs w:val="24"/>
          <w:u w:val="single"/>
        </w:rPr>
        <w:t>Tájékoztató az Ajánlatkérő döntéséről</w:t>
      </w:r>
      <w:bookmarkEnd w:id="31"/>
      <w:bookmarkEnd w:id="32"/>
    </w:p>
    <w:p w:rsidR="00DF79BD" w:rsidRPr="00897B70" w:rsidRDefault="00DF79BD" w:rsidP="001C69DB">
      <w:pPr>
        <w:numPr>
          <w:ilvl w:val="1"/>
          <w:numId w:val="60"/>
        </w:numPr>
        <w:spacing w:after="120"/>
        <w:ind w:left="703" w:hanging="703"/>
        <w:jc w:val="both"/>
        <w:rPr>
          <w:rFonts w:ascii="Times New Roman" w:eastAsia="Calibri" w:hAnsi="Times New Roman"/>
          <w:szCs w:val="24"/>
        </w:rPr>
      </w:pPr>
      <w:r w:rsidRPr="00897B70">
        <w:rPr>
          <w:rFonts w:ascii="Times New Roman" w:eastAsia="Calibri" w:hAnsi="Times New Roman"/>
          <w:szCs w:val="24"/>
        </w:rPr>
        <w:t>Ajánlatkérő egyidejűleg, írásban tájékoztatja Ajánlattevőket az eljárás eredményéről, vagy eredménytelenségéről az erről szóló döntést követően a lehető leghamarabb, de legkésőbb három munkanapon belül.</w:t>
      </w:r>
    </w:p>
    <w:p w:rsidR="00DF79BD" w:rsidRPr="00897B70" w:rsidRDefault="00DF79BD" w:rsidP="001C69DB">
      <w:pPr>
        <w:numPr>
          <w:ilvl w:val="1"/>
          <w:numId w:val="60"/>
        </w:numPr>
        <w:jc w:val="both"/>
        <w:rPr>
          <w:rFonts w:ascii="Times New Roman" w:eastAsia="Calibri" w:hAnsi="Times New Roman"/>
          <w:szCs w:val="24"/>
        </w:rPr>
      </w:pPr>
      <w:r w:rsidRPr="00897B70">
        <w:rPr>
          <w:rFonts w:ascii="Times New Roman" w:eastAsia="Calibri" w:hAnsi="Times New Roman"/>
          <w:szCs w:val="24"/>
        </w:rPr>
        <w:t>Ajánlatkérő az ajánlatok elbírálásának befejezésekor külön jogszabályban meghatározott minta szerinti írásbeli összegezést készít az ajánlatokról, amelyet minden ajánlattev</w:t>
      </w:r>
      <w:r w:rsidR="00AE066D">
        <w:rPr>
          <w:rFonts w:ascii="Times New Roman" w:eastAsia="Calibri" w:hAnsi="Times New Roman"/>
          <w:szCs w:val="24"/>
        </w:rPr>
        <w:t>ő részére egyidejűleg, telefax</w:t>
      </w:r>
      <w:r w:rsidRPr="00897B70">
        <w:rPr>
          <w:rFonts w:ascii="Times New Roman" w:eastAsia="Calibri" w:hAnsi="Times New Roman"/>
          <w:szCs w:val="24"/>
        </w:rPr>
        <w:t xml:space="preserve"> útján megküld.</w:t>
      </w:r>
    </w:p>
    <w:p w:rsidR="00DF79BD" w:rsidRPr="00897B70" w:rsidRDefault="00DF79BD" w:rsidP="001C69DB">
      <w:pPr>
        <w:keepNext/>
        <w:numPr>
          <w:ilvl w:val="0"/>
          <w:numId w:val="62"/>
        </w:numPr>
        <w:spacing w:before="360" w:after="240"/>
        <w:ind w:left="703" w:hanging="703"/>
        <w:jc w:val="both"/>
        <w:outlineLvl w:val="2"/>
        <w:rPr>
          <w:rFonts w:ascii="Times New Roman" w:eastAsia="Calibri" w:hAnsi="Times New Roman"/>
          <w:b/>
          <w:bCs/>
          <w:szCs w:val="24"/>
          <w:u w:val="single"/>
        </w:rPr>
      </w:pPr>
      <w:bookmarkStart w:id="33" w:name="_Toc309741916"/>
      <w:bookmarkStart w:id="34" w:name="_Toc314263616"/>
      <w:bookmarkStart w:id="35" w:name="_Toc329082416"/>
      <w:r w:rsidRPr="00897B70">
        <w:rPr>
          <w:rFonts w:ascii="Times New Roman" w:eastAsia="Calibri" w:hAnsi="Times New Roman"/>
          <w:b/>
          <w:bCs/>
          <w:szCs w:val="24"/>
          <w:u w:val="single"/>
        </w:rPr>
        <w:t>Szerződéskötés</w:t>
      </w:r>
      <w:bookmarkEnd w:id="33"/>
      <w:bookmarkEnd w:id="34"/>
      <w:bookmarkEnd w:id="35"/>
    </w:p>
    <w:p w:rsidR="00DF79BD" w:rsidRPr="00897B70" w:rsidRDefault="00DF79BD" w:rsidP="001C69DB">
      <w:pPr>
        <w:numPr>
          <w:ilvl w:val="1"/>
          <w:numId w:val="60"/>
        </w:numPr>
        <w:spacing w:after="120"/>
        <w:ind w:left="703" w:hanging="703"/>
        <w:jc w:val="both"/>
        <w:rPr>
          <w:rFonts w:ascii="Times New Roman" w:eastAsia="Calibri" w:hAnsi="Times New Roman"/>
          <w:szCs w:val="24"/>
        </w:rPr>
      </w:pPr>
      <w:r w:rsidRPr="00897B70">
        <w:rPr>
          <w:rFonts w:ascii="Times New Roman" w:eastAsia="Calibri" w:hAnsi="Times New Roman"/>
          <w:szCs w:val="24"/>
        </w:rPr>
        <w:t>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DF79BD" w:rsidRPr="00897B70" w:rsidRDefault="00DF79BD" w:rsidP="001C69DB">
      <w:pPr>
        <w:numPr>
          <w:ilvl w:val="1"/>
          <w:numId w:val="60"/>
        </w:numPr>
        <w:spacing w:after="120"/>
        <w:ind w:left="703" w:hanging="703"/>
        <w:jc w:val="both"/>
        <w:rPr>
          <w:rFonts w:ascii="Times New Roman" w:eastAsia="Calibri" w:hAnsi="Times New Roman"/>
          <w:szCs w:val="24"/>
        </w:rPr>
      </w:pPr>
      <w:bookmarkStart w:id="36" w:name="pr953"/>
      <w:bookmarkEnd w:id="36"/>
      <w:r w:rsidRPr="00897B70">
        <w:rPr>
          <w:rFonts w:ascii="Times New Roman" w:eastAsia="Calibri" w:hAnsi="Times New Roman"/>
          <w:szCs w:val="24"/>
        </w:rPr>
        <w:t>Az ajánlatok elbírálásáról szóló írásbeli összegezésnek az ajánlattevők részére történt megküldése napjától a nyertes ajánlattevő és - a Kbt. 131.§ (4) bekezdése szerinti esetben - a második legkedvezőbb ajánlatot tett ajánlattevő ajánlati kötöttsége további harminc - építési beruházás esetén további hatvan - nappal meghosszabbodik.</w:t>
      </w:r>
    </w:p>
    <w:p w:rsidR="00DF79BD" w:rsidRDefault="00DF79BD" w:rsidP="001C69DB">
      <w:pPr>
        <w:numPr>
          <w:ilvl w:val="1"/>
          <w:numId w:val="60"/>
        </w:numPr>
        <w:spacing w:after="120"/>
        <w:ind w:left="703" w:hanging="703"/>
        <w:jc w:val="both"/>
        <w:rPr>
          <w:rFonts w:ascii="Times New Roman" w:eastAsia="Calibri" w:hAnsi="Times New Roman"/>
          <w:szCs w:val="24"/>
        </w:rPr>
      </w:pPr>
      <w:bookmarkStart w:id="37" w:name="pr954"/>
      <w:bookmarkEnd w:id="37"/>
      <w:r w:rsidRPr="00897B70">
        <w:rPr>
          <w:rFonts w:ascii="Times New Roman" w:eastAsia="Calibri" w:hAnsi="Times New Roman"/>
          <w:szCs w:val="24"/>
        </w:rPr>
        <w:t>Ajánlatkérő a szerződést az ajánlati kötöttség Kbt. 131.§ (5) bekezdés szerinti időtartama alatt köteles megkötni, amennyiben a Kbt. másként nem rendelkezik. Nem köthető meg azonban a szerződés az írásbeli összegezés megküldése napját követő tíz napos időtartam lejártáig, kivéve, a Kbt. 131.§ (8) bekezdése szerinti esetek.</w:t>
      </w:r>
      <w:bookmarkStart w:id="38" w:name="pr955"/>
      <w:bookmarkStart w:id="39" w:name="pr956"/>
      <w:bookmarkEnd w:id="38"/>
      <w:bookmarkEnd w:id="39"/>
    </w:p>
    <w:p w:rsidR="00E34A8C" w:rsidRPr="00897B70" w:rsidRDefault="00E34A8C" w:rsidP="00A57A10">
      <w:pPr>
        <w:spacing w:after="120"/>
        <w:ind w:left="703"/>
        <w:jc w:val="both"/>
        <w:rPr>
          <w:rFonts w:ascii="Times New Roman" w:eastAsia="Calibri" w:hAnsi="Times New Roman"/>
          <w:szCs w:val="24"/>
        </w:rPr>
      </w:pPr>
    </w:p>
    <w:p w:rsidR="00DF79BD" w:rsidRPr="00897B70" w:rsidRDefault="00DF79BD" w:rsidP="00976D7E">
      <w:pPr>
        <w:keepNext/>
        <w:keepLines/>
        <w:numPr>
          <w:ilvl w:val="0"/>
          <w:numId w:val="54"/>
        </w:numPr>
        <w:spacing w:before="120" w:after="549"/>
        <w:outlineLvl w:val="0"/>
        <w:rPr>
          <w:rFonts w:ascii="Times New Roman" w:eastAsia="Calibri" w:hAnsi="Times New Roman"/>
          <w:b/>
          <w:szCs w:val="24"/>
        </w:rPr>
      </w:pPr>
      <w:r w:rsidRPr="00897B70">
        <w:rPr>
          <w:rFonts w:ascii="Times New Roman" w:eastAsia="Calibri" w:hAnsi="Times New Roman"/>
          <w:b/>
          <w:szCs w:val="24"/>
        </w:rPr>
        <w:t>Ajánlatok összeállításának tartalmi és formai követelményei</w:t>
      </w:r>
    </w:p>
    <w:p w:rsidR="00DF79BD" w:rsidRPr="00897B70" w:rsidRDefault="00DF79BD" w:rsidP="00976D7E">
      <w:pPr>
        <w:keepNext/>
        <w:numPr>
          <w:ilvl w:val="0"/>
          <w:numId w:val="55"/>
        </w:numPr>
        <w:spacing w:before="240" w:after="120"/>
        <w:ind w:hanging="720"/>
        <w:jc w:val="both"/>
        <w:outlineLvl w:val="2"/>
        <w:rPr>
          <w:rFonts w:ascii="Times New Roman" w:eastAsia="Calibri" w:hAnsi="Times New Roman"/>
          <w:b/>
          <w:bCs/>
          <w:szCs w:val="24"/>
          <w:u w:val="single"/>
        </w:rPr>
      </w:pPr>
      <w:r w:rsidRPr="00897B70">
        <w:rPr>
          <w:rFonts w:ascii="Times New Roman" w:eastAsia="Calibri" w:hAnsi="Times New Roman"/>
          <w:b/>
          <w:bCs/>
          <w:szCs w:val="24"/>
          <w:u w:val="single"/>
        </w:rPr>
        <w:t>Az ajánlatok elkészítése</w:t>
      </w:r>
    </w:p>
    <w:p w:rsidR="00DF79BD" w:rsidRPr="00897B70" w:rsidRDefault="00DF79BD" w:rsidP="00976D7E">
      <w:pPr>
        <w:numPr>
          <w:ilvl w:val="0"/>
          <w:numId w:val="56"/>
        </w:numPr>
        <w:spacing w:after="120"/>
        <w:ind w:left="709" w:hanging="709"/>
        <w:jc w:val="both"/>
        <w:rPr>
          <w:rFonts w:ascii="Times New Roman" w:eastAsia="Calibri" w:hAnsi="Times New Roman"/>
          <w:szCs w:val="24"/>
        </w:rPr>
      </w:pPr>
      <w:r w:rsidRPr="00897B70">
        <w:rPr>
          <w:rFonts w:ascii="Times New Roman" w:eastAsia="Calibri" w:hAnsi="Times New Roman"/>
          <w:szCs w:val="24"/>
        </w:rPr>
        <w:t>Az ajánlatok benyújtásával kapcsolatosan felmerülő összes költség ajánlattevőt terheli, függetlenül a közbeszerzési eljárás lefolyásától, vagy annak kimenetelétől.</w:t>
      </w:r>
    </w:p>
    <w:p w:rsidR="00DF79BD" w:rsidRPr="00897B70" w:rsidRDefault="00DF79BD" w:rsidP="00976D7E">
      <w:pPr>
        <w:numPr>
          <w:ilvl w:val="0"/>
          <w:numId w:val="56"/>
        </w:numPr>
        <w:spacing w:after="120"/>
        <w:ind w:left="709" w:hanging="709"/>
        <w:jc w:val="both"/>
        <w:rPr>
          <w:rFonts w:ascii="Times New Roman" w:eastAsia="Calibri" w:hAnsi="Times New Roman"/>
          <w:szCs w:val="24"/>
        </w:rPr>
      </w:pPr>
      <w:r w:rsidRPr="00897B70">
        <w:rPr>
          <w:rFonts w:ascii="Times New Roman" w:eastAsia="Calibri" w:hAnsi="Times New Roman"/>
          <w:szCs w:val="24"/>
        </w:rPr>
        <w:t>Ajánlattevő kötelessége, hogy gond</w:t>
      </w:r>
      <w:r w:rsidR="00AE066D">
        <w:rPr>
          <w:rFonts w:ascii="Times New Roman" w:eastAsia="Calibri" w:hAnsi="Times New Roman"/>
          <w:szCs w:val="24"/>
        </w:rPr>
        <w:t>osan megvizsgálja és betartsa a közbeszerzés dokumentum</w:t>
      </w:r>
      <w:r w:rsidRPr="00897B70">
        <w:rPr>
          <w:rFonts w:ascii="Times New Roman" w:eastAsia="Calibri" w:hAnsi="Times New Roman"/>
          <w:szCs w:val="24"/>
        </w:rPr>
        <w:t>ban megadott összes utasítást, formai követelményt, kikötést és előírást. Ajánlattevő kockázata és az ajánlatának érvénytelenségét vonhatja maga után:</w:t>
      </w:r>
    </w:p>
    <w:p w:rsidR="00DF79BD" w:rsidRPr="00897B70" w:rsidRDefault="00DF79BD" w:rsidP="001C69DB">
      <w:pPr>
        <w:numPr>
          <w:ilvl w:val="0"/>
          <w:numId w:val="59"/>
        </w:numPr>
        <w:suppressAutoHyphens/>
        <w:spacing w:after="60"/>
        <w:ind w:left="1276" w:hanging="567"/>
        <w:jc w:val="both"/>
        <w:rPr>
          <w:rFonts w:ascii="Times New Roman" w:eastAsia="Calibri" w:hAnsi="Times New Roman"/>
          <w:szCs w:val="24"/>
        </w:rPr>
      </w:pPr>
      <w:r w:rsidRPr="00897B70">
        <w:rPr>
          <w:rFonts w:ascii="Times New Roman" w:eastAsia="Calibri" w:hAnsi="Times New Roman"/>
          <w:szCs w:val="24"/>
        </w:rPr>
        <w:t>ha elmulasztja az előírt információk és dokumentumok benyújtását a kitűzött határidőkre,</w:t>
      </w:r>
    </w:p>
    <w:p w:rsidR="00DF79BD" w:rsidRPr="00897B70" w:rsidRDefault="00DF79BD" w:rsidP="001C69DB">
      <w:pPr>
        <w:numPr>
          <w:ilvl w:val="0"/>
          <w:numId w:val="59"/>
        </w:numPr>
        <w:suppressAutoHyphens/>
        <w:spacing w:after="120"/>
        <w:ind w:left="1276" w:hanging="567"/>
        <w:jc w:val="both"/>
        <w:rPr>
          <w:rFonts w:ascii="Times New Roman" w:eastAsia="Calibri" w:hAnsi="Times New Roman"/>
          <w:szCs w:val="24"/>
        </w:rPr>
      </w:pPr>
      <w:r w:rsidRPr="00897B70">
        <w:rPr>
          <w:rFonts w:ascii="Times New Roman" w:eastAsia="Calibri" w:hAnsi="Times New Roman"/>
          <w:szCs w:val="24"/>
        </w:rPr>
        <w:t>ha olyan ajánlatot nyújt be, amely tartalmi szempontból nem felel meg az eljárást megindí</w:t>
      </w:r>
      <w:r w:rsidR="00BD3B78">
        <w:rPr>
          <w:rFonts w:ascii="Times New Roman" w:eastAsia="Calibri" w:hAnsi="Times New Roman"/>
          <w:szCs w:val="24"/>
        </w:rPr>
        <w:t>tó felhívásban és a közbesz</w:t>
      </w:r>
      <w:r w:rsidR="00AE066D">
        <w:rPr>
          <w:rFonts w:ascii="Times New Roman" w:eastAsia="Calibri" w:hAnsi="Times New Roman"/>
          <w:szCs w:val="24"/>
        </w:rPr>
        <w:t>erzés dokumentum</w:t>
      </w:r>
      <w:r w:rsidRPr="00897B70">
        <w:rPr>
          <w:rFonts w:ascii="Times New Roman" w:eastAsia="Calibri" w:hAnsi="Times New Roman"/>
          <w:szCs w:val="24"/>
        </w:rPr>
        <w:t>ban megadott valamennyi követelménynek.</w:t>
      </w:r>
    </w:p>
    <w:p w:rsidR="00DF79BD" w:rsidRPr="00897B70" w:rsidRDefault="00DF79BD" w:rsidP="00976D7E">
      <w:pPr>
        <w:keepNext/>
        <w:numPr>
          <w:ilvl w:val="0"/>
          <w:numId w:val="55"/>
        </w:numPr>
        <w:spacing w:before="360" w:after="240"/>
        <w:ind w:hanging="720"/>
        <w:jc w:val="both"/>
        <w:outlineLvl w:val="2"/>
        <w:rPr>
          <w:rFonts w:ascii="Times New Roman" w:eastAsia="Calibri" w:hAnsi="Times New Roman"/>
          <w:b/>
          <w:szCs w:val="24"/>
          <w:u w:val="single"/>
        </w:rPr>
      </w:pPr>
      <w:r w:rsidRPr="00897B70">
        <w:rPr>
          <w:rFonts w:ascii="Times New Roman" w:eastAsia="Calibri" w:hAnsi="Times New Roman"/>
          <w:b/>
          <w:szCs w:val="24"/>
          <w:u w:val="single"/>
        </w:rPr>
        <w:t>Az ajánlat nyelve</w:t>
      </w:r>
    </w:p>
    <w:p w:rsidR="00DF79BD" w:rsidRPr="00897B70" w:rsidRDefault="00DF79BD" w:rsidP="00976D7E">
      <w:pPr>
        <w:numPr>
          <w:ilvl w:val="0"/>
          <w:numId w:val="57"/>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Az ajánlat benyújtásának, illetve a kapcsolattartás nyelve a magyar.</w:t>
      </w:r>
    </w:p>
    <w:p w:rsidR="00DF79BD" w:rsidRPr="00897B70" w:rsidRDefault="00DF79BD" w:rsidP="00976D7E">
      <w:pPr>
        <w:numPr>
          <w:ilvl w:val="0"/>
          <w:numId w:val="57"/>
        </w:numPr>
        <w:suppressAutoHyphens/>
        <w:ind w:hanging="720"/>
        <w:jc w:val="both"/>
        <w:rPr>
          <w:rFonts w:ascii="Times New Roman" w:eastAsia="Calibri" w:hAnsi="Times New Roman"/>
          <w:szCs w:val="24"/>
        </w:rPr>
      </w:pPr>
      <w:r w:rsidRPr="00897B70">
        <w:rPr>
          <w:rFonts w:ascii="Times New Roman" w:eastAsia="Calibri" w:hAnsi="Times New Roman"/>
          <w:szCs w:val="24"/>
        </w:rPr>
        <w:lastRenderedPageBreak/>
        <w:t xml:space="preserve">Amennyiben ajánlattevő a megadott nyelven kívül más nyelven is becsatol bármilyen dokumentumot, úgy a dokumentumról készült felelős magyar nyelvű fordítást is mellékelni kell közvetlenül az idegen nyelvű dokumentum után. A Kbt. 47.§ (2) bekezdése alapján azon ajánlattevőknek, akik idegen nyelvű dokumentumot csatolnak be az ajánlatuk részeként, az adott </w:t>
      </w:r>
      <w:proofErr w:type="gramStart"/>
      <w:r w:rsidRPr="00897B70">
        <w:rPr>
          <w:rFonts w:ascii="Times New Roman" w:eastAsia="Calibri" w:hAnsi="Times New Roman"/>
          <w:szCs w:val="24"/>
        </w:rPr>
        <w:t>dokumentum felelős</w:t>
      </w:r>
      <w:proofErr w:type="gramEnd"/>
      <w:r w:rsidRPr="00897B70">
        <w:rPr>
          <w:rFonts w:ascii="Times New Roman" w:eastAsia="Calibri" w:hAnsi="Times New Roman"/>
          <w:szCs w:val="24"/>
        </w:rPr>
        <w:t xml:space="preserve"> magyar fordítása fogadható el, melynek helyességéért ajánlattevő felel.</w:t>
      </w:r>
    </w:p>
    <w:p w:rsidR="00DF79BD" w:rsidRPr="00897B70" w:rsidRDefault="00DF79BD" w:rsidP="00976D7E">
      <w:pPr>
        <w:keepNext/>
        <w:numPr>
          <w:ilvl w:val="0"/>
          <w:numId w:val="55"/>
        </w:numPr>
        <w:spacing w:before="360" w:after="240"/>
        <w:ind w:hanging="720"/>
        <w:jc w:val="both"/>
        <w:outlineLvl w:val="2"/>
        <w:rPr>
          <w:rFonts w:ascii="Times New Roman" w:eastAsia="Calibri" w:hAnsi="Times New Roman"/>
          <w:b/>
          <w:szCs w:val="24"/>
          <w:u w:val="single"/>
        </w:rPr>
      </w:pPr>
      <w:r w:rsidRPr="00897B70">
        <w:rPr>
          <w:rFonts w:ascii="Times New Roman" w:eastAsia="Calibri" w:hAnsi="Times New Roman"/>
          <w:b/>
          <w:szCs w:val="24"/>
          <w:u w:val="single"/>
        </w:rPr>
        <w:t>Az ajánlat benyújtásának formai előírásai</w:t>
      </w:r>
    </w:p>
    <w:p w:rsidR="00DF79BD" w:rsidRPr="00897B70" w:rsidRDefault="00DF79BD" w:rsidP="00976D7E">
      <w:pPr>
        <w:numPr>
          <w:ilvl w:val="0"/>
          <w:numId w:val="58"/>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Ajánlattevőnek az ajánlatát 1 (egy) papíralapú és 1 (egy) elektronikus példányban kell benyújtania.</w:t>
      </w:r>
    </w:p>
    <w:p w:rsidR="00DF79BD" w:rsidRPr="00897B70" w:rsidRDefault="00DF79BD" w:rsidP="00976D7E">
      <w:pPr>
        <w:numPr>
          <w:ilvl w:val="0"/>
          <w:numId w:val="58"/>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 xml:space="preserve">Az ajánlat papíralapú példányáról készített, nem módosítható </w:t>
      </w:r>
      <w:proofErr w:type="gramStart"/>
      <w:r w:rsidRPr="00897B70">
        <w:rPr>
          <w:rFonts w:ascii="Times New Roman" w:eastAsia="Calibri" w:hAnsi="Times New Roman"/>
          <w:szCs w:val="24"/>
        </w:rPr>
        <w:t>fájl</w:t>
      </w:r>
      <w:proofErr w:type="gramEnd"/>
      <w:r w:rsidRPr="00897B70">
        <w:rPr>
          <w:rFonts w:ascii="Times New Roman" w:eastAsia="Calibri" w:hAnsi="Times New Roman"/>
          <w:szCs w:val="24"/>
        </w:rPr>
        <w:t>formátumban (pl.: .</w:t>
      </w:r>
      <w:proofErr w:type="spellStart"/>
      <w:r w:rsidRPr="00897B70">
        <w:rPr>
          <w:rFonts w:ascii="Times New Roman" w:eastAsia="Calibri" w:hAnsi="Times New Roman"/>
          <w:szCs w:val="24"/>
        </w:rPr>
        <w:t>pdf</w:t>
      </w:r>
      <w:proofErr w:type="spellEnd"/>
      <w:r w:rsidRPr="00897B70">
        <w:rPr>
          <w:rFonts w:ascii="Times New Roman" w:eastAsia="Calibri" w:hAnsi="Times New Roman"/>
          <w:szCs w:val="24"/>
        </w:rPr>
        <w:t xml:space="preserve"> kiterjesztés) előállított változatot 1 pld. CD, DVD lemezen vagy egyéb más elektronikus adathordozón is be kell nyújtani. Az egyes példányok közötti eltérés esetén a papíralapú az irányadó.</w:t>
      </w:r>
    </w:p>
    <w:p w:rsidR="00DF79BD" w:rsidRPr="00897B70" w:rsidRDefault="00DF79BD" w:rsidP="00976D7E">
      <w:pPr>
        <w:numPr>
          <w:ilvl w:val="0"/>
          <w:numId w:val="58"/>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Ajánlattevő csatolja ajánlatához azon nyilatkozatát, hogy a CD, DVD lemezen vagy egyéb más elektronikus adathordozón mellékelten benyújtott elektronikus változat megegyezik az eredeti papíralapon benyújtottal.</w:t>
      </w:r>
    </w:p>
    <w:p w:rsidR="00DF79BD" w:rsidRPr="00897B70" w:rsidRDefault="00DF79BD" w:rsidP="00976D7E">
      <w:pPr>
        <w:numPr>
          <w:ilvl w:val="0"/>
          <w:numId w:val="58"/>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Az ajánlat papíralapú példányát zsinórral, lapozhatóan össze kell fűzni. A csomót matricával az ajánlat első vagy hátsó lapjához rögzíteni, a matricát le kell bélyegezni, vagy az Ajánlattevő részéről erre jogosultnak alá kell írnia, úgy hogy a bélyegző, illetve az aláírás legalább egy része a matricán legyen.</w:t>
      </w:r>
    </w:p>
    <w:p w:rsidR="00DF79BD" w:rsidRPr="00897B70" w:rsidRDefault="00DF79BD" w:rsidP="00976D7E">
      <w:pPr>
        <w:numPr>
          <w:ilvl w:val="0"/>
          <w:numId w:val="58"/>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Az ajánlat minden oldalát vagy lapját folyamatos sorszámozással kell benyújtani.</w:t>
      </w:r>
    </w:p>
    <w:p w:rsidR="00DF79BD" w:rsidRPr="00897B70" w:rsidRDefault="00DF79BD" w:rsidP="00976D7E">
      <w:pPr>
        <w:numPr>
          <w:ilvl w:val="0"/>
          <w:numId w:val="58"/>
        </w:numPr>
        <w:suppressAutoHyphens/>
        <w:spacing w:after="120"/>
        <w:ind w:hanging="720"/>
        <w:jc w:val="both"/>
        <w:rPr>
          <w:rFonts w:ascii="Times New Roman" w:eastAsia="Calibri" w:hAnsi="Times New Roman"/>
          <w:szCs w:val="24"/>
        </w:rPr>
      </w:pPr>
      <w:r w:rsidRPr="00897B70">
        <w:rPr>
          <w:rFonts w:ascii="Times New Roman" w:eastAsia="Calibri" w:hAnsi="Times New Roman"/>
          <w:szCs w:val="24"/>
        </w:rPr>
        <w:t>Az ajánlat minden olyan oldalát, amelyen - az ajánlat beadása előtt - módosítást hajtottak végre, az adott dokumentum aláírására jogosult személynek vagy személyeknek a módosításnál is kézjeggyel kell ellátni.</w:t>
      </w:r>
    </w:p>
    <w:p w:rsidR="00DF79BD" w:rsidRPr="004F581F" w:rsidRDefault="00DF79BD" w:rsidP="00A57A10">
      <w:pPr>
        <w:numPr>
          <w:ilvl w:val="0"/>
          <w:numId w:val="58"/>
        </w:numPr>
        <w:suppressAutoHyphens/>
        <w:spacing w:before="240"/>
        <w:ind w:hanging="720"/>
        <w:jc w:val="both"/>
        <w:rPr>
          <w:rFonts w:ascii="Times New Roman" w:eastAsia="Calibri" w:hAnsi="Times New Roman"/>
          <w:szCs w:val="24"/>
        </w:rPr>
      </w:pPr>
      <w:r w:rsidRPr="00897B70">
        <w:rPr>
          <w:rFonts w:ascii="Times New Roman" w:eastAsia="Calibri" w:hAnsi="Times New Roman"/>
          <w:szCs w:val="24"/>
        </w:rPr>
        <w:t>A kért darabszámú ajánlatot együttesen kell becsomagolni. A csomagolásnak az alábbiakat kell biztosítania</w:t>
      </w:r>
      <w:r w:rsidR="004F581F">
        <w:rPr>
          <w:rFonts w:ascii="Times New Roman" w:eastAsia="Calibri" w:hAnsi="Times New Roman"/>
          <w:szCs w:val="24"/>
        </w:rPr>
        <w:t>: -</w:t>
      </w:r>
      <w:r w:rsidR="001805FB">
        <w:rPr>
          <w:rFonts w:ascii="Times New Roman" w:eastAsia="Calibri" w:hAnsi="Times New Roman"/>
          <w:szCs w:val="24"/>
        </w:rPr>
        <w:t xml:space="preserve"> </w:t>
      </w:r>
      <w:r w:rsidRPr="004F581F">
        <w:rPr>
          <w:rFonts w:ascii="Times New Roman" w:eastAsia="Calibri" w:hAnsi="Times New Roman"/>
          <w:szCs w:val="24"/>
        </w:rPr>
        <w:t>egyértelműen látható legyen, hogy a csomag lezárását követően abból nem vettek ki semmit, és abba semmit nem tettek be</w:t>
      </w:r>
      <w:r w:rsidR="00E34A8C" w:rsidRPr="00660713">
        <w:rPr>
          <w:rFonts w:ascii="Times New Roman" w:eastAsia="Calibri" w:hAnsi="Times New Roman"/>
          <w:szCs w:val="24"/>
        </w:rPr>
        <w:t>.</w:t>
      </w:r>
    </w:p>
    <w:p w:rsidR="00DF79BD" w:rsidRPr="00897B70" w:rsidRDefault="00DF79BD" w:rsidP="00976D7E">
      <w:pPr>
        <w:numPr>
          <w:ilvl w:val="0"/>
          <w:numId w:val="58"/>
        </w:numPr>
        <w:suppressAutoHyphens/>
        <w:spacing w:before="240"/>
        <w:ind w:hanging="720"/>
        <w:jc w:val="both"/>
        <w:rPr>
          <w:rFonts w:ascii="Times New Roman" w:eastAsia="Calibri" w:hAnsi="Times New Roman"/>
          <w:szCs w:val="24"/>
        </w:rPr>
      </w:pPr>
      <w:r w:rsidRPr="00897B70">
        <w:rPr>
          <w:rFonts w:ascii="Times New Roman" w:eastAsia="Calibri" w:hAnsi="Times New Roman"/>
          <w:szCs w:val="24"/>
        </w:rPr>
        <w:t>Az ajánlat pénzneme: az árakat magyar forintban (HUF) kell megadni.</w:t>
      </w:r>
    </w:p>
    <w:p w:rsidR="00DF79BD" w:rsidRPr="00897B70" w:rsidRDefault="00DF79BD" w:rsidP="00976D7E">
      <w:pPr>
        <w:numPr>
          <w:ilvl w:val="0"/>
          <w:numId w:val="58"/>
        </w:numPr>
        <w:suppressAutoHyphens/>
        <w:spacing w:before="240"/>
        <w:ind w:hanging="720"/>
        <w:jc w:val="both"/>
        <w:rPr>
          <w:rFonts w:ascii="Times New Roman" w:eastAsia="Calibri" w:hAnsi="Times New Roman"/>
          <w:szCs w:val="24"/>
        </w:rPr>
      </w:pPr>
      <w:r w:rsidRPr="00897B70">
        <w:rPr>
          <w:rFonts w:ascii="Times New Roman" w:eastAsia="Calibri" w:hAnsi="Times New Roman"/>
          <w:szCs w:val="24"/>
        </w:rPr>
        <w:t xml:space="preserve">A </w:t>
      </w:r>
      <w:r w:rsidR="001805FB">
        <w:rPr>
          <w:rFonts w:ascii="Times New Roman" w:eastAsia="Calibri" w:hAnsi="Times New Roman"/>
          <w:szCs w:val="24"/>
        </w:rPr>
        <w:t>Közbeszerzési dokumentumot</w:t>
      </w:r>
      <w:r w:rsidRPr="00897B70">
        <w:rPr>
          <w:rFonts w:ascii="Times New Roman" w:eastAsia="Calibri" w:hAnsi="Times New Roman"/>
          <w:szCs w:val="24"/>
        </w:rPr>
        <w:t xml:space="preserve"> átvevők az ajánlattétellel kapcsolatban írásban (telefaxon) további tájékoztatást kérhetnek a Kbt. 56.§ (1) bekezdésében foglaltak szerint.</w:t>
      </w:r>
    </w:p>
    <w:p w:rsidR="00DF79BD" w:rsidRPr="00897B70" w:rsidRDefault="00DF79BD" w:rsidP="00976D7E">
      <w:pPr>
        <w:numPr>
          <w:ilvl w:val="0"/>
          <w:numId w:val="58"/>
        </w:numPr>
        <w:suppressAutoHyphens/>
        <w:spacing w:before="240"/>
        <w:ind w:hanging="720"/>
        <w:jc w:val="both"/>
        <w:rPr>
          <w:rFonts w:ascii="Times New Roman" w:eastAsia="Calibri" w:hAnsi="Times New Roman"/>
          <w:szCs w:val="24"/>
        </w:rPr>
      </w:pPr>
      <w:r w:rsidRPr="00897B70">
        <w:rPr>
          <w:rFonts w:ascii="Times New Roman" w:eastAsia="Calibri" w:hAnsi="Times New Roman"/>
          <w:szCs w:val="24"/>
        </w:rPr>
        <w:t>Ajánlatkérő a Kbt. 71. § (1) bekezdése szerint biztosítja a hiánypótlást.</w:t>
      </w:r>
    </w:p>
    <w:p w:rsidR="00DF79BD" w:rsidRPr="00897B70" w:rsidRDefault="00DF79BD" w:rsidP="00976D7E">
      <w:pPr>
        <w:numPr>
          <w:ilvl w:val="0"/>
          <w:numId w:val="58"/>
        </w:numPr>
        <w:suppressAutoHyphens/>
        <w:spacing w:before="240"/>
        <w:ind w:hanging="720"/>
        <w:jc w:val="both"/>
        <w:rPr>
          <w:rFonts w:ascii="Times New Roman" w:eastAsia="Calibri" w:hAnsi="Times New Roman"/>
          <w:szCs w:val="24"/>
        </w:rPr>
      </w:pPr>
      <w:r w:rsidRPr="00897B70">
        <w:rPr>
          <w:rFonts w:ascii="Times New Roman" w:eastAsia="Calibri" w:hAnsi="Times New Roman"/>
          <w:szCs w:val="24"/>
        </w:rPr>
        <w:t xml:space="preserve">Ajánlattevőnek kizáró okokra, továbbá a teljesítéshez szükséges alkalmasságra vonatkozó nyilatkozatokat az ajánlattételi felhívás előírásaival </w:t>
      </w:r>
      <w:r w:rsidR="001805FB" w:rsidRPr="00897B70">
        <w:rPr>
          <w:rFonts w:ascii="Times New Roman" w:eastAsia="Calibri" w:hAnsi="Times New Roman"/>
          <w:szCs w:val="24"/>
        </w:rPr>
        <w:t>összhangban,</w:t>
      </w:r>
      <w:r w:rsidRPr="00897B70">
        <w:rPr>
          <w:rFonts w:ascii="Times New Roman" w:eastAsia="Calibri" w:hAnsi="Times New Roman"/>
          <w:szCs w:val="24"/>
        </w:rPr>
        <w:t xml:space="preserve"> az ajánlatában meg kell adnia. A kizáró okok igazolása, valamint a gazdasági és pénzügyi alkalmasság, illetve a műszaki és szakmai alkalmasság igazolása a közbeszerzési eljárásokban az alkalmasság és a kizáró okok igazolásának, valamint a közbeszerzési műszaki leírás meghatározásának módjáról szóló 321/2015. (X. 30.) Korm. rendeletben foglalt rendelkezések szerint történik.</w:t>
      </w:r>
    </w:p>
    <w:p w:rsidR="00DF79BD" w:rsidRPr="00897B70" w:rsidRDefault="00DF79BD" w:rsidP="00976D7E">
      <w:pPr>
        <w:numPr>
          <w:ilvl w:val="0"/>
          <w:numId w:val="58"/>
        </w:numPr>
        <w:suppressAutoHyphens/>
        <w:spacing w:before="240"/>
        <w:ind w:hanging="720"/>
        <w:jc w:val="both"/>
        <w:rPr>
          <w:rFonts w:ascii="Times New Roman" w:eastAsia="Calibri" w:hAnsi="Times New Roman"/>
          <w:szCs w:val="24"/>
        </w:rPr>
      </w:pPr>
      <w:r w:rsidRPr="00897B70">
        <w:rPr>
          <w:rFonts w:ascii="Times New Roman" w:eastAsia="Calibri" w:hAnsi="Times New Roman"/>
          <w:szCs w:val="24"/>
        </w:rPr>
        <w:t xml:space="preserve">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w:t>
      </w:r>
      <w:r w:rsidRPr="00897B70">
        <w:rPr>
          <w:rFonts w:ascii="Times New Roman" w:eastAsia="Calibri" w:hAnsi="Times New Roman"/>
          <w:szCs w:val="24"/>
        </w:rPr>
        <w:lastRenderedPageBreak/>
        <w:t>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Start w:id="40" w:name="pr484"/>
      <w:bookmarkEnd w:id="40"/>
    </w:p>
    <w:p w:rsidR="00DF79BD" w:rsidRPr="00897B70" w:rsidRDefault="00DF79BD" w:rsidP="00976D7E">
      <w:pPr>
        <w:numPr>
          <w:ilvl w:val="0"/>
          <w:numId w:val="58"/>
        </w:numPr>
        <w:suppressAutoHyphens/>
        <w:spacing w:before="240"/>
        <w:ind w:hanging="720"/>
        <w:jc w:val="both"/>
        <w:rPr>
          <w:rFonts w:ascii="Times New Roman" w:hAnsi="Times New Roman"/>
          <w:b/>
          <w:szCs w:val="24"/>
        </w:rPr>
      </w:pPr>
      <w:r w:rsidRPr="00897B70">
        <w:rPr>
          <w:rFonts w:ascii="Times New Roman" w:eastAsia="Calibri" w:hAnsi="Times New Roman"/>
          <w:szCs w:val="24"/>
        </w:rPr>
        <w:t>Ajánlatkérő felhívja a figyelmet a Kbt. 73. § (4) és (5) bekezdésben foglaltakra.</w:t>
      </w:r>
      <w:r w:rsidRPr="00897B70">
        <w:rPr>
          <w:rFonts w:ascii="Times New Roman" w:hAnsi="Times New Roman"/>
          <w:b/>
          <w:szCs w:val="24"/>
        </w:rPr>
        <w:t xml:space="preserve"> </w:t>
      </w:r>
    </w:p>
    <w:p w:rsidR="00DF79BD" w:rsidRPr="00897B70" w:rsidRDefault="00DF79BD" w:rsidP="00DF79BD">
      <w:pPr>
        <w:tabs>
          <w:tab w:val="left" w:pos="1701"/>
        </w:tabs>
        <w:ind w:left="709"/>
        <w:rPr>
          <w:rFonts w:ascii="Times New Roman" w:hAnsi="Times New Roman"/>
          <w:b/>
          <w:szCs w:val="24"/>
        </w:rPr>
      </w:pPr>
    </w:p>
    <w:p w:rsidR="00DF79BD" w:rsidRPr="00897B70" w:rsidRDefault="00DF79BD" w:rsidP="00DF79BD">
      <w:pPr>
        <w:tabs>
          <w:tab w:val="left" w:pos="1701"/>
        </w:tabs>
        <w:ind w:left="709"/>
        <w:rPr>
          <w:rFonts w:ascii="Times New Roman" w:hAnsi="Times New Roman"/>
          <w:b/>
          <w:szCs w:val="24"/>
        </w:rPr>
      </w:pPr>
      <w:r w:rsidRPr="00897B70">
        <w:rPr>
          <w:rFonts w:ascii="Times New Roman" w:hAnsi="Times New Roman"/>
          <w:b/>
          <w:szCs w:val="24"/>
        </w:rPr>
        <w:t xml:space="preserve">Nemzetgazdasági Minisztérium </w:t>
      </w:r>
    </w:p>
    <w:p w:rsidR="00DF79BD" w:rsidRPr="00897B70" w:rsidRDefault="00DF79BD" w:rsidP="00DF79BD">
      <w:pPr>
        <w:tabs>
          <w:tab w:val="left" w:pos="1701"/>
        </w:tabs>
        <w:ind w:left="709"/>
        <w:rPr>
          <w:rFonts w:ascii="Times New Roman" w:hAnsi="Times New Roman"/>
          <w:b/>
          <w:szCs w:val="24"/>
        </w:rPr>
      </w:pPr>
      <w:r w:rsidRPr="00897B70">
        <w:rPr>
          <w:rFonts w:ascii="Times New Roman" w:hAnsi="Times New Roman"/>
          <w:b/>
          <w:szCs w:val="24"/>
        </w:rPr>
        <w:t>Munkafelügyeleti Főosztály</w:t>
      </w:r>
    </w:p>
    <w:p w:rsidR="00DF79BD" w:rsidRPr="00897B70" w:rsidRDefault="00DF79BD" w:rsidP="00DF79BD">
      <w:pPr>
        <w:ind w:left="709"/>
        <w:rPr>
          <w:rFonts w:ascii="Times New Roman" w:hAnsi="Times New Roman"/>
          <w:szCs w:val="24"/>
        </w:rPr>
      </w:pPr>
      <w:r w:rsidRPr="00897B70">
        <w:rPr>
          <w:rFonts w:ascii="Times New Roman" w:hAnsi="Times New Roman"/>
          <w:szCs w:val="24"/>
        </w:rPr>
        <w:t>1086 Budapest, Szeszgyár u. 4.</w:t>
      </w:r>
    </w:p>
    <w:p w:rsidR="00DF79BD" w:rsidRPr="00897B70" w:rsidRDefault="00DF79BD" w:rsidP="00DF79BD">
      <w:pPr>
        <w:ind w:left="709"/>
        <w:rPr>
          <w:rFonts w:ascii="Times New Roman" w:hAnsi="Times New Roman"/>
          <w:szCs w:val="24"/>
        </w:rPr>
      </w:pPr>
      <w:r w:rsidRPr="00897B70">
        <w:rPr>
          <w:rFonts w:ascii="Times New Roman" w:hAnsi="Times New Roman"/>
          <w:szCs w:val="24"/>
        </w:rPr>
        <w:t>Telefon: 06 1 299-9090</w:t>
      </w:r>
    </w:p>
    <w:p w:rsidR="00DF79BD" w:rsidRPr="00897B70" w:rsidRDefault="00DF79BD" w:rsidP="00DF79BD">
      <w:pPr>
        <w:ind w:left="709"/>
        <w:rPr>
          <w:rFonts w:ascii="Times New Roman" w:hAnsi="Times New Roman"/>
          <w:szCs w:val="24"/>
        </w:rPr>
      </w:pPr>
      <w:r w:rsidRPr="00897B70">
        <w:rPr>
          <w:rFonts w:ascii="Times New Roman" w:hAnsi="Times New Roman"/>
          <w:szCs w:val="24"/>
        </w:rPr>
        <w:t>Fax: 06 1 299-9093</w:t>
      </w:r>
    </w:p>
    <w:p w:rsidR="00DF79BD" w:rsidRPr="00897B70" w:rsidRDefault="00DF79BD" w:rsidP="00DF79BD">
      <w:pPr>
        <w:ind w:left="709"/>
        <w:rPr>
          <w:rFonts w:ascii="Times New Roman" w:hAnsi="Times New Roman"/>
          <w:b/>
          <w:bCs/>
          <w:szCs w:val="24"/>
        </w:rPr>
      </w:pPr>
    </w:p>
    <w:p w:rsidR="00DF79BD" w:rsidRPr="00897B70" w:rsidRDefault="00DF79BD" w:rsidP="00DF79BD">
      <w:pPr>
        <w:tabs>
          <w:tab w:val="left" w:pos="1701"/>
        </w:tabs>
        <w:ind w:left="709"/>
        <w:rPr>
          <w:rFonts w:ascii="Times New Roman" w:hAnsi="Times New Roman"/>
          <w:b/>
          <w:szCs w:val="24"/>
        </w:rPr>
      </w:pPr>
      <w:r w:rsidRPr="00897B70">
        <w:rPr>
          <w:rFonts w:ascii="Times New Roman" w:hAnsi="Times New Roman"/>
          <w:b/>
          <w:szCs w:val="24"/>
        </w:rPr>
        <w:t xml:space="preserve">Nemzetgazdasági Minisztérium </w:t>
      </w:r>
    </w:p>
    <w:p w:rsidR="00DF79BD" w:rsidRPr="00897B70" w:rsidRDefault="00DF79BD" w:rsidP="00DF79BD">
      <w:pPr>
        <w:tabs>
          <w:tab w:val="left" w:pos="1701"/>
        </w:tabs>
        <w:ind w:left="709"/>
        <w:rPr>
          <w:rFonts w:ascii="Times New Roman" w:hAnsi="Times New Roman"/>
          <w:b/>
          <w:szCs w:val="24"/>
        </w:rPr>
      </w:pPr>
      <w:r w:rsidRPr="00897B70">
        <w:rPr>
          <w:rFonts w:ascii="Times New Roman" w:hAnsi="Times New Roman"/>
          <w:b/>
          <w:szCs w:val="24"/>
        </w:rPr>
        <w:t>Foglalkoztatás-felügyeleti Főosztály</w:t>
      </w:r>
    </w:p>
    <w:p w:rsidR="00DF79BD" w:rsidRPr="00897B70" w:rsidRDefault="00DF79BD" w:rsidP="00DF79BD">
      <w:pPr>
        <w:tabs>
          <w:tab w:val="left" w:pos="1701"/>
        </w:tabs>
        <w:ind w:left="709"/>
        <w:rPr>
          <w:rFonts w:ascii="Times New Roman" w:hAnsi="Times New Roman"/>
          <w:szCs w:val="24"/>
        </w:rPr>
      </w:pPr>
      <w:r w:rsidRPr="00897B70">
        <w:rPr>
          <w:rFonts w:ascii="Times New Roman" w:hAnsi="Times New Roman"/>
          <w:szCs w:val="24"/>
        </w:rPr>
        <w:t>1106 Budapest, Fehér út 10.</w:t>
      </w:r>
    </w:p>
    <w:p w:rsidR="00DF79BD" w:rsidRPr="00897B70" w:rsidRDefault="00DF79BD" w:rsidP="00DF79BD">
      <w:pPr>
        <w:ind w:left="709"/>
        <w:rPr>
          <w:rFonts w:ascii="Times New Roman" w:hAnsi="Times New Roman"/>
          <w:szCs w:val="24"/>
        </w:rPr>
      </w:pPr>
      <w:r w:rsidRPr="00897B70">
        <w:rPr>
          <w:rFonts w:ascii="Times New Roman" w:hAnsi="Times New Roman"/>
          <w:szCs w:val="24"/>
        </w:rPr>
        <w:t>Telefon: 06 1 433-0402</w:t>
      </w:r>
    </w:p>
    <w:p w:rsidR="00DF79BD" w:rsidRPr="00897B70" w:rsidRDefault="00DF79BD" w:rsidP="00DF79BD">
      <w:pPr>
        <w:ind w:left="709"/>
        <w:rPr>
          <w:rFonts w:ascii="Times New Roman" w:hAnsi="Times New Roman"/>
          <w:szCs w:val="24"/>
        </w:rPr>
      </w:pPr>
      <w:r w:rsidRPr="00897B70">
        <w:rPr>
          <w:rFonts w:ascii="Times New Roman" w:hAnsi="Times New Roman"/>
          <w:szCs w:val="24"/>
        </w:rPr>
        <w:t>Fax: 06 1 433-0455</w:t>
      </w:r>
    </w:p>
    <w:p w:rsidR="00DF79BD" w:rsidRPr="00897B70" w:rsidRDefault="00DF79BD" w:rsidP="00DF79BD">
      <w:pPr>
        <w:tabs>
          <w:tab w:val="left" w:pos="1701"/>
        </w:tabs>
        <w:ind w:left="709"/>
        <w:rPr>
          <w:rFonts w:ascii="Times New Roman" w:hAnsi="Times New Roman"/>
          <w:szCs w:val="24"/>
        </w:rPr>
      </w:pPr>
    </w:p>
    <w:p w:rsidR="00DF79BD" w:rsidRPr="00897B70" w:rsidRDefault="00DF79BD" w:rsidP="00DF79BD">
      <w:pPr>
        <w:spacing w:after="240"/>
        <w:ind w:left="709"/>
        <w:rPr>
          <w:rFonts w:ascii="Times New Roman" w:hAnsi="Times New Roman"/>
          <w:szCs w:val="24"/>
        </w:rPr>
      </w:pPr>
      <w:r w:rsidRPr="00897B70">
        <w:rPr>
          <w:rFonts w:ascii="Times New Roman" w:hAnsi="Times New Roman"/>
          <w:b/>
          <w:bCs/>
          <w:szCs w:val="24"/>
        </w:rPr>
        <w:t>Budapest Főváros Kormányhivatala Foglalkoztatási Főosztályának Munkavédelmi Ellenőrzési Osztálya</w:t>
      </w:r>
      <w:r w:rsidRPr="00897B70">
        <w:rPr>
          <w:rFonts w:ascii="Times New Roman" w:hAnsi="Times New Roman"/>
          <w:szCs w:val="24"/>
        </w:rPr>
        <w:br/>
        <w:t>1036 Budapest, Váradi u. 15.</w:t>
      </w:r>
      <w:r w:rsidRPr="00897B70">
        <w:rPr>
          <w:rFonts w:ascii="Times New Roman" w:hAnsi="Times New Roman"/>
          <w:szCs w:val="24"/>
        </w:rPr>
        <w:br/>
        <w:t>Postacím: 1438 Budapest Pf. 520.</w:t>
      </w:r>
      <w:r w:rsidRPr="00897B70">
        <w:rPr>
          <w:rFonts w:ascii="Times New Roman" w:hAnsi="Times New Roman"/>
          <w:szCs w:val="24"/>
        </w:rPr>
        <w:br/>
        <w:t>tel: 06-1-216-2901, 06-1-323-3600</w:t>
      </w:r>
      <w:r w:rsidRPr="00897B70">
        <w:rPr>
          <w:rFonts w:ascii="Times New Roman" w:hAnsi="Times New Roman"/>
          <w:szCs w:val="24"/>
        </w:rPr>
        <w:br/>
        <w:t>fax: 06-1-323-3602</w:t>
      </w:r>
      <w:r w:rsidRPr="00897B70">
        <w:rPr>
          <w:rFonts w:ascii="Times New Roman" w:hAnsi="Times New Roman"/>
          <w:szCs w:val="24"/>
        </w:rPr>
        <w:br/>
        <w:t xml:space="preserve">E-mail: </w:t>
      </w:r>
      <w:hyperlink r:id="rId9" w:history="1">
        <w:r w:rsidRPr="00897B70">
          <w:rPr>
            <w:rFonts w:ascii="Times New Roman" w:hAnsi="Times New Roman"/>
            <w:szCs w:val="24"/>
            <w:u w:val="single"/>
          </w:rPr>
          <w:t>budapestfv-kh-mmszsz-mv@ommf.gov.hu</w:t>
        </w:r>
      </w:hyperlink>
      <w:r w:rsidRPr="00897B70">
        <w:rPr>
          <w:rFonts w:ascii="Times New Roman" w:hAnsi="Times New Roman"/>
          <w:szCs w:val="24"/>
        </w:rPr>
        <w:t xml:space="preserve">, </w:t>
      </w:r>
      <w:hyperlink r:id="rId10" w:history="1">
        <w:r w:rsidRPr="00897B70">
          <w:rPr>
            <w:rFonts w:ascii="Times New Roman" w:hAnsi="Times New Roman"/>
            <w:szCs w:val="24"/>
            <w:u w:val="single"/>
          </w:rPr>
          <w:t>budapestfv-kh-mmszsz@ommf.gov.hu</w:t>
        </w:r>
      </w:hyperlink>
    </w:p>
    <w:p w:rsidR="00DF79BD" w:rsidRPr="00897B70" w:rsidRDefault="00DF79BD" w:rsidP="00DF79BD">
      <w:pPr>
        <w:tabs>
          <w:tab w:val="left" w:pos="1701"/>
        </w:tabs>
        <w:spacing w:before="120"/>
        <w:ind w:left="709"/>
        <w:rPr>
          <w:rFonts w:ascii="Times New Roman" w:hAnsi="Times New Roman"/>
          <w:b/>
          <w:szCs w:val="24"/>
        </w:rPr>
      </w:pPr>
      <w:r w:rsidRPr="00897B70">
        <w:rPr>
          <w:rFonts w:ascii="Times New Roman" w:hAnsi="Times New Roman"/>
          <w:b/>
          <w:bCs/>
          <w:iCs/>
          <w:szCs w:val="24"/>
        </w:rPr>
        <w:t>Állami Népegészségügyi és Tisztiorvosi Szolgálat</w:t>
      </w:r>
    </w:p>
    <w:p w:rsidR="00DF79BD" w:rsidRPr="00897B70" w:rsidRDefault="00DF79BD" w:rsidP="00DF79BD">
      <w:pPr>
        <w:tabs>
          <w:tab w:val="left" w:pos="709"/>
        </w:tabs>
        <w:ind w:left="709"/>
        <w:jc w:val="both"/>
        <w:rPr>
          <w:rFonts w:ascii="Times New Roman" w:eastAsia="Calibri" w:hAnsi="Times New Roman"/>
          <w:szCs w:val="24"/>
        </w:rPr>
      </w:pPr>
      <w:r w:rsidRPr="00897B70">
        <w:rPr>
          <w:rFonts w:ascii="Times New Roman" w:hAnsi="Times New Roman"/>
          <w:szCs w:val="24"/>
        </w:rPr>
        <w:t xml:space="preserve">Cím: </w:t>
      </w:r>
      <w:r w:rsidRPr="00897B70">
        <w:rPr>
          <w:rFonts w:ascii="Times New Roman" w:eastAsia="Calibri" w:hAnsi="Times New Roman"/>
          <w:szCs w:val="24"/>
        </w:rPr>
        <w:t>1097 Budapest, Albert Flórián út 2-6.</w:t>
      </w:r>
    </w:p>
    <w:p w:rsidR="00DF79BD" w:rsidRPr="00897B70" w:rsidRDefault="00DF79BD" w:rsidP="00DF79BD">
      <w:pPr>
        <w:autoSpaceDE w:val="0"/>
        <w:autoSpaceDN w:val="0"/>
        <w:adjustRightInd w:val="0"/>
        <w:ind w:left="709"/>
        <w:jc w:val="both"/>
        <w:rPr>
          <w:rFonts w:ascii="Times New Roman" w:hAnsi="Times New Roman"/>
          <w:szCs w:val="24"/>
        </w:rPr>
      </w:pPr>
      <w:r w:rsidRPr="00897B70">
        <w:rPr>
          <w:rFonts w:ascii="Times New Roman" w:hAnsi="Times New Roman"/>
          <w:szCs w:val="24"/>
        </w:rPr>
        <w:t>Levelezési cím: 1437 Budapest, Pf. 839.</w:t>
      </w:r>
    </w:p>
    <w:p w:rsidR="00DF79BD" w:rsidRPr="00897B70" w:rsidRDefault="00DF79BD" w:rsidP="00DF79BD">
      <w:pPr>
        <w:ind w:left="709"/>
        <w:rPr>
          <w:rFonts w:ascii="Times New Roman" w:hAnsi="Times New Roman"/>
          <w:szCs w:val="24"/>
        </w:rPr>
      </w:pPr>
      <w:r w:rsidRPr="00897B70">
        <w:rPr>
          <w:rFonts w:ascii="Times New Roman" w:hAnsi="Times New Roman"/>
          <w:szCs w:val="24"/>
        </w:rPr>
        <w:t>Telefon: 06-1-476-1100</w:t>
      </w:r>
    </w:p>
    <w:p w:rsidR="00DF79BD" w:rsidRPr="00897B70" w:rsidRDefault="00DF79BD" w:rsidP="00DF79BD">
      <w:pPr>
        <w:autoSpaceDE w:val="0"/>
        <w:autoSpaceDN w:val="0"/>
        <w:adjustRightInd w:val="0"/>
        <w:ind w:left="709"/>
        <w:jc w:val="both"/>
        <w:rPr>
          <w:rFonts w:ascii="Times New Roman" w:hAnsi="Times New Roman"/>
          <w:szCs w:val="24"/>
        </w:rPr>
      </w:pPr>
      <w:r w:rsidRPr="00897B70">
        <w:rPr>
          <w:rFonts w:ascii="Times New Roman" w:hAnsi="Times New Roman"/>
          <w:szCs w:val="24"/>
        </w:rPr>
        <w:t>Fax: 06-1-476-1390</w:t>
      </w:r>
    </w:p>
    <w:p w:rsidR="00F322ED" w:rsidRPr="00897B70" w:rsidRDefault="00241167" w:rsidP="00F322ED">
      <w:pPr>
        <w:tabs>
          <w:tab w:val="left" w:pos="709"/>
        </w:tabs>
        <w:ind w:left="180"/>
        <w:jc w:val="center"/>
      </w:pPr>
      <w:r w:rsidRPr="00897B70">
        <w:rPr>
          <w:b/>
          <w:bCs/>
          <w:snapToGrid w:val="0"/>
          <w:sz w:val="28"/>
          <w:szCs w:val="28"/>
        </w:rPr>
        <w:br w:type="page"/>
      </w:r>
    </w:p>
    <w:p w:rsidR="00DF79BD" w:rsidRPr="00897B70" w:rsidRDefault="00DF79BD" w:rsidP="00DF79BD">
      <w:pPr>
        <w:ind w:left="284" w:hanging="284"/>
        <w:jc w:val="center"/>
        <w:outlineLvl w:val="0"/>
        <w:rPr>
          <w:rFonts w:ascii="Times New Roman" w:hAnsi="Times New Roman"/>
          <w:b/>
          <w:bCs/>
        </w:rPr>
      </w:pPr>
      <w:r w:rsidRPr="00897B70">
        <w:rPr>
          <w:rFonts w:ascii="Times New Roman" w:hAnsi="Times New Roman"/>
          <w:b/>
          <w:bCs/>
        </w:rPr>
        <w:lastRenderedPageBreak/>
        <w:t>III.</w:t>
      </w:r>
    </w:p>
    <w:p w:rsidR="00DF79BD" w:rsidRPr="00897B70" w:rsidRDefault="00DF79BD" w:rsidP="00FB4563">
      <w:pPr>
        <w:rPr>
          <w:rFonts w:ascii="Times New Roman" w:hAnsi="Times New Roman"/>
        </w:rPr>
      </w:pPr>
    </w:p>
    <w:p w:rsidR="00DF79BD" w:rsidRPr="00A57A10" w:rsidRDefault="00DF79BD" w:rsidP="00DF79BD">
      <w:pPr>
        <w:pStyle w:val="Cmsor2"/>
        <w:jc w:val="center"/>
        <w:rPr>
          <w:rFonts w:ascii="Times New Roman" w:hAnsi="Times New Roman"/>
          <w:b/>
          <w:sz w:val="24"/>
          <w:szCs w:val="24"/>
        </w:rPr>
      </w:pPr>
      <w:proofErr w:type="spellStart"/>
      <w:r w:rsidRPr="00A57A10">
        <w:rPr>
          <w:rFonts w:ascii="Times New Roman" w:hAnsi="Times New Roman"/>
          <w:b/>
          <w:sz w:val="24"/>
          <w:szCs w:val="24"/>
        </w:rPr>
        <w:t>Az</w:t>
      </w:r>
      <w:proofErr w:type="spellEnd"/>
      <w:r w:rsidRPr="00A57A10">
        <w:rPr>
          <w:rFonts w:ascii="Times New Roman" w:hAnsi="Times New Roman"/>
          <w:b/>
          <w:sz w:val="24"/>
          <w:szCs w:val="24"/>
        </w:rPr>
        <w:t xml:space="preserve"> </w:t>
      </w:r>
      <w:proofErr w:type="spellStart"/>
      <w:r w:rsidRPr="00A57A10">
        <w:rPr>
          <w:rFonts w:ascii="Times New Roman" w:hAnsi="Times New Roman"/>
          <w:b/>
          <w:sz w:val="24"/>
          <w:szCs w:val="24"/>
        </w:rPr>
        <w:t>ajánlatok</w:t>
      </w:r>
      <w:proofErr w:type="spellEnd"/>
      <w:r w:rsidRPr="00A57A10">
        <w:rPr>
          <w:rFonts w:ascii="Times New Roman" w:hAnsi="Times New Roman"/>
          <w:b/>
          <w:sz w:val="24"/>
          <w:szCs w:val="24"/>
        </w:rPr>
        <w:t xml:space="preserve"> </w:t>
      </w:r>
      <w:proofErr w:type="spellStart"/>
      <w:r w:rsidRPr="00A57A10">
        <w:rPr>
          <w:rFonts w:ascii="Times New Roman" w:hAnsi="Times New Roman"/>
          <w:b/>
          <w:sz w:val="24"/>
          <w:szCs w:val="24"/>
        </w:rPr>
        <w:t>értékelése</w:t>
      </w:r>
      <w:proofErr w:type="spellEnd"/>
    </w:p>
    <w:p w:rsidR="00DF79BD" w:rsidRPr="00897B70" w:rsidRDefault="00DF79BD" w:rsidP="00DF79BD">
      <w:pPr>
        <w:jc w:val="both"/>
        <w:rPr>
          <w:rFonts w:ascii="Times New Roman" w:hAnsi="Times New Roman"/>
        </w:rPr>
      </w:pPr>
    </w:p>
    <w:p w:rsidR="00E34A8C" w:rsidRDefault="00DF79BD" w:rsidP="00E34A8C">
      <w:pPr>
        <w:jc w:val="both"/>
        <w:rPr>
          <w:rFonts w:ascii="Times New Roman" w:hAnsi="Times New Roman"/>
        </w:rPr>
      </w:pPr>
      <w:r w:rsidRPr="00897B70">
        <w:rPr>
          <w:rFonts w:ascii="Times New Roman" w:hAnsi="Times New Roman"/>
          <w:b/>
          <w:bCs/>
          <w:snapToGrid w:val="0"/>
        </w:rPr>
        <w:t xml:space="preserve">Az ajánlatok elbírálásának szempontja: </w:t>
      </w:r>
      <w:r w:rsidRPr="00897B70">
        <w:rPr>
          <w:rFonts w:ascii="Times New Roman" w:hAnsi="Times New Roman"/>
        </w:rPr>
        <w:t>Ajánlatkérő az ajánlatokat a legjobb ár érték arány szempontja alapján bírálja el a (Kbt. 76 § (2) bekezdés c) pontja alapján.</w:t>
      </w:r>
    </w:p>
    <w:p w:rsidR="00FB4563" w:rsidRPr="00B9718A" w:rsidRDefault="00FB4563" w:rsidP="00E34A8C">
      <w:pPr>
        <w:jc w:val="both"/>
        <w:rPr>
          <w:rFonts w:ascii="Times New Roman" w:hAnsi="Times New Roman"/>
        </w:rPr>
      </w:pPr>
    </w:p>
    <w:tbl>
      <w:tblPr>
        <w:tblW w:w="8882" w:type="dxa"/>
        <w:tblInd w:w="675" w:type="dxa"/>
        <w:tblCellMar>
          <w:left w:w="0" w:type="dxa"/>
          <w:right w:w="0" w:type="dxa"/>
        </w:tblCellMar>
        <w:tblLook w:val="04A0" w:firstRow="1" w:lastRow="0" w:firstColumn="1" w:lastColumn="0" w:noHBand="0" w:noVBand="1"/>
      </w:tblPr>
      <w:tblGrid>
        <w:gridCol w:w="6521"/>
        <w:gridCol w:w="2361"/>
      </w:tblGrid>
      <w:tr w:rsidR="007E58E2" w:rsidTr="007E58E2">
        <w:tc>
          <w:tcPr>
            <w:tcW w:w="6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58E2" w:rsidRPr="005713D0" w:rsidRDefault="007E58E2" w:rsidP="007E58E2">
            <w:pPr>
              <w:autoSpaceDE w:val="0"/>
              <w:autoSpaceDN w:val="0"/>
              <w:jc w:val="center"/>
              <w:rPr>
                <w:rFonts w:ascii="Calibri" w:eastAsia="Calibri" w:hAnsi="Calibri"/>
                <w:b/>
                <w:bCs/>
                <w:lang w:eastAsia="en-US"/>
              </w:rPr>
            </w:pPr>
            <w:r>
              <w:rPr>
                <w:b/>
                <w:bCs/>
              </w:rPr>
              <w:t>Értékelési szempontok</w:t>
            </w:r>
          </w:p>
        </w:tc>
        <w:tc>
          <w:tcPr>
            <w:tcW w:w="2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58E2" w:rsidRPr="005713D0" w:rsidRDefault="007E58E2" w:rsidP="007E58E2">
            <w:pPr>
              <w:autoSpaceDE w:val="0"/>
              <w:autoSpaceDN w:val="0"/>
              <w:jc w:val="center"/>
              <w:rPr>
                <w:rFonts w:ascii="Calibri" w:eastAsia="Calibri" w:hAnsi="Calibri"/>
                <w:b/>
                <w:bCs/>
                <w:lang w:eastAsia="en-US"/>
              </w:rPr>
            </w:pPr>
            <w:r>
              <w:rPr>
                <w:b/>
                <w:bCs/>
              </w:rPr>
              <w:t>súlyszám</w:t>
            </w:r>
          </w:p>
        </w:tc>
      </w:tr>
      <w:tr w:rsidR="007E58E2" w:rsidTr="007E58E2">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8E2" w:rsidRPr="005713D0" w:rsidRDefault="007E58E2" w:rsidP="001C69DB">
            <w:pPr>
              <w:numPr>
                <w:ilvl w:val="0"/>
                <w:numId w:val="95"/>
              </w:numPr>
              <w:autoSpaceDE w:val="0"/>
              <w:autoSpaceDN w:val="0"/>
              <w:ind w:left="459"/>
              <w:jc w:val="both"/>
              <w:rPr>
                <w:rFonts w:ascii="Calibri" w:eastAsia="Calibri" w:hAnsi="Calibri"/>
                <w:lang w:eastAsia="en-US"/>
              </w:rPr>
            </w:pPr>
            <w:r>
              <w:t>ajánlati ár (Nettó Ft)</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58E2" w:rsidRPr="005713D0" w:rsidRDefault="00833B86" w:rsidP="007E58E2">
            <w:pPr>
              <w:autoSpaceDE w:val="0"/>
              <w:autoSpaceDN w:val="0"/>
              <w:jc w:val="center"/>
              <w:rPr>
                <w:rFonts w:ascii="Calibri" w:eastAsia="Calibri" w:hAnsi="Calibri"/>
                <w:lang w:eastAsia="en-US"/>
              </w:rPr>
            </w:pPr>
            <w:r>
              <w:t>8</w:t>
            </w:r>
          </w:p>
        </w:tc>
      </w:tr>
      <w:tr w:rsidR="007E58E2" w:rsidTr="007E58E2">
        <w:tc>
          <w:tcPr>
            <w:tcW w:w="6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8E2" w:rsidRPr="00FB4563" w:rsidRDefault="007E58E2" w:rsidP="00833B86">
            <w:pPr>
              <w:numPr>
                <w:ilvl w:val="0"/>
                <w:numId w:val="95"/>
              </w:numPr>
              <w:autoSpaceDE w:val="0"/>
              <w:autoSpaceDN w:val="0"/>
              <w:ind w:left="459"/>
              <w:jc w:val="both"/>
              <w:rPr>
                <w:rFonts w:ascii="Calibri" w:eastAsia="Calibri" w:hAnsi="Calibri"/>
                <w:lang w:eastAsia="en-US"/>
              </w:rPr>
            </w:pPr>
            <w:r w:rsidRPr="00FB4563">
              <w:t xml:space="preserve">vállalt jótállási idő (hónap) </w:t>
            </w:r>
            <w:r w:rsidR="00833B86">
              <w:t xml:space="preserve">az előírt </w:t>
            </w:r>
            <w:r w:rsidRPr="00FB4563">
              <w:t>12 hónap</w:t>
            </w:r>
            <w:r w:rsidR="00833B86">
              <w:t>on felül</w:t>
            </w:r>
          </w:p>
        </w:tc>
        <w:tc>
          <w:tcPr>
            <w:tcW w:w="2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58E2" w:rsidRPr="005713D0" w:rsidRDefault="00833B86" w:rsidP="007E58E2">
            <w:pPr>
              <w:autoSpaceDE w:val="0"/>
              <w:autoSpaceDN w:val="0"/>
              <w:jc w:val="center"/>
              <w:rPr>
                <w:rFonts w:ascii="Calibri" w:eastAsia="Calibri" w:hAnsi="Calibri"/>
                <w:lang w:eastAsia="en-US"/>
              </w:rPr>
            </w:pPr>
            <w:r>
              <w:t>2</w:t>
            </w:r>
          </w:p>
        </w:tc>
      </w:tr>
    </w:tbl>
    <w:p w:rsidR="00E34A8C" w:rsidRPr="00B9718A" w:rsidRDefault="00E34A8C" w:rsidP="00FB4563">
      <w:pPr>
        <w:autoSpaceDE w:val="0"/>
        <w:autoSpaceDN w:val="0"/>
        <w:adjustRightInd w:val="0"/>
        <w:spacing w:before="120"/>
        <w:jc w:val="both"/>
        <w:rPr>
          <w:rFonts w:ascii="Times New Roman" w:hAnsi="Times New Roman"/>
        </w:rPr>
      </w:pPr>
      <w:r w:rsidRPr="00B9718A">
        <w:rPr>
          <w:rFonts w:ascii="Times New Roman" w:hAnsi="Times New Roman"/>
        </w:rPr>
        <w:t>A legjobb ár-érték arány értékelési szempont esetén az ajánlatok részszempontok szerinti tartalmi elemeinek értékelése során adható pontszám alsó és felső határa: 1-10 pont.</w:t>
      </w:r>
    </w:p>
    <w:p w:rsidR="00E34A8C" w:rsidRPr="00F236A8" w:rsidRDefault="00E34A8C" w:rsidP="00FB4563">
      <w:pPr>
        <w:pStyle w:val="Szvegtrzs21"/>
        <w:tabs>
          <w:tab w:val="num" w:pos="993"/>
        </w:tabs>
        <w:spacing w:before="120" w:line="240" w:lineRule="atLeast"/>
        <w:ind w:left="0" w:firstLine="0"/>
        <w:rPr>
          <w:bCs/>
          <w:iCs/>
          <w:sz w:val="26"/>
          <w:szCs w:val="24"/>
        </w:rPr>
      </w:pPr>
      <w:r w:rsidRPr="00F236A8">
        <w:rPr>
          <w:sz w:val="26"/>
          <w:szCs w:val="24"/>
        </w:rPr>
        <w:t>A rész-szempontra csak pozitív (0-nál nagyobb) ajánlati érték adható.</w:t>
      </w:r>
    </w:p>
    <w:p w:rsidR="00E34A8C" w:rsidRPr="00B9718A" w:rsidRDefault="00E34A8C" w:rsidP="00FB4563">
      <w:pPr>
        <w:autoSpaceDE w:val="0"/>
        <w:autoSpaceDN w:val="0"/>
        <w:adjustRightInd w:val="0"/>
        <w:spacing w:before="120"/>
        <w:jc w:val="both"/>
        <w:rPr>
          <w:rFonts w:ascii="Times New Roman" w:hAnsi="Times New Roman"/>
          <w:bCs/>
        </w:rPr>
      </w:pPr>
      <w:r w:rsidRPr="00B9718A">
        <w:rPr>
          <w:rFonts w:ascii="Times New Roman" w:hAnsi="Times New Roman"/>
          <w:bCs/>
        </w:rPr>
        <w:t>Az 1. részszempont, az ajánlati ár esetében a fordított arányosítás módszerét alkalmazza Ajánlatkérő az alábbi képlet alapján:</w:t>
      </w:r>
    </w:p>
    <w:p w:rsidR="00E34A8C" w:rsidRPr="00B9718A" w:rsidRDefault="00E34A8C" w:rsidP="00FB4563">
      <w:pPr>
        <w:autoSpaceDE w:val="0"/>
        <w:autoSpaceDN w:val="0"/>
        <w:adjustRightInd w:val="0"/>
        <w:ind w:right="125"/>
        <w:jc w:val="center"/>
        <w:rPr>
          <w:rFonts w:ascii="Times New Roman" w:hAnsi="Times New Roman"/>
        </w:rPr>
      </w:pPr>
      <m:oMathPara>
        <m:oMath>
          <m:r>
            <m:rPr>
              <m:sty m:val="p"/>
            </m:rPr>
            <w:rPr>
              <w:rFonts w:ascii="Cambria Math" w:hAnsi="Cambria Math"/>
            </w:rPr>
            <m:t>P=</m:t>
          </m:r>
          <m:f>
            <m:fPr>
              <m:ctrlPr>
                <w:rPr>
                  <w:rFonts w:ascii="Cambria Math" w:hAnsi="Cambria Math"/>
                </w:rPr>
              </m:ctrlPr>
            </m:fPr>
            <m:num>
              <m:r>
                <m:rPr>
                  <m:sty m:val="p"/>
                </m:rPr>
                <w:rPr>
                  <w:rFonts w:ascii="Cambria Math" w:hAnsi="Cambria Math"/>
                </w:rPr>
                <m:t>A legjobb</m:t>
              </m:r>
            </m:num>
            <m:den>
              <m:r>
                <m:rPr>
                  <m:sty m:val="p"/>
                </m:rPr>
                <w:rPr>
                  <w:rFonts w:ascii="Cambria Math" w:hAnsi="Cambria Math"/>
                </w:rPr>
                <m:t>A vizsgált</m:t>
              </m:r>
            </m:den>
          </m:f>
          <m:r>
            <m:rPr>
              <m:sty m:val="p"/>
            </m:rPr>
            <w:rPr>
              <w:rFonts w:ascii="Cambria Math" w:hAnsi="Cambria Math"/>
            </w:rPr>
            <m:t>*(P</m:t>
          </m:r>
          <m:func>
            <m:funcPr>
              <m:ctrlPr>
                <w:rPr>
                  <w:rFonts w:ascii="Cambria Math" w:hAnsi="Cambria Math"/>
                </w:rPr>
              </m:ctrlPr>
            </m:funcPr>
            <m:fName>
              <m:r>
                <m:rPr>
                  <m:sty m:val="p"/>
                </m:rPr>
                <w:rPr>
                  <w:rFonts w:ascii="Cambria Math" w:hAnsi="Cambria Math"/>
                </w:rPr>
                <m:t>max</m:t>
              </m:r>
            </m:fName>
            <m:e>
              <m:r>
                <m:rPr>
                  <m:sty m:val="p"/>
                </m:rPr>
                <w:rPr>
                  <w:rFonts w:ascii="Cambria Math" w:hAnsi="Cambria Math"/>
                </w:rPr>
                <m:t>- P min⁡)+P min</m:t>
              </m:r>
            </m:e>
          </m:func>
        </m:oMath>
      </m:oMathPara>
    </w:p>
    <w:p w:rsidR="00E34A8C" w:rsidRPr="00B9718A" w:rsidRDefault="00E34A8C" w:rsidP="00FB4563">
      <w:pPr>
        <w:autoSpaceDE w:val="0"/>
        <w:autoSpaceDN w:val="0"/>
        <w:adjustRightInd w:val="0"/>
        <w:ind w:right="125"/>
        <w:jc w:val="both"/>
        <w:rPr>
          <w:rFonts w:ascii="Times New Roman" w:hAnsi="Times New Roman"/>
        </w:rPr>
      </w:pPr>
      <w:proofErr w:type="gramStart"/>
      <w:r w:rsidRPr="00B9718A">
        <w:rPr>
          <w:rFonts w:ascii="Times New Roman" w:hAnsi="Times New Roman"/>
        </w:rPr>
        <w:t>ahol</w:t>
      </w:r>
      <w:proofErr w:type="gramEnd"/>
    </w:p>
    <w:p w:rsidR="00E34A8C" w:rsidRPr="00B9718A" w:rsidRDefault="00E34A8C" w:rsidP="00FB4563">
      <w:pPr>
        <w:autoSpaceDE w:val="0"/>
        <w:autoSpaceDN w:val="0"/>
        <w:adjustRightInd w:val="0"/>
        <w:ind w:right="125"/>
        <w:jc w:val="both"/>
        <w:rPr>
          <w:rFonts w:ascii="Times New Roman" w:hAnsi="Times New Roman"/>
        </w:rPr>
      </w:pPr>
      <w:r w:rsidRPr="00B9718A">
        <w:rPr>
          <w:rFonts w:ascii="Times New Roman" w:hAnsi="Times New Roman"/>
        </w:rPr>
        <w:t>P: a vizsgált ajánlati elem adott szempontra vonatkozó pontszáma</w:t>
      </w:r>
    </w:p>
    <w:p w:rsidR="00E34A8C" w:rsidRPr="00B9718A" w:rsidRDefault="00E34A8C" w:rsidP="00FB4563">
      <w:pPr>
        <w:autoSpaceDE w:val="0"/>
        <w:autoSpaceDN w:val="0"/>
        <w:adjustRightInd w:val="0"/>
        <w:ind w:right="125"/>
        <w:jc w:val="both"/>
        <w:rPr>
          <w:rFonts w:ascii="Times New Roman" w:hAnsi="Times New Roman"/>
        </w:rPr>
      </w:pPr>
      <w:proofErr w:type="spellStart"/>
      <w:r w:rsidRPr="00B9718A">
        <w:rPr>
          <w:rFonts w:ascii="Times New Roman" w:hAnsi="Times New Roman"/>
        </w:rPr>
        <w:t>P</w:t>
      </w:r>
      <w:r w:rsidRPr="00B9718A">
        <w:rPr>
          <w:rFonts w:ascii="Times New Roman" w:hAnsi="Times New Roman"/>
          <w:vertAlign w:val="subscript"/>
        </w:rPr>
        <w:t>max</w:t>
      </w:r>
      <w:proofErr w:type="spellEnd"/>
      <w:r w:rsidRPr="00B9718A">
        <w:rPr>
          <w:rFonts w:ascii="Times New Roman" w:hAnsi="Times New Roman"/>
        </w:rPr>
        <w:t>: a pontskála felső határa</w:t>
      </w:r>
    </w:p>
    <w:p w:rsidR="00E34A8C" w:rsidRPr="00B9718A" w:rsidRDefault="00E34A8C" w:rsidP="00FB4563">
      <w:pPr>
        <w:autoSpaceDE w:val="0"/>
        <w:autoSpaceDN w:val="0"/>
        <w:adjustRightInd w:val="0"/>
        <w:ind w:right="125"/>
        <w:jc w:val="both"/>
        <w:rPr>
          <w:rFonts w:ascii="Times New Roman" w:hAnsi="Times New Roman"/>
        </w:rPr>
      </w:pPr>
      <w:proofErr w:type="spellStart"/>
      <w:r w:rsidRPr="00B9718A">
        <w:rPr>
          <w:rFonts w:ascii="Times New Roman" w:hAnsi="Times New Roman"/>
        </w:rPr>
        <w:t>P</w:t>
      </w:r>
      <w:r w:rsidRPr="00B9718A">
        <w:rPr>
          <w:rFonts w:ascii="Times New Roman" w:hAnsi="Times New Roman"/>
          <w:vertAlign w:val="subscript"/>
        </w:rPr>
        <w:t>min</w:t>
      </w:r>
      <w:proofErr w:type="spellEnd"/>
      <w:r w:rsidRPr="00B9718A">
        <w:rPr>
          <w:rFonts w:ascii="Times New Roman" w:hAnsi="Times New Roman"/>
        </w:rPr>
        <w:t>: a pontskála alsó határa</w:t>
      </w:r>
    </w:p>
    <w:p w:rsidR="00E34A8C" w:rsidRPr="00B9718A" w:rsidRDefault="00E34A8C" w:rsidP="00FB4563">
      <w:pPr>
        <w:autoSpaceDE w:val="0"/>
        <w:autoSpaceDN w:val="0"/>
        <w:adjustRightInd w:val="0"/>
        <w:ind w:right="125"/>
        <w:jc w:val="both"/>
        <w:rPr>
          <w:rFonts w:ascii="Times New Roman" w:hAnsi="Times New Roman"/>
        </w:rPr>
      </w:pPr>
      <w:proofErr w:type="spellStart"/>
      <w:r w:rsidRPr="00B9718A">
        <w:rPr>
          <w:rFonts w:ascii="Times New Roman" w:hAnsi="Times New Roman"/>
        </w:rPr>
        <w:t>A</w:t>
      </w:r>
      <w:r w:rsidRPr="00B9718A">
        <w:rPr>
          <w:rFonts w:ascii="Times New Roman" w:hAnsi="Times New Roman"/>
          <w:vertAlign w:val="subscript"/>
        </w:rPr>
        <w:t>legjobb</w:t>
      </w:r>
      <w:proofErr w:type="spellEnd"/>
      <w:r w:rsidRPr="00B9718A">
        <w:rPr>
          <w:rFonts w:ascii="Times New Roman" w:hAnsi="Times New Roman"/>
        </w:rPr>
        <w:t>: a legelőnyösebb ajánlati tartalmi elem</w:t>
      </w:r>
    </w:p>
    <w:p w:rsidR="00E34A8C" w:rsidRPr="00B9718A" w:rsidRDefault="00E34A8C" w:rsidP="00FB4563">
      <w:pPr>
        <w:autoSpaceDE w:val="0"/>
        <w:autoSpaceDN w:val="0"/>
        <w:adjustRightInd w:val="0"/>
        <w:jc w:val="both"/>
        <w:rPr>
          <w:rFonts w:ascii="Times New Roman" w:hAnsi="Times New Roman"/>
        </w:rPr>
      </w:pPr>
      <w:proofErr w:type="spellStart"/>
      <w:r w:rsidRPr="00B9718A">
        <w:rPr>
          <w:rFonts w:ascii="Times New Roman" w:hAnsi="Times New Roman"/>
        </w:rPr>
        <w:t>A</w:t>
      </w:r>
      <w:r w:rsidRPr="00B9718A">
        <w:rPr>
          <w:rFonts w:ascii="Times New Roman" w:hAnsi="Times New Roman"/>
          <w:vertAlign w:val="subscript"/>
        </w:rPr>
        <w:t>vizsgált</w:t>
      </w:r>
      <w:proofErr w:type="spellEnd"/>
      <w:r w:rsidRPr="00B9718A">
        <w:rPr>
          <w:rFonts w:ascii="Times New Roman" w:hAnsi="Times New Roman"/>
        </w:rPr>
        <w:t>: a vizsgált ajánlat tartalmi eleme</w:t>
      </w:r>
    </w:p>
    <w:p w:rsidR="007E58E2" w:rsidRDefault="007E58E2" w:rsidP="00FB4563">
      <w:pPr>
        <w:jc w:val="both"/>
        <w:rPr>
          <w:rFonts w:ascii="Times New Roman" w:hAnsi="Times New Roman"/>
        </w:rPr>
      </w:pPr>
    </w:p>
    <w:p w:rsidR="007E58E2" w:rsidRPr="00833B86" w:rsidRDefault="007E58E2" w:rsidP="00FB4563">
      <w:pPr>
        <w:jc w:val="both"/>
        <w:rPr>
          <w:rFonts w:ascii="Times New Roman" w:hAnsi="Times New Roman"/>
        </w:rPr>
      </w:pPr>
      <w:proofErr w:type="gramStart"/>
      <w:r w:rsidRPr="009A1B24">
        <w:rPr>
          <w:rFonts w:ascii="Times New Roman" w:hAnsi="Times New Roman"/>
        </w:rPr>
        <w:t xml:space="preserve">A 2. </w:t>
      </w:r>
      <w:r w:rsidRPr="00833B86">
        <w:rPr>
          <w:rFonts w:ascii="Times New Roman" w:hAnsi="Times New Roman"/>
        </w:rPr>
        <w:t xml:space="preserve">pontban szereplő résszempont esetében a  pontkiosztás módszere az egyenes arányosítás azaz a legmagasabb érték a legkedvezőbb, a legelőnyösebb ajánlati tartalmi elem kapja a lehetséges maximális pontszámot (10 pont) adja, a többi ajánlat tartalmi eleme pedig a legkedvezőbb tartalmi elemhez viszonyítva arányosan számítja ki a pontszámokat a </w:t>
      </w:r>
      <w:r w:rsidR="00833B86" w:rsidRPr="00833B86">
        <w:rPr>
          <w:rFonts w:ascii="Times New Roman" w:hAnsi="Times New Roman"/>
          <w:color w:val="000000"/>
        </w:rPr>
        <w:t>Közbeszerzési Hatóság útmutatója az összességében legelőnyösebb ajánlat kiválasztása esetén alkalmazható módszerekről és az ajánlatok elbírálásáról (KÉ 2012. évi 61. szám; 2012. június 1.)</w:t>
      </w:r>
      <w:proofErr w:type="gramEnd"/>
      <w:r w:rsidR="00833B86" w:rsidRPr="00833B86">
        <w:rPr>
          <w:rFonts w:ascii="Times New Roman" w:hAnsi="Times New Roman"/>
          <w:color w:val="000000"/>
        </w:rPr>
        <w:t xml:space="preserve"> III.</w:t>
      </w:r>
      <w:proofErr w:type="gramStart"/>
      <w:r w:rsidR="00833B86" w:rsidRPr="00833B86">
        <w:rPr>
          <w:rFonts w:ascii="Times New Roman" w:hAnsi="Times New Roman"/>
          <w:color w:val="000000"/>
        </w:rPr>
        <w:t>A</w:t>
      </w:r>
      <w:proofErr w:type="gramEnd"/>
      <w:r w:rsidR="00833B86" w:rsidRPr="00833B86">
        <w:rPr>
          <w:rFonts w:ascii="Times New Roman" w:hAnsi="Times New Roman"/>
          <w:color w:val="000000"/>
        </w:rPr>
        <w:t>.1.bb)</w:t>
      </w:r>
      <w:r w:rsidR="00833B86" w:rsidRPr="00833B86">
        <w:rPr>
          <w:rFonts w:ascii="Times New Roman" w:hAnsi="Times New Roman"/>
          <w:color w:val="000000"/>
        </w:rPr>
        <w:t xml:space="preserve"> </w:t>
      </w:r>
      <w:r w:rsidRPr="00833B86">
        <w:rPr>
          <w:rFonts w:ascii="Times New Roman" w:hAnsi="Times New Roman"/>
        </w:rPr>
        <w:t>pontjában meghatározott képlet alkalmazásával.</w:t>
      </w:r>
    </w:p>
    <w:p w:rsidR="007E58E2" w:rsidRPr="009A1B24" w:rsidRDefault="007E58E2" w:rsidP="00FB4563">
      <w:pPr>
        <w:ind w:firstLine="2410"/>
        <w:jc w:val="both"/>
        <w:rPr>
          <w:rFonts w:ascii="Times New Roman" w:hAnsi="Times New Roman"/>
        </w:rPr>
      </w:pPr>
      <w:r w:rsidRPr="009A1B24">
        <w:rPr>
          <w:rFonts w:ascii="Times New Roman" w:hAnsi="Times New Roman"/>
        </w:rPr>
        <w:tab/>
        <w:t xml:space="preserve">     </w:t>
      </w:r>
      <w:proofErr w:type="spellStart"/>
      <w:r w:rsidRPr="009A1B24">
        <w:rPr>
          <w:rFonts w:ascii="Times New Roman" w:hAnsi="Times New Roman"/>
        </w:rPr>
        <w:t>Avizsgált</w:t>
      </w:r>
      <w:proofErr w:type="spellEnd"/>
      <w:r w:rsidRPr="009A1B24">
        <w:rPr>
          <w:rFonts w:ascii="Times New Roman" w:hAnsi="Times New Roman"/>
        </w:rPr>
        <w:t xml:space="preserve">  </w:t>
      </w:r>
    </w:p>
    <w:p w:rsidR="007E58E2" w:rsidRPr="009A1B24" w:rsidRDefault="007E58E2" w:rsidP="00FB4563">
      <w:pPr>
        <w:ind w:firstLine="2410"/>
        <w:jc w:val="both"/>
        <w:rPr>
          <w:rFonts w:ascii="Times New Roman" w:hAnsi="Times New Roman"/>
        </w:rPr>
      </w:pPr>
      <w:proofErr w:type="gramStart"/>
      <w:r w:rsidRPr="009A1B24">
        <w:rPr>
          <w:rFonts w:ascii="Times New Roman" w:hAnsi="Times New Roman"/>
        </w:rPr>
        <w:t>P =     -</w:t>
      </w:r>
      <w:proofErr w:type="gramEnd"/>
      <w:r w:rsidRPr="009A1B24">
        <w:rPr>
          <w:rFonts w:ascii="Times New Roman" w:hAnsi="Times New Roman"/>
        </w:rPr>
        <w:t xml:space="preserve">------------- ( </w:t>
      </w:r>
      <w:proofErr w:type="spellStart"/>
      <w:r w:rsidRPr="009A1B24">
        <w:rPr>
          <w:rFonts w:ascii="Times New Roman" w:hAnsi="Times New Roman"/>
        </w:rPr>
        <w:t>Pmax</w:t>
      </w:r>
      <w:proofErr w:type="spellEnd"/>
      <w:r w:rsidRPr="009A1B24">
        <w:rPr>
          <w:rFonts w:ascii="Times New Roman" w:hAnsi="Times New Roman"/>
        </w:rPr>
        <w:t xml:space="preserve"> – </w:t>
      </w:r>
      <w:proofErr w:type="spellStart"/>
      <w:r w:rsidRPr="009A1B24">
        <w:rPr>
          <w:rFonts w:ascii="Times New Roman" w:hAnsi="Times New Roman"/>
        </w:rPr>
        <w:t>Pmin</w:t>
      </w:r>
      <w:proofErr w:type="spellEnd"/>
      <w:r w:rsidRPr="009A1B24">
        <w:rPr>
          <w:rFonts w:ascii="Times New Roman" w:hAnsi="Times New Roman"/>
        </w:rPr>
        <w:t xml:space="preserve"> ) + </w:t>
      </w:r>
      <w:proofErr w:type="spellStart"/>
      <w:r w:rsidRPr="009A1B24">
        <w:rPr>
          <w:rFonts w:ascii="Times New Roman" w:hAnsi="Times New Roman"/>
        </w:rPr>
        <w:t>Pmin</w:t>
      </w:r>
      <w:proofErr w:type="spellEnd"/>
    </w:p>
    <w:p w:rsidR="007E58E2" w:rsidRPr="009A1B24" w:rsidRDefault="007E58E2" w:rsidP="00FB4563">
      <w:pPr>
        <w:ind w:firstLine="2410"/>
        <w:jc w:val="both"/>
        <w:rPr>
          <w:rFonts w:ascii="Times New Roman" w:hAnsi="Times New Roman"/>
        </w:rPr>
      </w:pPr>
      <w:r w:rsidRPr="009A1B24">
        <w:rPr>
          <w:rFonts w:ascii="Times New Roman" w:hAnsi="Times New Roman"/>
        </w:rPr>
        <w:t xml:space="preserve">            </w:t>
      </w:r>
      <w:proofErr w:type="spellStart"/>
      <w:r w:rsidRPr="009A1B24">
        <w:rPr>
          <w:rFonts w:ascii="Times New Roman" w:hAnsi="Times New Roman"/>
        </w:rPr>
        <w:t>Alegjobb</w:t>
      </w:r>
      <w:proofErr w:type="spellEnd"/>
      <w:r w:rsidRPr="009A1B24">
        <w:rPr>
          <w:rFonts w:ascii="Times New Roman" w:hAnsi="Times New Roman"/>
        </w:rPr>
        <w:t xml:space="preserve"> </w:t>
      </w:r>
    </w:p>
    <w:p w:rsidR="007E58E2" w:rsidRPr="009A1B24" w:rsidRDefault="007E58E2" w:rsidP="00FB4563">
      <w:pPr>
        <w:jc w:val="both"/>
        <w:rPr>
          <w:rFonts w:ascii="Times New Roman" w:hAnsi="Times New Roman"/>
        </w:rPr>
      </w:pPr>
      <w:proofErr w:type="gramStart"/>
      <w:r w:rsidRPr="009A1B24">
        <w:rPr>
          <w:rFonts w:ascii="Times New Roman" w:hAnsi="Times New Roman"/>
        </w:rPr>
        <w:t>ahol</w:t>
      </w:r>
      <w:proofErr w:type="gramEnd"/>
    </w:p>
    <w:p w:rsidR="007E58E2" w:rsidRPr="009A1B24" w:rsidRDefault="007E58E2" w:rsidP="00FB4563">
      <w:pPr>
        <w:jc w:val="both"/>
        <w:rPr>
          <w:rFonts w:ascii="Times New Roman" w:hAnsi="Times New Roman"/>
        </w:rPr>
      </w:pPr>
      <w:r w:rsidRPr="009A1B24">
        <w:rPr>
          <w:rFonts w:ascii="Times New Roman" w:hAnsi="Times New Roman"/>
        </w:rPr>
        <w:t>P:</w:t>
      </w:r>
      <w:r w:rsidRPr="009A1B24">
        <w:rPr>
          <w:rFonts w:ascii="Times New Roman" w:hAnsi="Times New Roman"/>
        </w:rPr>
        <w:tab/>
      </w:r>
      <w:r w:rsidRPr="009A1B24">
        <w:rPr>
          <w:rFonts w:ascii="Times New Roman" w:hAnsi="Times New Roman"/>
        </w:rPr>
        <w:tab/>
      </w:r>
      <w:r w:rsidRPr="009A1B24">
        <w:rPr>
          <w:rFonts w:ascii="Times New Roman" w:hAnsi="Times New Roman"/>
        </w:rPr>
        <w:tab/>
        <w:t>a vizsgált ajánlati elem adott szempontra vonatkozó pontszáma</w:t>
      </w:r>
    </w:p>
    <w:p w:rsidR="007E58E2" w:rsidRPr="009A1B24" w:rsidRDefault="007E58E2" w:rsidP="00FB4563">
      <w:pPr>
        <w:jc w:val="both"/>
        <w:rPr>
          <w:rFonts w:ascii="Times New Roman" w:hAnsi="Times New Roman"/>
        </w:rPr>
      </w:pPr>
      <w:proofErr w:type="spellStart"/>
      <w:r w:rsidRPr="009A1B24">
        <w:rPr>
          <w:rFonts w:ascii="Times New Roman" w:hAnsi="Times New Roman"/>
        </w:rPr>
        <w:t>Pmax</w:t>
      </w:r>
      <w:proofErr w:type="spellEnd"/>
      <w:r w:rsidRPr="009A1B24">
        <w:rPr>
          <w:rFonts w:ascii="Times New Roman" w:hAnsi="Times New Roman"/>
        </w:rPr>
        <w:t>:</w:t>
      </w:r>
      <w:r w:rsidRPr="009A1B24">
        <w:rPr>
          <w:rFonts w:ascii="Times New Roman" w:hAnsi="Times New Roman"/>
        </w:rPr>
        <w:tab/>
      </w:r>
      <w:r w:rsidRPr="009A1B24">
        <w:rPr>
          <w:rFonts w:ascii="Times New Roman" w:hAnsi="Times New Roman"/>
        </w:rPr>
        <w:tab/>
      </w:r>
      <w:r w:rsidRPr="009A1B24">
        <w:rPr>
          <w:rFonts w:ascii="Times New Roman" w:hAnsi="Times New Roman"/>
        </w:rPr>
        <w:tab/>
        <w:t>a pontskála fels</w:t>
      </w:r>
      <w:r w:rsidRPr="009A1B24">
        <w:rPr>
          <w:rFonts w:ascii="Times New Roman" w:hAnsi="Times New Roman" w:hint="eastAsia"/>
        </w:rPr>
        <w:t>ő</w:t>
      </w:r>
      <w:r w:rsidRPr="009A1B24">
        <w:rPr>
          <w:rFonts w:ascii="Times New Roman" w:hAnsi="Times New Roman"/>
        </w:rPr>
        <w:t xml:space="preserve"> határa</w:t>
      </w:r>
    </w:p>
    <w:p w:rsidR="007E58E2" w:rsidRPr="009A1B24" w:rsidRDefault="007E58E2" w:rsidP="00FB4563">
      <w:pPr>
        <w:jc w:val="both"/>
        <w:rPr>
          <w:rFonts w:ascii="Times New Roman" w:hAnsi="Times New Roman"/>
        </w:rPr>
      </w:pPr>
      <w:proofErr w:type="spellStart"/>
      <w:r w:rsidRPr="009A1B24">
        <w:rPr>
          <w:rFonts w:ascii="Times New Roman" w:hAnsi="Times New Roman"/>
        </w:rPr>
        <w:t>Pmin</w:t>
      </w:r>
      <w:proofErr w:type="spellEnd"/>
      <w:r w:rsidRPr="009A1B24">
        <w:rPr>
          <w:rFonts w:ascii="Times New Roman" w:hAnsi="Times New Roman"/>
        </w:rPr>
        <w:t>:</w:t>
      </w:r>
      <w:r w:rsidRPr="009A1B24">
        <w:rPr>
          <w:rFonts w:ascii="Times New Roman" w:hAnsi="Times New Roman"/>
        </w:rPr>
        <w:tab/>
      </w:r>
      <w:r w:rsidRPr="009A1B24">
        <w:rPr>
          <w:rFonts w:ascii="Times New Roman" w:hAnsi="Times New Roman"/>
        </w:rPr>
        <w:tab/>
      </w:r>
      <w:r w:rsidRPr="009A1B24">
        <w:rPr>
          <w:rFonts w:ascii="Times New Roman" w:hAnsi="Times New Roman"/>
        </w:rPr>
        <w:tab/>
        <w:t>a pontskála alsó határa</w:t>
      </w:r>
    </w:p>
    <w:p w:rsidR="007E58E2" w:rsidRPr="009A1B24" w:rsidRDefault="007E58E2" w:rsidP="00FB4563">
      <w:pPr>
        <w:jc w:val="both"/>
        <w:rPr>
          <w:rFonts w:ascii="Times New Roman" w:hAnsi="Times New Roman"/>
        </w:rPr>
      </w:pPr>
      <w:proofErr w:type="spellStart"/>
      <w:r w:rsidRPr="009A1B24">
        <w:rPr>
          <w:rFonts w:ascii="Times New Roman" w:hAnsi="Times New Roman"/>
        </w:rPr>
        <w:t>Alegjobb</w:t>
      </w:r>
      <w:proofErr w:type="spellEnd"/>
      <w:r w:rsidRPr="009A1B24">
        <w:rPr>
          <w:rFonts w:ascii="Times New Roman" w:hAnsi="Times New Roman"/>
        </w:rPr>
        <w:t>:</w:t>
      </w:r>
      <w:r w:rsidRPr="009A1B24">
        <w:rPr>
          <w:rFonts w:ascii="Times New Roman" w:hAnsi="Times New Roman"/>
        </w:rPr>
        <w:tab/>
      </w:r>
      <w:r w:rsidRPr="009A1B24">
        <w:rPr>
          <w:rFonts w:ascii="Times New Roman" w:hAnsi="Times New Roman"/>
        </w:rPr>
        <w:tab/>
        <w:t>a legel</w:t>
      </w:r>
      <w:r w:rsidRPr="009A1B24">
        <w:rPr>
          <w:rFonts w:ascii="Times New Roman" w:hAnsi="Times New Roman" w:hint="eastAsia"/>
        </w:rPr>
        <w:t>ő</w:t>
      </w:r>
      <w:r w:rsidRPr="009A1B24">
        <w:rPr>
          <w:rFonts w:ascii="Times New Roman" w:hAnsi="Times New Roman"/>
        </w:rPr>
        <w:t>nyösebb ajánlati tartalmi elem</w:t>
      </w:r>
    </w:p>
    <w:p w:rsidR="007E58E2" w:rsidRPr="009A1B24" w:rsidRDefault="007E58E2" w:rsidP="00FB4563">
      <w:pPr>
        <w:jc w:val="both"/>
        <w:rPr>
          <w:rFonts w:ascii="Times New Roman" w:hAnsi="Times New Roman"/>
        </w:rPr>
      </w:pPr>
      <w:proofErr w:type="spellStart"/>
      <w:r w:rsidRPr="009A1B24">
        <w:rPr>
          <w:rFonts w:ascii="Times New Roman" w:hAnsi="Times New Roman"/>
        </w:rPr>
        <w:t>Avizsgált</w:t>
      </w:r>
      <w:proofErr w:type="spellEnd"/>
      <w:r w:rsidRPr="009A1B24">
        <w:rPr>
          <w:rFonts w:ascii="Times New Roman" w:hAnsi="Times New Roman"/>
        </w:rPr>
        <w:t>:</w:t>
      </w:r>
      <w:r w:rsidRPr="009A1B24">
        <w:rPr>
          <w:rFonts w:ascii="Times New Roman" w:hAnsi="Times New Roman"/>
        </w:rPr>
        <w:tab/>
      </w:r>
      <w:r w:rsidRPr="009A1B24">
        <w:rPr>
          <w:rFonts w:ascii="Times New Roman" w:hAnsi="Times New Roman"/>
        </w:rPr>
        <w:tab/>
        <w:t>a vizsgált ajánlat tartalmi eleme</w:t>
      </w:r>
      <w:r w:rsidRPr="009A1B24">
        <w:rPr>
          <w:rFonts w:ascii="Times New Roman" w:hAnsi="Times New Roman"/>
        </w:rPr>
        <w:tab/>
      </w:r>
    </w:p>
    <w:p w:rsidR="007E58E2" w:rsidRPr="00084096" w:rsidRDefault="007E58E2" w:rsidP="00FB4563">
      <w:pPr>
        <w:jc w:val="both"/>
        <w:rPr>
          <w:bCs/>
          <w:sz w:val="20"/>
        </w:rPr>
      </w:pPr>
    </w:p>
    <w:p w:rsidR="007E58E2" w:rsidRPr="00B9718A" w:rsidRDefault="007E58E2" w:rsidP="00FB4563">
      <w:pPr>
        <w:autoSpaceDE w:val="0"/>
        <w:autoSpaceDN w:val="0"/>
        <w:adjustRightInd w:val="0"/>
        <w:spacing w:before="120"/>
        <w:jc w:val="both"/>
        <w:rPr>
          <w:rFonts w:ascii="Times New Roman" w:hAnsi="Times New Roman"/>
        </w:rPr>
      </w:pPr>
      <w:r w:rsidRPr="00B9718A">
        <w:rPr>
          <w:rFonts w:ascii="Times New Roman" w:hAnsi="Times New Roman"/>
        </w:rPr>
        <w:t xml:space="preserve">A 2. bírálati részszempont esetében ajánlattevőnek minimum a kötelező jótállási időtartamot meg kell megajánlania. </w:t>
      </w:r>
    </w:p>
    <w:p w:rsidR="007E58E2" w:rsidRPr="00B9718A" w:rsidRDefault="007E58E2" w:rsidP="00FB4563">
      <w:pPr>
        <w:autoSpaceDE w:val="0"/>
        <w:autoSpaceDN w:val="0"/>
        <w:adjustRightInd w:val="0"/>
        <w:spacing w:before="120"/>
        <w:jc w:val="both"/>
        <w:rPr>
          <w:rFonts w:ascii="Times New Roman" w:hAnsi="Times New Roman"/>
        </w:rPr>
      </w:pPr>
      <w:r w:rsidRPr="00B9718A">
        <w:rPr>
          <w:rFonts w:ascii="Times New Roman" w:hAnsi="Times New Roman"/>
        </w:rPr>
        <w:t>Az adott részszempontra adott pontok számát megszorozzuk a mellé rendelt súlyszámmal, és ezek összege adja meg az Ajánlattevő által elért összesített pontszámot.</w:t>
      </w:r>
    </w:p>
    <w:p w:rsidR="007E58E2" w:rsidRPr="00B9718A" w:rsidRDefault="007E58E2" w:rsidP="00FB4563">
      <w:pPr>
        <w:autoSpaceDE w:val="0"/>
        <w:autoSpaceDN w:val="0"/>
        <w:adjustRightInd w:val="0"/>
        <w:spacing w:before="120"/>
        <w:jc w:val="both"/>
        <w:rPr>
          <w:rFonts w:ascii="Times New Roman" w:hAnsi="Times New Roman"/>
        </w:rPr>
      </w:pPr>
      <w:r w:rsidRPr="00B9718A">
        <w:rPr>
          <w:rFonts w:ascii="Times New Roman" w:hAnsi="Times New Roman"/>
        </w:rPr>
        <w:t>Az eljárás nyertese az az ajánlattevő, aki az értékelési szempontok szerint a legkedvezőbb ajánlatott tette és az ajánlata érvényes. (Kbt. 77. § (4) bekezdés)</w:t>
      </w:r>
    </w:p>
    <w:p w:rsidR="00DF79BD" w:rsidRPr="00897B70" w:rsidRDefault="00DF79BD" w:rsidP="00DF79BD">
      <w:pPr>
        <w:jc w:val="both"/>
        <w:rPr>
          <w:b/>
          <w:bCs/>
          <w:i/>
          <w:iCs/>
        </w:rPr>
      </w:pPr>
      <w:r w:rsidRPr="00897B70">
        <w:rPr>
          <w:b/>
          <w:bCs/>
          <w:i/>
          <w:iCs/>
        </w:rPr>
        <w:br w:type="page"/>
      </w:r>
    </w:p>
    <w:p w:rsidR="00DF79BD" w:rsidRDefault="00DF79BD" w:rsidP="00AD291B">
      <w:pPr>
        <w:pStyle w:val="Cmsor10"/>
        <w:tabs>
          <w:tab w:val="clear" w:pos="3686"/>
        </w:tabs>
        <w:ind w:left="0" w:firstLine="0"/>
        <w:jc w:val="center"/>
        <w:rPr>
          <w:sz w:val="24"/>
          <w:szCs w:val="24"/>
        </w:rPr>
      </w:pPr>
      <w:r w:rsidRPr="001C69DB">
        <w:rPr>
          <w:sz w:val="24"/>
          <w:szCs w:val="24"/>
        </w:rPr>
        <w:lastRenderedPageBreak/>
        <w:t>IV.</w:t>
      </w:r>
    </w:p>
    <w:p w:rsidR="00841DFA" w:rsidRDefault="00841DFA" w:rsidP="00841DFA">
      <w:pPr>
        <w:jc w:val="center"/>
        <w:rPr>
          <w:b/>
        </w:rPr>
      </w:pPr>
      <w:r w:rsidRPr="00841DFA">
        <w:rPr>
          <w:b/>
        </w:rPr>
        <w:t>Szerződéstervezet</w:t>
      </w:r>
    </w:p>
    <w:p w:rsidR="00841DFA" w:rsidRPr="00841DFA" w:rsidRDefault="00841DFA" w:rsidP="00841DFA">
      <w:pPr>
        <w:jc w:val="center"/>
        <w:rPr>
          <w:b/>
        </w:rPr>
      </w:pPr>
    </w:p>
    <w:p w:rsidR="00841DFA" w:rsidRPr="00EC164E" w:rsidRDefault="00841DFA" w:rsidP="00841DFA">
      <w:pPr>
        <w:jc w:val="center"/>
        <w:rPr>
          <w:rFonts w:ascii="Times New Roman" w:hAnsi="Times New Roman"/>
          <w:b/>
          <w:szCs w:val="24"/>
        </w:rPr>
      </w:pPr>
      <w:r w:rsidRPr="00EC164E">
        <w:rPr>
          <w:rFonts w:ascii="Times New Roman" w:hAnsi="Times New Roman"/>
          <w:b/>
          <w:szCs w:val="24"/>
        </w:rPr>
        <w:t>VÁLLALKOZÁSI SZERZŐDÉS</w:t>
      </w: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roofErr w:type="gramStart"/>
      <w:r w:rsidRPr="00EC164E">
        <w:rPr>
          <w:rFonts w:ascii="Times New Roman" w:hAnsi="Times New Roman"/>
          <w:szCs w:val="24"/>
        </w:rPr>
        <w:t>amely</w:t>
      </w:r>
      <w:proofErr w:type="gramEnd"/>
      <w:r w:rsidRPr="00EC164E">
        <w:rPr>
          <w:rFonts w:ascii="Times New Roman" w:hAnsi="Times New Roman"/>
          <w:szCs w:val="24"/>
        </w:rPr>
        <w:t xml:space="preserve"> létrejött egyrészről </w:t>
      </w:r>
      <w:r w:rsidR="00184BFA">
        <w:rPr>
          <w:rFonts w:ascii="Times New Roman" w:eastAsia="SimSun" w:hAnsi="Times New Roman"/>
          <w:b/>
          <w:kern w:val="1"/>
          <w:szCs w:val="24"/>
          <w:lang w:eastAsia="hi-IN" w:bidi="hi-IN"/>
        </w:rPr>
        <w:t>Recsk Nagyközségi Önkormányzat</w:t>
      </w:r>
      <w:r w:rsidR="00184BFA" w:rsidRPr="00D859B7">
        <w:rPr>
          <w:rFonts w:ascii="Times New Roman" w:eastAsia="SimSun" w:hAnsi="Times New Roman"/>
          <w:kern w:val="1"/>
          <w:szCs w:val="24"/>
          <w:lang w:eastAsia="hi-IN" w:bidi="hi-IN"/>
        </w:rPr>
        <w:t xml:space="preserve"> (székhely:</w:t>
      </w:r>
      <w:r w:rsidR="00184BFA">
        <w:rPr>
          <w:rFonts w:ascii="Times New Roman" w:eastAsia="SimSun" w:hAnsi="Times New Roman"/>
          <w:kern w:val="1"/>
          <w:szCs w:val="24"/>
          <w:lang w:eastAsia="hi-IN" w:bidi="hi-IN"/>
        </w:rPr>
        <w:t xml:space="preserve"> 3245 Recsk, Kossuth L. út 165., önkormányzati törzsszám: 729226, adószám: 15729222-2-10</w:t>
      </w:r>
      <w:r w:rsidR="00184BFA" w:rsidRPr="00D859B7">
        <w:rPr>
          <w:rFonts w:ascii="Times New Roman" w:eastAsia="SimSun" w:hAnsi="Times New Roman"/>
          <w:kern w:val="1"/>
          <w:szCs w:val="24"/>
          <w:lang w:eastAsia="hi-IN" w:bidi="hi-IN"/>
        </w:rPr>
        <w:t xml:space="preserve">, </w:t>
      </w:r>
      <w:r w:rsidR="00184BFA">
        <w:rPr>
          <w:rFonts w:ascii="Times New Roman" w:eastAsia="SimSun" w:hAnsi="Times New Roman"/>
          <w:kern w:val="1"/>
          <w:szCs w:val="24"/>
          <w:lang w:eastAsia="hi-IN" w:bidi="hi-IN"/>
        </w:rPr>
        <w:t xml:space="preserve">aláírásra jogosult hivatalos </w:t>
      </w:r>
      <w:r w:rsidR="00184BFA" w:rsidRPr="00D859B7">
        <w:rPr>
          <w:rFonts w:ascii="Times New Roman" w:eastAsia="SimSun" w:hAnsi="Times New Roman"/>
          <w:kern w:val="1"/>
          <w:szCs w:val="24"/>
          <w:lang w:eastAsia="hi-IN" w:bidi="hi-IN"/>
        </w:rPr>
        <w:t>képvisel</w:t>
      </w:r>
      <w:r w:rsidR="00184BFA">
        <w:rPr>
          <w:rFonts w:ascii="Times New Roman" w:eastAsia="SimSun" w:hAnsi="Times New Roman"/>
          <w:kern w:val="1"/>
          <w:szCs w:val="24"/>
          <w:lang w:eastAsia="hi-IN" w:bidi="hi-IN"/>
        </w:rPr>
        <w:t>ő</w:t>
      </w:r>
      <w:r w:rsidR="00184BFA">
        <w:rPr>
          <w:rFonts w:ascii="Times New Roman" w:eastAsia="SimSun" w:hAnsi="Times New Roman"/>
          <w:kern w:val="1"/>
          <w:szCs w:val="24"/>
          <w:lang w:eastAsia="hi-IN" w:bidi="hi-IN"/>
        </w:rPr>
        <w:t>je</w:t>
      </w:r>
      <w:r w:rsidR="00184BFA" w:rsidRPr="00D859B7">
        <w:rPr>
          <w:rFonts w:ascii="Times New Roman" w:eastAsia="SimSun" w:hAnsi="Times New Roman"/>
          <w:kern w:val="1"/>
          <w:szCs w:val="24"/>
          <w:lang w:eastAsia="hi-IN" w:bidi="hi-IN"/>
        </w:rPr>
        <w:t>:</w:t>
      </w:r>
      <w:r w:rsidR="00184BFA">
        <w:rPr>
          <w:rFonts w:ascii="Times New Roman" w:eastAsia="SimSun" w:hAnsi="Times New Roman"/>
          <w:kern w:val="1"/>
          <w:szCs w:val="24"/>
          <w:lang w:eastAsia="hi-IN" w:bidi="hi-IN"/>
        </w:rPr>
        <w:t xml:space="preserve"> </w:t>
      </w:r>
      <w:r w:rsidR="00184BFA">
        <w:rPr>
          <w:rFonts w:ascii="Times New Roman" w:eastAsia="SimSun" w:hAnsi="Times New Roman"/>
          <w:kern w:val="1"/>
          <w:szCs w:val="24"/>
          <w:lang w:eastAsia="hi-IN" w:bidi="hi-IN"/>
        </w:rPr>
        <w:t>Nagy Sándor –</w:t>
      </w:r>
      <w:r w:rsidR="00184BFA" w:rsidRPr="000E2DC7">
        <w:rPr>
          <w:rFonts w:ascii="Times New Roman" w:eastAsia="SimSun" w:hAnsi="Times New Roman"/>
          <w:kern w:val="1"/>
          <w:szCs w:val="24"/>
          <w:lang w:eastAsia="hi-IN" w:bidi="hi-IN"/>
        </w:rPr>
        <w:t xml:space="preserve"> </w:t>
      </w:r>
      <w:r w:rsidR="00184BFA">
        <w:rPr>
          <w:rFonts w:ascii="Times New Roman" w:eastAsia="SimSun" w:hAnsi="Times New Roman"/>
          <w:kern w:val="1"/>
          <w:szCs w:val="24"/>
          <w:lang w:eastAsia="hi-IN" w:bidi="hi-IN"/>
        </w:rPr>
        <w:t>polgármester</w:t>
      </w:r>
      <w:r w:rsidR="00184BFA">
        <w:rPr>
          <w:rFonts w:ascii="Times New Roman" w:eastAsia="SimSun" w:hAnsi="Times New Roman"/>
          <w:kern w:val="1"/>
          <w:szCs w:val="24"/>
          <w:lang w:eastAsia="hi-IN" w:bidi="hi-IN"/>
        </w:rPr>
        <w:t xml:space="preserve">; </w:t>
      </w:r>
      <w:r w:rsidRPr="00EC164E">
        <w:rPr>
          <w:rFonts w:ascii="Times New Roman" w:hAnsi="Times New Roman"/>
          <w:szCs w:val="24"/>
        </w:rPr>
        <w:t xml:space="preserve">a továbbiakban: </w:t>
      </w:r>
      <w:r w:rsidRPr="00EC164E">
        <w:rPr>
          <w:rFonts w:ascii="Times New Roman" w:hAnsi="Times New Roman"/>
          <w:b/>
          <w:szCs w:val="24"/>
        </w:rPr>
        <w:t>Megrendelő</w:t>
      </w:r>
      <w:r w:rsidRPr="00EC164E">
        <w:rPr>
          <w:rFonts w:ascii="Times New Roman" w:hAnsi="Times New Roman"/>
          <w:szCs w:val="24"/>
        </w:rPr>
        <w:t>), mint Megrendelő,</w:t>
      </w:r>
    </w:p>
    <w:p w:rsidR="00841DFA" w:rsidRPr="00EC164E" w:rsidRDefault="00841DFA" w:rsidP="00841DFA">
      <w:pPr>
        <w:spacing w:before="120" w:after="120"/>
        <w:jc w:val="both"/>
        <w:rPr>
          <w:rFonts w:ascii="Times New Roman" w:hAnsi="Times New Roman"/>
          <w:szCs w:val="24"/>
        </w:rPr>
      </w:pPr>
      <w:r w:rsidRPr="00EC164E">
        <w:rPr>
          <w:rFonts w:ascii="Times New Roman" w:hAnsi="Times New Roman"/>
          <w:szCs w:val="24"/>
        </w:rPr>
        <w:t xml:space="preserve">másrészről </w:t>
      </w:r>
      <w:proofErr w:type="gramStart"/>
      <w:r w:rsidRPr="00EC164E">
        <w:rPr>
          <w:rFonts w:ascii="Times New Roman" w:hAnsi="Times New Roman"/>
          <w:szCs w:val="24"/>
        </w:rPr>
        <w:t>a</w:t>
      </w:r>
      <w:proofErr w:type="gramEnd"/>
    </w:p>
    <w:p w:rsidR="00841DFA" w:rsidRPr="00EC164E" w:rsidRDefault="00841DFA" w:rsidP="00841DFA">
      <w:pPr>
        <w:jc w:val="both"/>
        <w:rPr>
          <w:rFonts w:ascii="Times New Roman" w:hAnsi="Times New Roman"/>
          <w:szCs w:val="24"/>
        </w:rPr>
      </w:pPr>
      <w:r w:rsidRPr="00EC164E">
        <w:rPr>
          <w:rFonts w:ascii="Times New Roman" w:hAnsi="Times New Roman"/>
          <w:b/>
          <w:szCs w:val="24"/>
        </w:rPr>
        <w:t>…</w:t>
      </w:r>
      <w:proofErr w:type="gramStart"/>
      <w:r w:rsidRPr="00EC164E">
        <w:rPr>
          <w:rFonts w:ascii="Times New Roman" w:hAnsi="Times New Roman"/>
          <w:b/>
          <w:szCs w:val="24"/>
        </w:rPr>
        <w:t>………….</w:t>
      </w:r>
      <w:proofErr w:type="gramEnd"/>
      <w:r w:rsidRPr="00EC164E">
        <w:rPr>
          <w:rFonts w:ascii="Times New Roman" w:hAnsi="Times New Roman"/>
          <w:szCs w:val="24"/>
        </w:rPr>
        <w:t xml:space="preserve"> (székhely: ………….; cégjegyzék szám: …………; adószám: ……………; </w:t>
      </w:r>
    </w:p>
    <w:p w:rsidR="00841DFA" w:rsidRPr="00EC164E" w:rsidRDefault="00841DFA" w:rsidP="00841DFA">
      <w:pPr>
        <w:jc w:val="both"/>
        <w:rPr>
          <w:rFonts w:ascii="Times New Roman" w:hAnsi="Times New Roman"/>
          <w:szCs w:val="24"/>
        </w:rPr>
      </w:pPr>
      <w:proofErr w:type="gramStart"/>
      <w:r w:rsidRPr="00EC164E">
        <w:rPr>
          <w:rFonts w:ascii="Times New Roman" w:hAnsi="Times New Roman"/>
          <w:szCs w:val="24"/>
        </w:rPr>
        <w:t>képviseli</w:t>
      </w:r>
      <w:proofErr w:type="gramEnd"/>
      <w:r w:rsidRPr="00EC164E">
        <w:rPr>
          <w:rFonts w:ascii="Times New Roman" w:hAnsi="Times New Roman"/>
          <w:szCs w:val="24"/>
        </w:rPr>
        <w:t xml:space="preserve">: ……………..; bankszámlaszám: ……………….; továbbiakban: </w:t>
      </w:r>
      <w:r w:rsidRPr="00EC164E">
        <w:rPr>
          <w:rFonts w:ascii="Times New Roman" w:hAnsi="Times New Roman"/>
          <w:b/>
          <w:szCs w:val="24"/>
        </w:rPr>
        <w:t>Vállalkozó</w:t>
      </w:r>
      <w:r w:rsidRPr="00EC164E">
        <w:rPr>
          <w:rFonts w:ascii="Times New Roman" w:hAnsi="Times New Roman"/>
          <w:szCs w:val="24"/>
        </w:rPr>
        <w:t>), mint Vállalkozó között az alábbi feltételek szerint az alulírt helyen és napon.</w:t>
      </w:r>
    </w:p>
    <w:p w:rsidR="00841DFA" w:rsidRPr="00EC164E" w:rsidRDefault="00841DFA" w:rsidP="00841DFA">
      <w:pPr>
        <w:jc w:val="both"/>
        <w:rPr>
          <w:rFonts w:ascii="Times New Roman" w:hAnsi="Times New Roman"/>
          <w:szCs w:val="24"/>
        </w:rPr>
      </w:pPr>
    </w:p>
    <w:p w:rsidR="00841DFA" w:rsidRPr="003A3FD9" w:rsidRDefault="00841DFA" w:rsidP="003A3FD9">
      <w:pPr>
        <w:pStyle w:val="Listaszerbekezds"/>
        <w:numPr>
          <w:ilvl w:val="1"/>
          <w:numId w:val="71"/>
        </w:numPr>
        <w:ind w:left="1134"/>
        <w:rPr>
          <w:rFonts w:ascii="Times New Roman" w:hAnsi="Times New Roman"/>
          <w:b/>
          <w:szCs w:val="24"/>
        </w:rPr>
      </w:pPr>
      <w:r w:rsidRPr="003A3FD9">
        <w:rPr>
          <w:rFonts w:ascii="Times New Roman" w:hAnsi="Times New Roman"/>
          <w:b/>
          <w:szCs w:val="24"/>
        </w:rPr>
        <w:t>Bevezető rendelkezések</w:t>
      </w:r>
    </w:p>
    <w:p w:rsidR="00841DFA" w:rsidRPr="00EC164E" w:rsidRDefault="00841DFA" w:rsidP="00841DFA">
      <w:pPr>
        <w:jc w:val="both"/>
        <w:rPr>
          <w:rFonts w:ascii="Times New Roman" w:hAnsi="Times New Roman"/>
          <w:szCs w:val="24"/>
        </w:rPr>
      </w:pPr>
    </w:p>
    <w:p w:rsidR="00841DFA" w:rsidRPr="00EC164E" w:rsidRDefault="003A3FD9" w:rsidP="003A3FD9">
      <w:pPr>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 xml:space="preserve">Megrendelő a közbeszerzésekről szóló 2015. évi CXLIII. törvény (továbbiakban: Kbt.) 115. § (1) bekezdése alapján </w:t>
      </w:r>
      <w:r w:rsidR="00841DFA" w:rsidRPr="00EC164E">
        <w:rPr>
          <w:rFonts w:ascii="Times New Roman" w:hAnsi="Times New Roman"/>
          <w:b/>
          <w:i/>
          <w:szCs w:val="24"/>
        </w:rPr>
        <w:t>„</w:t>
      </w:r>
      <w:r w:rsidR="00184BFA" w:rsidRPr="00184BFA">
        <w:rPr>
          <w:rFonts w:ascii="Times New Roman" w:hAnsi="Times New Roman"/>
          <w:b/>
          <w:szCs w:val="24"/>
        </w:rPr>
        <w:t>Recsk Nagyközségi Önkormányzat Központi Konyha felújítási munkáinak építőipari kivitelezése</w:t>
      </w:r>
      <w:r w:rsidR="00841DFA" w:rsidRPr="00EC164E">
        <w:rPr>
          <w:rFonts w:ascii="Times New Roman" w:hAnsi="Times New Roman"/>
          <w:b/>
          <w:i/>
          <w:szCs w:val="24"/>
        </w:rPr>
        <w:t>”</w:t>
      </w:r>
      <w:r w:rsidR="00841DFA" w:rsidRPr="00EC164E">
        <w:rPr>
          <w:rFonts w:ascii="Times New Roman" w:hAnsi="Times New Roman"/>
          <w:szCs w:val="24"/>
        </w:rPr>
        <w:t xml:space="preserve"> tárgyában eljárást folytatott le.</w:t>
      </w:r>
    </w:p>
    <w:p w:rsidR="00841DFA" w:rsidRPr="00EC164E" w:rsidRDefault="003A3FD9" w:rsidP="003A3FD9">
      <w:pPr>
        <w:spacing w:before="120" w:after="120"/>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Megrendelő a Kbt. 76.§ (2) bekezdésének c) pontja szerinti értékelési szempont – legjobb ár-érték arány - alapján Vállalkozót nyilvánította az eljárás nyertesének. Az értékelési szempontok a következők:</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tblGrid>
      <w:tr w:rsidR="00841DFA" w:rsidRPr="00EC164E" w:rsidTr="00D04C4E">
        <w:tc>
          <w:tcPr>
            <w:tcW w:w="4775" w:type="dxa"/>
            <w:shd w:val="clear" w:color="auto" w:fill="auto"/>
          </w:tcPr>
          <w:p w:rsidR="00841DFA" w:rsidRPr="001D082D" w:rsidRDefault="00841DFA" w:rsidP="00D04C4E">
            <w:pPr>
              <w:autoSpaceDE w:val="0"/>
              <w:autoSpaceDN w:val="0"/>
              <w:adjustRightInd w:val="0"/>
              <w:jc w:val="both"/>
              <w:rPr>
                <w:rFonts w:ascii="Times New Roman" w:hAnsi="Times New Roman"/>
                <w:szCs w:val="24"/>
              </w:rPr>
            </w:pPr>
            <w:r w:rsidRPr="001D082D">
              <w:rPr>
                <w:rFonts w:ascii="Times New Roman" w:hAnsi="Times New Roman"/>
                <w:szCs w:val="24"/>
              </w:rPr>
              <w:t>ajánlati ár</w:t>
            </w:r>
          </w:p>
        </w:tc>
      </w:tr>
      <w:tr w:rsidR="00841DFA" w:rsidRPr="00EC164E" w:rsidTr="00D04C4E">
        <w:tc>
          <w:tcPr>
            <w:tcW w:w="4775" w:type="dxa"/>
            <w:shd w:val="clear" w:color="auto" w:fill="auto"/>
          </w:tcPr>
          <w:p w:rsidR="00841DFA" w:rsidRPr="001D082D" w:rsidRDefault="00841DFA" w:rsidP="00D04C4E">
            <w:pPr>
              <w:autoSpaceDE w:val="0"/>
              <w:autoSpaceDN w:val="0"/>
              <w:adjustRightInd w:val="0"/>
              <w:jc w:val="both"/>
              <w:rPr>
                <w:rFonts w:ascii="Times New Roman" w:hAnsi="Times New Roman"/>
                <w:szCs w:val="24"/>
              </w:rPr>
            </w:pPr>
            <w:r w:rsidRPr="001D082D">
              <w:rPr>
                <w:rFonts w:ascii="Times New Roman" w:hAnsi="Times New Roman"/>
                <w:szCs w:val="24"/>
              </w:rPr>
              <w:t xml:space="preserve">vállalt jótállási idő </w:t>
            </w:r>
          </w:p>
        </w:tc>
      </w:tr>
    </w:tbl>
    <w:p w:rsidR="00184BFA" w:rsidRDefault="00184BFA" w:rsidP="00184BFA">
      <w:pPr>
        <w:spacing w:after="120"/>
        <w:ind w:left="426"/>
        <w:jc w:val="both"/>
        <w:rPr>
          <w:rFonts w:ascii="Times New Roman" w:hAnsi="Times New Roman"/>
          <w:szCs w:val="24"/>
        </w:rPr>
      </w:pPr>
    </w:p>
    <w:p w:rsidR="00841DFA" w:rsidRPr="00D73041" w:rsidRDefault="003A3FD9" w:rsidP="003A3FD9">
      <w:pPr>
        <w:spacing w:after="120"/>
        <w:jc w:val="both"/>
        <w:rPr>
          <w:rFonts w:ascii="Times New Roman" w:hAnsi="Times New Roman"/>
          <w:szCs w:val="24"/>
        </w:rPr>
      </w:pPr>
      <w:r>
        <w:rPr>
          <w:rFonts w:ascii="Times New Roman" w:hAnsi="Times New Roman"/>
          <w:szCs w:val="24"/>
        </w:rPr>
        <w:t xml:space="preserve">3. </w:t>
      </w:r>
      <w:r w:rsidR="00841DFA" w:rsidRPr="00D73041">
        <w:rPr>
          <w:rFonts w:ascii="Times New Roman" w:hAnsi="Times New Roman"/>
          <w:szCs w:val="24"/>
        </w:rPr>
        <w:t xml:space="preserve">Jelen szerződés </w:t>
      </w:r>
      <w:r w:rsidR="00841DFA" w:rsidRPr="00903DA8">
        <w:rPr>
          <w:rFonts w:ascii="Times New Roman" w:hAnsi="Times New Roman"/>
          <w:szCs w:val="24"/>
        </w:rPr>
        <w:t xml:space="preserve">közbeszerzési </w:t>
      </w:r>
      <w:proofErr w:type="gramStart"/>
      <w:r w:rsidR="00841DFA" w:rsidRPr="00903DA8">
        <w:rPr>
          <w:rFonts w:ascii="Times New Roman" w:hAnsi="Times New Roman"/>
          <w:szCs w:val="24"/>
        </w:rPr>
        <w:t>dokumentumok</w:t>
      </w:r>
      <w:proofErr w:type="gramEnd"/>
      <w:r w:rsidR="00841DFA" w:rsidRPr="00903DA8">
        <w:rPr>
          <w:rFonts w:ascii="Times New Roman" w:hAnsi="Times New Roman"/>
          <w:szCs w:val="24"/>
        </w:rPr>
        <w:t>, és a Vállalkozó Ajánlatának ta</w:t>
      </w:r>
      <w:r w:rsidR="00841DFA" w:rsidRPr="00D73041">
        <w:rPr>
          <w:rFonts w:ascii="Times New Roman" w:hAnsi="Times New Roman"/>
          <w:szCs w:val="24"/>
        </w:rPr>
        <w:t>rtalm</w:t>
      </w:r>
      <w:r w:rsidR="00841DFA" w:rsidRPr="00903DA8">
        <w:rPr>
          <w:rFonts w:ascii="Times New Roman" w:hAnsi="Times New Roman"/>
          <w:szCs w:val="24"/>
        </w:rPr>
        <w:t>a (továbbiakban: Előkészítő Iratok) alapján jött létre.</w:t>
      </w:r>
      <w:r w:rsidR="00841DFA" w:rsidRPr="00D73041">
        <w:rPr>
          <w:rFonts w:ascii="Times New Roman" w:hAnsi="Times New Roman"/>
          <w:szCs w:val="24"/>
        </w:rPr>
        <w:t xml:space="preserve"> Amennyiben ellentmondás merülne fel jelen Szerződés és az </w:t>
      </w:r>
      <w:r w:rsidR="00841DFA" w:rsidRPr="00903DA8">
        <w:rPr>
          <w:rFonts w:ascii="Times New Roman" w:hAnsi="Times New Roman"/>
          <w:szCs w:val="24"/>
        </w:rPr>
        <w:t xml:space="preserve">Előkészítő Iratok </w:t>
      </w:r>
      <w:r w:rsidR="00841DFA" w:rsidRPr="00D73041">
        <w:rPr>
          <w:rFonts w:ascii="Times New Roman" w:hAnsi="Times New Roman"/>
          <w:szCs w:val="24"/>
        </w:rPr>
        <w:t xml:space="preserve">rendelkezései között, az </w:t>
      </w:r>
      <w:r w:rsidR="00841DFA" w:rsidRPr="00903DA8">
        <w:rPr>
          <w:rFonts w:ascii="Times New Roman" w:hAnsi="Times New Roman"/>
          <w:szCs w:val="24"/>
        </w:rPr>
        <w:t>Előkészítő</w:t>
      </w:r>
      <w:r w:rsidR="00841DFA" w:rsidRPr="00D73041">
        <w:rPr>
          <w:rFonts w:ascii="Times New Roman" w:hAnsi="Times New Roman"/>
          <w:bCs/>
          <w:szCs w:val="24"/>
        </w:rPr>
        <w:t xml:space="preserve"> Iratok</w:t>
      </w:r>
      <w:r w:rsidR="00841DFA" w:rsidRPr="00D73041">
        <w:rPr>
          <w:rFonts w:ascii="Times New Roman" w:hAnsi="Times New Roman"/>
          <w:szCs w:val="24"/>
        </w:rPr>
        <w:t xml:space="preserve"> rendelkezéseit kell irányadónak tekinteni. Jelen szerződésben nem szabályozott </w:t>
      </w:r>
      <w:proofErr w:type="gramStart"/>
      <w:r w:rsidR="00841DFA" w:rsidRPr="00D73041">
        <w:rPr>
          <w:rFonts w:ascii="Times New Roman" w:hAnsi="Times New Roman"/>
          <w:szCs w:val="24"/>
        </w:rPr>
        <w:t>kérdésekben</w:t>
      </w:r>
      <w:proofErr w:type="gramEnd"/>
      <w:r w:rsidR="00841DFA" w:rsidRPr="00D73041">
        <w:rPr>
          <w:rFonts w:ascii="Times New Roman" w:hAnsi="Times New Roman"/>
          <w:szCs w:val="24"/>
        </w:rPr>
        <w:t xml:space="preserve"> elsősorban az Előkészítő Iratok rendelkezéseit kell irányadónak tekinteni.</w:t>
      </w:r>
    </w:p>
    <w:p w:rsidR="00A44982" w:rsidRDefault="00841DFA" w:rsidP="00A44982">
      <w:pPr>
        <w:pStyle w:val="Listaszerbekezds"/>
        <w:numPr>
          <w:ilvl w:val="0"/>
          <w:numId w:val="52"/>
        </w:numPr>
        <w:spacing w:before="240" w:after="120"/>
        <w:jc w:val="both"/>
        <w:rPr>
          <w:rFonts w:ascii="Times New Roman" w:hAnsi="Times New Roman"/>
          <w:b/>
          <w:bCs/>
          <w:szCs w:val="24"/>
        </w:rPr>
      </w:pPr>
      <w:r w:rsidRPr="003A3FD9">
        <w:rPr>
          <w:rFonts w:ascii="Times New Roman" w:hAnsi="Times New Roman"/>
          <w:b/>
          <w:bCs/>
          <w:szCs w:val="24"/>
        </w:rPr>
        <w:t>A szerződés tárgya, valamint a teljesítésre vonatkozó rendelkezések</w:t>
      </w:r>
    </w:p>
    <w:p w:rsidR="00841DFA" w:rsidRPr="00A44982" w:rsidRDefault="00A44982" w:rsidP="00A44982">
      <w:pPr>
        <w:tabs>
          <w:tab w:val="left" w:pos="426"/>
        </w:tabs>
        <w:jc w:val="both"/>
        <w:rPr>
          <w:rFonts w:ascii="Times New Roman" w:hAnsi="Times New Roman"/>
          <w:b/>
          <w:bCs/>
          <w:szCs w:val="24"/>
        </w:rPr>
      </w:pPr>
      <w:r>
        <w:rPr>
          <w:rFonts w:ascii="Times New Roman" w:hAnsi="Times New Roman"/>
          <w:szCs w:val="24"/>
        </w:rPr>
        <w:t xml:space="preserve">1. </w:t>
      </w:r>
      <w:r w:rsidR="00841DFA" w:rsidRPr="00A44982">
        <w:rPr>
          <w:rFonts w:ascii="Times New Roman" w:hAnsi="Times New Roman"/>
          <w:szCs w:val="24"/>
        </w:rPr>
        <w:t xml:space="preserve">Vállalkozó elvállalja a </w:t>
      </w:r>
      <w:r w:rsidRPr="00A44982">
        <w:rPr>
          <w:rFonts w:ascii="Times New Roman" w:hAnsi="Times New Roman"/>
        </w:rPr>
        <w:t>3245 Recsk</w:t>
      </w:r>
      <w:proofErr w:type="gramStart"/>
      <w:r w:rsidRPr="00A44982">
        <w:rPr>
          <w:rFonts w:ascii="Times New Roman" w:hAnsi="Times New Roman"/>
        </w:rPr>
        <w:t xml:space="preserve">,  </w:t>
      </w:r>
      <w:r w:rsidRPr="00A44982">
        <w:rPr>
          <w:rFonts w:ascii="Times New Roman" w:hAnsi="Times New Roman"/>
        </w:rPr>
        <w:t>Kossuth</w:t>
      </w:r>
      <w:proofErr w:type="gramEnd"/>
      <w:r w:rsidRPr="00A44982">
        <w:rPr>
          <w:rFonts w:ascii="Times New Roman" w:hAnsi="Times New Roman"/>
        </w:rPr>
        <w:t xml:space="preserve"> L. út 142</w:t>
      </w:r>
      <w:r w:rsidRPr="00A44982">
        <w:rPr>
          <w:rFonts w:ascii="Times New Roman" w:hAnsi="Times New Roman"/>
        </w:rPr>
        <w:t>.</w:t>
      </w:r>
      <w:r w:rsidRPr="00A44982">
        <w:rPr>
          <w:rFonts w:ascii="Times New Roman" w:hAnsi="Times New Roman"/>
        </w:rPr>
        <w:t xml:space="preserve"> </w:t>
      </w:r>
      <w:r w:rsidR="00841DFA" w:rsidRPr="00A44982">
        <w:rPr>
          <w:rFonts w:ascii="Times New Roman" w:hAnsi="Times New Roman"/>
          <w:szCs w:val="24"/>
        </w:rPr>
        <w:t xml:space="preserve">szám alatt található </w:t>
      </w:r>
      <w:r>
        <w:rPr>
          <w:rFonts w:ascii="Times New Roman" w:hAnsi="Times New Roman"/>
          <w:szCs w:val="24"/>
        </w:rPr>
        <w:t xml:space="preserve">konyha </w:t>
      </w:r>
      <w:r w:rsidR="00841DFA" w:rsidRPr="00A44982">
        <w:rPr>
          <w:rFonts w:ascii="Times New Roman" w:hAnsi="Times New Roman"/>
          <w:szCs w:val="24"/>
        </w:rPr>
        <w:t xml:space="preserve">épület </w:t>
      </w:r>
      <w:r>
        <w:rPr>
          <w:rFonts w:ascii="Times New Roman" w:hAnsi="Times New Roman"/>
          <w:szCs w:val="24"/>
        </w:rPr>
        <w:t xml:space="preserve">felújítására vonatkozó építőipari </w:t>
      </w:r>
      <w:r w:rsidR="00841DFA" w:rsidRPr="00A44982">
        <w:rPr>
          <w:rFonts w:ascii="Times New Roman" w:hAnsi="Times New Roman"/>
          <w:szCs w:val="24"/>
        </w:rPr>
        <w:t>kivitelezési munkálatokat jelen szerződés kötelező és elválaszthatatlan részét képező műszaki leírásban (1. sz. melléklet) foglaltaknak megfelelően.</w:t>
      </w:r>
    </w:p>
    <w:p w:rsidR="00841DFA" w:rsidRPr="00EC164E" w:rsidRDefault="00A44982" w:rsidP="00A44982">
      <w:pPr>
        <w:spacing w:after="120"/>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 xml:space="preserve">A szerződés az aláírása napján lép hatályba, és a Felek általi szerződésszerű teljesítéséig marad hatályban. </w:t>
      </w:r>
      <w:r w:rsidR="00DE08FA">
        <w:rPr>
          <w:rFonts w:ascii="Times New Roman" w:hAnsi="Times New Roman"/>
          <w:lang w:eastAsia="zh-CN"/>
        </w:rPr>
        <w:t xml:space="preserve">A szerződés keretében elvégzendő munkák kezdésének az időpontja a munkaterület </w:t>
      </w:r>
      <w:proofErr w:type="gramStart"/>
      <w:r w:rsidR="00DE08FA">
        <w:rPr>
          <w:rFonts w:ascii="Times New Roman" w:hAnsi="Times New Roman"/>
          <w:lang w:eastAsia="zh-CN"/>
        </w:rPr>
        <w:t>átadásának napja</w:t>
      </w:r>
      <w:proofErr w:type="gramEnd"/>
      <w:r w:rsidR="00DE08FA">
        <w:rPr>
          <w:rFonts w:ascii="Times New Roman" w:hAnsi="Times New Roman"/>
          <w:lang w:eastAsia="zh-CN"/>
        </w:rPr>
        <w:t xml:space="preserve">. </w:t>
      </w:r>
      <w:r w:rsidR="00841DFA" w:rsidRPr="00EC164E">
        <w:rPr>
          <w:rFonts w:ascii="Times New Roman" w:hAnsi="Times New Roman"/>
          <w:szCs w:val="24"/>
        </w:rPr>
        <w:t xml:space="preserve">A Vállalkozó a kivitelezés teljes körű elvégzését </w:t>
      </w:r>
      <w:r>
        <w:rPr>
          <w:rFonts w:ascii="Times New Roman" w:hAnsi="Times New Roman"/>
          <w:szCs w:val="24"/>
        </w:rPr>
        <w:t xml:space="preserve">2016. augusztus 15. napjáig </w:t>
      </w:r>
      <w:r w:rsidR="00841DFA" w:rsidRPr="00EC164E">
        <w:rPr>
          <w:rFonts w:ascii="Times New Roman" w:hAnsi="Times New Roman"/>
          <w:szCs w:val="24"/>
        </w:rPr>
        <w:t xml:space="preserve">vállalja. </w:t>
      </w:r>
      <w:r w:rsidR="00841DFA" w:rsidRPr="00B8740E">
        <w:rPr>
          <w:rFonts w:ascii="Times New Roman" w:hAnsi="Times New Roman"/>
          <w:szCs w:val="24"/>
        </w:rPr>
        <w:t>Megrendel</w:t>
      </w:r>
      <w:r w:rsidR="00841DFA" w:rsidRPr="00B8740E">
        <w:rPr>
          <w:rFonts w:ascii="Times New Roman" w:hAnsi="Times New Roman" w:hint="eastAsia"/>
          <w:szCs w:val="24"/>
        </w:rPr>
        <w:t>ő</w:t>
      </w:r>
      <w:r w:rsidR="00841DFA" w:rsidRPr="00B8740E">
        <w:rPr>
          <w:rFonts w:ascii="Times New Roman" w:hAnsi="Times New Roman"/>
          <w:szCs w:val="24"/>
        </w:rPr>
        <w:t xml:space="preserve"> a munkaterületet a szerz</w:t>
      </w:r>
      <w:r w:rsidR="00841DFA" w:rsidRPr="00B8740E">
        <w:rPr>
          <w:rFonts w:ascii="Times New Roman" w:hAnsi="Times New Roman" w:hint="eastAsia"/>
          <w:szCs w:val="24"/>
        </w:rPr>
        <w:t>ő</w:t>
      </w:r>
      <w:r w:rsidR="00841DFA" w:rsidRPr="00B8740E">
        <w:rPr>
          <w:rFonts w:ascii="Times New Roman" w:hAnsi="Times New Roman"/>
          <w:szCs w:val="24"/>
        </w:rPr>
        <w:t>dés aláírásá</w:t>
      </w:r>
      <w:r>
        <w:rPr>
          <w:rFonts w:ascii="Times New Roman" w:hAnsi="Times New Roman"/>
          <w:szCs w:val="24"/>
        </w:rPr>
        <w:t xml:space="preserve">val egyidejűleg </w:t>
      </w:r>
      <w:r w:rsidR="00841DFA" w:rsidRPr="00B8740E">
        <w:rPr>
          <w:rFonts w:ascii="Times New Roman" w:hAnsi="Times New Roman"/>
          <w:szCs w:val="24"/>
        </w:rPr>
        <w:t>adja át</w:t>
      </w:r>
      <w:r w:rsidR="00841DFA">
        <w:rPr>
          <w:rFonts w:ascii="Times New Roman" w:hAnsi="Times New Roman"/>
          <w:szCs w:val="24"/>
        </w:rPr>
        <w:t>.</w:t>
      </w:r>
    </w:p>
    <w:p w:rsidR="00841DFA" w:rsidRPr="00EC164E" w:rsidRDefault="00841DFA" w:rsidP="00A44982">
      <w:pPr>
        <w:pStyle w:val="Listaszerbekezds"/>
        <w:numPr>
          <w:ilvl w:val="0"/>
          <w:numId w:val="52"/>
        </w:numPr>
        <w:spacing w:before="240" w:after="120"/>
        <w:jc w:val="both"/>
        <w:rPr>
          <w:rFonts w:ascii="Times New Roman" w:hAnsi="Times New Roman"/>
          <w:b/>
          <w:bCs/>
          <w:szCs w:val="24"/>
        </w:rPr>
      </w:pPr>
      <w:r w:rsidRPr="00EC164E">
        <w:rPr>
          <w:rFonts w:ascii="Times New Roman" w:hAnsi="Times New Roman"/>
          <w:b/>
          <w:bCs/>
          <w:szCs w:val="24"/>
        </w:rPr>
        <w:t>Fizetési feltételek</w:t>
      </w:r>
    </w:p>
    <w:p w:rsidR="00841DFA" w:rsidRPr="00EC164E" w:rsidRDefault="00A44982" w:rsidP="00A44982">
      <w:pPr>
        <w:spacing w:after="120"/>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Felek teljesítés ellenértékét a Vállalkozó ajánlata alapján a következőekben határozzák meg:</w:t>
      </w:r>
    </w:p>
    <w:p w:rsidR="00841DFA" w:rsidRPr="00EC164E" w:rsidRDefault="00841DFA" w:rsidP="00841DFA">
      <w:pPr>
        <w:pStyle w:val="Listaszerbekezds"/>
        <w:numPr>
          <w:ilvl w:val="0"/>
          <w:numId w:val="93"/>
        </w:numPr>
        <w:rPr>
          <w:rFonts w:ascii="Times New Roman" w:hAnsi="Times New Roman"/>
          <w:szCs w:val="24"/>
        </w:rPr>
      </w:pPr>
      <w:r w:rsidRPr="00EC164E">
        <w:rPr>
          <w:rFonts w:ascii="Times New Roman" w:hAnsi="Times New Roman"/>
          <w:szCs w:val="24"/>
        </w:rPr>
        <w:t>Kivitelezési díj nettó</w:t>
      </w:r>
      <w:proofErr w:type="gramStart"/>
      <w:r w:rsidRPr="00EC164E">
        <w:rPr>
          <w:rFonts w:ascii="Times New Roman" w:hAnsi="Times New Roman"/>
          <w:szCs w:val="24"/>
        </w:rPr>
        <w:t>: …</w:t>
      </w:r>
      <w:proofErr w:type="gramEnd"/>
      <w:r w:rsidRPr="00EC164E">
        <w:rPr>
          <w:rFonts w:ascii="Times New Roman" w:hAnsi="Times New Roman"/>
          <w:szCs w:val="24"/>
        </w:rPr>
        <w:t>…………….…………………,- Ft + ÁFA</w:t>
      </w:r>
    </w:p>
    <w:p w:rsidR="00841DFA" w:rsidRPr="00EC164E" w:rsidRDefault="00841DFA" w:rsidP="00841DFA">
      <w:pPr>
        <w:spacing w:after="120"/>
        <w:ind w:left="425"/>
        <w:jc w:val="both"/>
        <w:rPr>
          <w:rFonts w:ascii="Times New Roman" w:hAnsi="Times New Roman"/>
          <w:szCs w:val="24"/>
        </w:rPr>
      </w:pPr>
    </w:p>
    <w:p w:rsidR="00841DFA" w:rsidRPr="00EC164E" w:rsidRDefault="00841DFA" w:rsidP="00841DFA">
      <w:pPr>
        <w:spacing w:after="120"/>
        <w:ind w:left="425"/>
        <w:jc w:val="both"/>
        <w:rPr>
          <w:rFonts w:ascii="Times New Roman" w:hAnsi="Times New Roman"/>
          <w:szCs w:val="24"/>
        </w:rPr>
      </w:pPr>
      <w:r w:rsidRPr="00D73041">
        <w:rPr>
          <w:rFonts w:ascii="Times New Roman" w:hAnsi="Times New Roman"/>
          <w:szCs w:val="24"/>
        </w:rPr>
        <w:lastRenderedPageBreak/>
        <w:t xml:space="preserve">Az ajánlati ár tartalmazza </w:t>
      </w:r>
      <w:r w:rsidRPr="0044604C">
        <w:rPr>
          <w:rFonts w:ascii="Times New Roman" w:hAnsi="Times New Roman"/>
          <w:szCs w:val="24"/>
        </w:rPr>
        <w:t>k</w:t>
      </w:r>
      <w:r>
        <w:rPr>
          <w:rFonts w:ascii="Times New Roman" w:hAnsi="Times New Roman"/>
          <w:szCs w:val="24"/>
        </w:rPr>
        <w:t xml:space="preserve">özbeszerzési </w:t>
      </w:r>
      <w:proofErr w:type="gramStart"/>
      <w:r>
        <w:rPr>
          <w:rFonts w:ascii="Times New Roman" w:hAnsi="Times New Roman"/>
          <w:szCs w:val="24"/>
        </w:rPr>
        <w:t>dokumentumok</w:t>
      </w:r>
      <w:r w:rsidRPr="00D73041">
        <w:rPr>
          <w:rFonts w:ascii="Times New Roman" w:hAnsi="Times New Roman"/>
          <w:szCs w:val="24"/>
        </w:rPr>
        <w:t>ban</w:t>
      </w:r>
      <w:proofErr w:type="gramEnd"/>
      <w:r w:rsidRPr="00D73041">
        <w:rPr>
          <w:rFonts w:ascii="Times New Roman" w:hAnsi="Times New Roman"/>
          <w:szCs w:val="24"/>
        </w:rPr>
        <w:t xml:space="preserve"> foglalt összes előírás teljesítéséhez szükséges</w:t>
      </w:r>
      <w:r w:rsidRPr="00EC164E">
        <w:rPr>
          <w:rFonts w:ascii="Times New Roman" w:hAnsi="Times New Roman"/>
          <w:szCs w:val="24"/>
        </w:rPr>
        <w:t>, teljes körű kivitelezési költséget, valamint a műszaki leírás ”benyújtandó ajánlat műszaki tartalma” fejezetében foglalt tételeket és költségeket.</w:t>
      </w:r>
    </w:p>
    <w:p w:rsidR="00841DFA" w:rsidRPr="00EC164E" w:rsidRDefault="00A44982" w:rsidP="00A44982">
      <w:pPr>
        <w:spacing w:after="120"/>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Megrendelő a szerződés ellenértékét átalányárban határozza meg. A pótmunka, vagy többletmunka tekintetében a Polgári törvénykönyv (Ptk.) 6:244-245. § rendelkezései szerint kell eljárni.</w:t>
      </w:r>
    </w:p>
    <w:p w:rsidR="00841DFA" w:rsidRPr="00EC164E" w:rsidRDefault="00A44982" w:rsidP="00A44982">
      <w:pPr>
        <w:spacing w:after="120"/>
        <w:jc w:val="both"/>
        <w:rPr>
          <w:rFonts w:ascii="Times New Roman" w:hAnsi="Times New Roman"/>
          <w:szCs w:val="24"/>
        </w:rPr>
      </w:pPr>
      <w:r>
        <w:rPr>
          <w:rFonts w:ascii="Times New Roman" w:hAnsi="Times New Roman"/>
          <w:szCs w:val="24"/>
        </w:rPr>
        <w:t xml:space="preserve">3. </w:t>
      </w:r>
      <w:r w:rsidR="00841DFA" w:rsidRPr="00EC164E">
        <w:rPr>
          <w:rFonts w:ascii="Times New Roman" w:hAnsi="Times New Roman"/>
          <w:szCs w:val="24"/>
        </w:rPr>
        <w:t xml:space="preserve">Az </w:t>
      </w:r>
      <w:proofErr w:type="spellStart"/>
      <w:r w:rsidR="00841DFA" w:rsidRPr="00EC164E">
        <w:rPr>
          <w:rFonts w:ascii="Times New Roman" w:hAnsi="Times New Roman"/>
          <w:szCs w:val="24"/>
        </w:rPr>
        <w:t>átalányáras</w:t>
      </w:r>
      <w:proofErr w:type="spellEnd"/>
      <w:r w:rsidR="00841DFA" w:rsidRPr="00EC164E">
        <w:rPr>
          <w:rFonts w:ascii="Times New Roman" w:hAnsi="Times New Roman"/>
          <w:szCs w:val="24"/>
        </w:rPr>
        <w:t xml:space="preserve"> elszámolásra tekintettel a követk</w:t>
      </w:r>
      <w:r>
        <w:rPr>
          <w:rFonts w:ascii="Times New Roman" w:hAnsi="Times New Roman"/>
          <w:szCs w:val="24"/>
        </w:rPr>
        <w:t>ező rendelkezések érvényesülnek:</w:t>
      </w:r>
    </w:p>
    <w:p w:rsidR="00841DFA" w:rsidRPr="00D73041" w:rsidRDefault="00841DFA" w:rsidP="00A44982">
      <w:pPr>
        <w:pStyle w:val="Listaszerbekezds"/>
        <w:numPr>
          <w:ilvl w:val="0"/>
          <w:numId w:val="93"/>
        </w:numPr>
        <w:jc w:val="both"/>
        <w:rPr>
          <w:rFonts w:ascii="Times New Roman" w:hAnsi="Times New Roman"/>
          <w:szCs w:val="24"/>
        </w:rPr>
      </w:pPr>
      <w:r w:rsidRPr="00D73041">
        <w:rPr>
          <w:rFonts w:ascii="Times New Roman" w:hAnsi="Times New Roman"/>
          <w:szCs w:val="24"/>
        </w:rPr>
        <w:t xml:space="preserve">Vállalkozó kijelenti, hogy megismerte a </w:t>
      </w:r>
      <w:r>
        <w:rPr>
          <w:rFonts w:ascii="Times New Roman" w:hAnsi="Times New Roman"/>
          <w:szCs w:val="24"/>
        </w:rPr>
        <w:t xml:space="preserve">közbeszerzési </w:t>
      </w:r>
      <w:proofErr w:type="gramStart"/>
      <w:r>
        <w:rPr>
          <w:rFonts w:ascii="Times New Roman" w:hAnsi="Times New Roman"/>
          <w:szCs w:val="24"/>
        </w:rPr>
        <w:t>dokumentumok</w:t>
      </w:r>
      <w:proofErr w:type="gramEnd"/>
      <w:r w:rsidRPr="00D73041">
        <w:rPr>
          <w:rFonts w:ascii="Times New Roman" w:hAnsi="Times New Roman"/>
          <w:szCs w:val="24"/>
        </w:rPr>
        <w:t xml:space="preserve"> részeként rendelkezésére bocsátott műszaki követelmények tartalmát, és az abban foglalt munkálatok teljes körű megvalósítására tett ajánlatot;</w:t>
      </w:r>
    </w:p>
    <w:p w:rsidR="00841DFA" w:rsidRPr="00D73041" w:rsidRDefault="00841DFA" w:rsidP="00A44982">
      <w:pPr>
        <w:pStyle w:val="Listaszerbekezds"/>
        <w:numPr>
          <w:ilvl w:val="0"/>
          <w:numId w:val="93"/>
        </w:numPr>
        <w:jc w:val="both"/>
        <w:rPr>
          <w:rFonts w:ascii="Times New Roman" w:hAnsi="Times New Roman"/>
          <w:szCs w:val="24"/>
        </w:rPr>
      </w:pPr>
      <w:r w:rsidRPr="00D73041">
        <w:rPr>
          <w:rFonts w:ascii="Times New Roman" w:hAnsi="Times New Roman"/>
          <w:szCs w:val="24"/>
        </w:rPr>
        <w:t>Vállalkozó kijelenti, hogy a rendelkezésére bocsátott műszaki követelmények alapján a kivitelezést szerződésszerűen, teljes körűen, műszaki és minőségi szempontból is kifogástalan állapotban, a vonatkozó jogszabályoknak, műszaki szabályoknak megfelelően készíti el;</w:t>
      </w:r>
    </w:p>
    <w:p w:rsidR="00841DFA" w:rsidRPr="00D73041" w:rsidRDefault="00841DFA" w:rsidP="00A44982">
      <w:pPr>
        <w:pStyle w:val="Listaszerbekezds"/>
        <w:numPr>
          <w:ilvl w:val="0"/>
          <w:numId w:val="93"/>
        </w:numPr>
        <w:jc w:val="both"/>
        <w:rPr>
          <w:rFonts w:ascii="Times New Roman" w:hAnsi="Times New Roman"/>
          <w:szCs w:val="24"/>
        </w:rPr>
      </w:pPr>
      <w:r w:rsidRPr="00D73041">
        <w:rPr>
          <w:rFonts w:ascii="Times New Roman" w:hAnsi="Times New Roman"/>
          <w:szCs w:val="24"/>
        </w:rPr>
        <w:t xml:space="preserve">Vállalkozó kijelenti, hogy </w:t>
      </w:r>
      <w:r>
        <w:rPr>
          <w:rFonts w:ascii="Times New Roman" w:hAnsi="Times New Roman"/>
          <w:szCs w:val="24"/>
        </w:rPr>
        <w:t>közbeszerzési dokumentumoka</w:t>
      </w:r>
      <w:r w:rsidRPr="00D73041">
        <w:rPr>
          <w:rFonts w:ascii="Times New Roman" w:hAnsi="Times New Roman"/>
          <w:szCs w:val="24"/>
        </w:rPr>
        <w:t>t áttanulmányozta, az abban foglalt adatokat ismeri, és azokat magára nézve kötelezőnek fogadja el;</w:t>
      </w:r>
    </w:p>
    <w:p w:rsidR="00841DFA" w:rsidRPr="00EC164E" w:rsidRDefault="00841DFA" w:rsidP="00A44982">
      <w:pPr>
        <w:pStyle w:val="Listaszerbekezds"/>
        <w:numPr>
          <w:ilvl w:val="0"/>
          <w:numId w:val="93"/>
        </w:numPr>
        <w:jc w:val="both"/>
        <w:rPr>
          <w:rFonts w:ascii="Times New Roman" w:hAnsi="Times New Roman"/>
          <w:szCs w:val="24"/>
        </w:rPr>
      </w:pPr>
      <w:r w:rsidRPr="00EC164E">
        <w:rPr>
          <w:rFonts w:ascii="Times New Roman" w:hAnsi="Times New Roman"/>
          <w:szCs w:val="24"/>
        </w:rPr>
        <w:t>Vállalkozó kijelenti, hogy ajánlati árát a fentiek tudatában alakította ki, teljes körűen és hiánytalanul vállalkozik a szerződés tárgyának a megvalósítására.</w:t>
      </w:r>
    </w:p>
    <w:p w:rsidR="00841DFA" w:rsidRPr="00EC164E" w:rsidRDefault="00841DFA" w:rsidP="00841DFA">
      <w:pPr>
        <w:ind w:left="426"/>
        <w:jc w:val="both"/>
        <w:rPr>
          <w:rFonts w:ascii="Times New Roman" w:hAnsi="Times New Roman"/>
          <w:szCs w:val="24"/>
        </w:rPr>
      </w:pPr>
    </w:p>
    <w:p w:rsidR="00841DFA" w:rsidRDefault="00C60B2A" w:rsidP="00C60B2A">
      <w:pPr>
        <w:spacing w:after="120"/>
        <w:jc w:val="both"/>
        <w:rPr>
          <w:rFonts w:ascii="Times New Roman" w:hAnsi="Times New Roman"/>
          <w:szCs w:val="24"/>
        </w:rPr>
      </w:pPr>
      <w:r>
        <w:rPr>
          <w:rFonts w:ascii="Times New Roman" w:hAnsi="Times New Roman"/>
          <w:szCs w:val="24"/>
        </w:rPr>
        <w:t xml:space="preserve">4. </w:t>
      </w:r>
      <w:r w:rsidR="00841DFA" w:rsidRPr="00EC164E">
        <w:rPr>
          <w:rFonts w:ascii="Times New Roman" w:hAnsi="Times New Roman"/>
          <w:szCs w:val="24"/>
        </w:rPr>
        <w:t xml:space="preserve">Vállalkozó jelen szerződésben foglalt feladatai </w:t>
      </w:r>
      <w:r>
        <w:rPr>
          <w:rFonts w:ascii="Times New Roman" w:hAnsi="Times New Roman"/>
          <w:szCs w:val="24"/>
        </w:rPr>
        <w:t>teljesítése során két részszámla és egy végszámla benyújtására jogosult az alábbiak szerint:</w:t>
      </w:r>
    </w:p>
    <w:p w:rsidR="00C60B2A" w:rsidRDefault="00C60B2A" w:rsidP="00C60B2A">
      <w:pPr>
        <w:pStyle w:val="Listaszerbekezds"/>
        <w:numPr>
          <w:ilvl w:val="0"/>
          <w:numId w:val="93"/>
        </w:numPr>
        <w:jc w:val="both"/>
        <w:rPr>
          <w:rFonts w:ascii="Times New Roman" w:hAnsi="Times New Roman"/>
          <w:szCs w:val="24"/>
        </w:rPr>
      </w:pPr>
      <w:r>
        <w:rPr>
          <w:rFonts w:ascii="Times New Roman" w:hAnsi="Times New Roman"/>
          <w:szCs w:val="24"/>
        </w:rPr>
        <w:t>Vállalkozó a 30%-</w:t>
      </w:r>
      <w:proofErr w:type="spellStart"/>
      <w:r>
        <w:rPr>
          <w:rFonts w:ascii="Times New Roman" w:hAnsi="Times New Roman"/>
          <w:szCs w:val="24"/>
        </w:rPr>
        <w:t>os</w:t>
      </w:r>
      <w:proofErr w:type="spellEnd"/>
      <w:r>
        <w:rPr>
          <w:rFonts w:ascii="Times New Roman" w:hAnsi="Times New Roman"/>
          <w:szCs w:val="24"/>
        </w:rPr>
        <w:t xml:space="preserve"> műszaki készültség elérésekor, illetve a készültségi szint műszaki ellenőr által történő leigazolásával egyidejűleg jogosult a szerződéses ár 30%-</w:t>
      </w:r>
      <w:proofErr w:type="spellStart"/>
      <w:r>
        <w:rPr>
          <w:rFonts w:ascii="Times New Roman" w:hAnsi="Times New Roman"/>
          <w:szCs w:val="24"/>
        </w:rPr>
        <w:t>ának</w:t>
      </w:r>
      <w:proofErr w:type="spellEnd"/>
      <w:r>
        <w:rPr>
          <w:rFonts w:ascii="Times New Roman" w:hAnsi="Times New Roman"/>
          <w:szCs w:val="24"/>
        </w:rPr>
        <w:t xml:space="preserve"> megfelelő összegű 1. sz. részszámla benyújtására;</w:t>
      </w:r>
    </w:p>
    <w:p w:rsidR="00C60B2A" w:rsidRDefault="00C60B2A" w:rsidP="00C60B2A">
      <w:pPr>
        <w:pStyle w:val="Listaszerbekezds"/>
        <w:numPr>
          <w:ilvl w:val="0"/>
          <w:numId w:val="93"/>
        </w:numPr>
        <w:jc w:val="both"/>
        <w:rPr>
          <w:rFonts w:ascii="Times New Roman" w:hAnsi="Times New Roman"/>
          <w:szCs w:val="24"/>
        </w:rPr>
      </w:pPr>
      <w:r>
        <w:rPr>
          <w:rFonts w:ascii="Times New Roman" w:hAnsi="Times New Roman"/>
          <w:szCs w:val="24"/>
        </w:rPr>
        <w:t>Vállalkozó a 7</w:t>
      </w:r>
      <w:r>
        <w:rPr>
          <w:rFonts w:ascii="Times New Roman" w:hAnsi="Times New Roman"/>
          <w:szCs w:val="24"/>
        </w:rPr>
        <w:t>0%-</w:t>
      </w:r>
      <w:proofErr w:type="spellStart"/>
      <w:r>
        <w:rPr>
          <w:rFonts w:ascii="Times New Roman" w:hAnsi="Times New Roman"/>
          <w:szCs w:val="24"/>
        </w:rPr>
        <w:t>os</w:t>
      </w:r>
      <w:proofErr w:type="spellEnd"/>
      <w:r>
        <w:rPr>
          <w:rFonts w:ascii="Times New Roman" w:hAnsi="Times New Roman"/>
          <w:szCs w:val="24"/>
        </w:rPr>
        <w:t xml:space="preserve"> műszaki készültség elérésekor, illetve a készültségi szint műszaki ellenőr által történő leigazolásával egyidejűleg jogosult a szerződéses á</w:t>
      </w:r>
      <w:r>
        <w:rPr>
          <w:rFonts w:ascii="Times New Roman" w:hAnsi="Times New Roman"/>
          <w:szCs w:val="24"/>
        </w:rPr>
        <w:t>r</w:t>
      </w:r>
      <w:r>
        <w:rPr>
          <w:rFonts w:ascii="Times New Roman" w:hAnsi="Times New Roman"/>
          <w:szCs w:val="24"/>
        </w:rPr>
        <w:t xml:space="preserve"> </w:t>
      </w:r>
      <w:r>
        <w:rPr>
          <w:rFonts w:ascii="Times New Roman" w:hAnsi="Times New Roman"/>
          <w:szCs w:val="24"/>
        </w:rPr>
        <w:t>40%-</w:t>
      </w:r>
      <w:proofErr w:type="spellStart"/>
      <w:r>
        <w:rPr>
          <w:rFonts w:ascii="Times New Roman" w:hAnsi="Times New Roman"/>
          <w:szCs w:val="24"/>
        </w:rPr>
        <w:t>ának</w:t>
      </w:r>
      <w:proofErr w:type="spellEnd"/>
      <w:r>
        <w:rPr>
          <w:rFonts w:ascii="Times New Roman" w:hAnsi="Times New Roman"/>
          <w:szCs w:val="24"/>
        </w:rPr>
        <w:t xml:space="preserve"> megfelelő összegű 2</w:t>
      </w:r>
      <w:r>
        <w:rPr>
          <w:rFonts w:ascii="Times New Roman" w:hAnsi="Times New Roman"/>
          <w:szCs w:val="24"/>
        </w:rPr>
        <w:t>. sz. részszámla benyújtására;</w:t>
      </w:r>
    </w:p>
    <w:p w:rsidR="00C60B2A" w:rsidRPr="00C60B2A" w:rsidRDefault="00C60B2A" w:rsidP="00AF61BB">
      <w:pPr>
        <w:pStyle w:val="Listaszerbekezds"/>
        <w:numPr>
          <w:ilvl w:val="0"/>
          <w:numId w:val="93"/>
        </w:numPr>
        <w:spacing w:after="120"/>
        <w:jc w:val="both"/>
        <w:rPr>
          <w:rFonts w:ascii="Times New Roman" w:hAnsi="Times New Roman"/>
          <w:szCs w:val="24"/>
        </w:rPr>
      </w:pPr>
      <w:r w:rsidRPr="00C60B2A">
        <w:rPr>
          <w:rFonts w:ascii="Times New Roman" w:hAnsi="Times New Roman"/>
          <w:szCs w:val="24"/>
        </w:rPr>
        <w:t>Vállalkozó a 100%-</w:t>
      </w:r>
      <w:proofErr w:type="spellStart"/>
      <w:r w:rsidRPr="00C60B2A">
        <w:rPr>
          <w:rFonts w:ascii="Times New Roman" w:hAnsi="Times New Roman"/>
          <w:szCs w:val="24"/>
        </w:rPr>
        <w:t>os</w:t>
      </w:r>
      <w:proofErr w:type="spellEnd"/>
      <w:r w:rsidRPr="00C60B2A">
        <w:rPr>
          <w:rFonts w:ascii="Times New Roman" w:hAnsi="Times New Roman"/>
          <w:szCs w:val="24"/>
        </w:rPr>
        <w:t xml:space="preserve"> műszaki készültség elérésekor készre jelentett munka sikeres műszaki átadás-átvételi eljárását, illetve a teljes készültség műszaki ellenőr által történő leigazolásával egyidejűleg jogosult a szerződéses ár 30%-</w:t>
      </w:r>
      <w:proofErr w:type="spellStart"/>
      <w:r w:rsidRPr="00C60B2A">
        <w:rPr>
          <w:rFonts w:ascii="Times New Roman" w:hAnsi="Times New Roman"/>
          <w:szCs w:val="24"/>
        </w:rPr>
        <w:t>ának</w:t>
      </w:r>
      <w:proofErr w:type="spellEnd"/>
      <w:r w:rsidRPr="00C60B2A">
        <w:rPr>
          <w:rFonts w:ascii="Times New Roman" w:hAnsi="Times New Roman"/>
          <w:szCs w:val="24"/>
        </w:rPr>
        <w:t xml:space="preserve"> megfelelő összegű végszámla benyújtására.</w:t>
      </w:r>
    </w:p>
    <w:p w:rsidR="00841DFA" w:rsidRPr="00EC164E" w:rsidRDefault="00C60B2A" w:rsidP="00C60B2A">
      <w:pPr>
        <w:spacing w:after="120"/>
        <w:jc w:val="both"/>
        <w:rPr>
          <w:rFonts w:ascii="Times New Roman" w:hAnsi="Times New Roman"/>
          <w:szCs w:val="24"/>
        </w:rPr>
      </w:pPr>
      <w:r>
        <w:rPr>
          <w:rFonts w:ascii="Times New Roman" w:hAnsi="Times New Roman"/>
          <w:szCs w:val="24"/>
        </w:rPr>
        <w:t xml:space="preserve">5. </w:t>
      </w:r>
      <w:r w:rsidR="00841DFA" w:rsidRPr="00EC164E">
        <w:rPr>
          <w:rFonts w:ascii="Times New Roman" w:hAnsi="Times New Roman"/>
          <w:szCs w:val="24"/>
        </w:rPr>
        <w:t xml:space="preserve">Megrendelő a vállalkozói díjat (a Vállalkozó a Ptk. 6:130. § (1)-(2) bekezdése alapján vagy az alvállalkozó a Kbt. 135. § (3) bekezdésének c) pontja alapján) </w:t>
      </w:r>
      <w:r w:rsidR="00841DFA">
        <w:rPr>
          <w:rFonts w:ascii="Times New Roman" w:hAnsi="Times New Roman"/>
          <w:szCs w:val="24"/>
        </w:rPr>
        <w:t>az általa</w:t>
      </w:r>
      <w:r>
        <w:rPr>
          <w:rFonts w:ascii="Times New Roman" w:hAnsi="Times New Roman"/>
          <w:szCs w:val="24"/>
        </w:rPr>
        <w:t xml:space="preserve"> kiállított számlák szerint a számlák</w:t>
      </w:r>
      <w:r w:rsidR="00841DFA" w:rsidRPr="00EC164E">
        <w:rPr>
          <w:rFonts w:ascii="Times New Roman" w:hAnsi="Times New Roman"/>
          <w:szCs w:val="24"/>
        </w:rPr>
        <w:t xml:space="preserve"> kézhezvételétől számított 30 napon belül, </w:t>
      </w:r>
      <w:proofErr w:type="gramStart"/>
      <w:r w:rsidR="00841DFA" w:rsidRPr="00EC164E">
        <w:rPr>
          <w:rFonts w:ascii="Times New Roman" w:hAnsi="Times New Roman"/>
          <w:szCs w:val="24"/>
        </w:rPr>
        <w:t>Vállalkozó …</w:t>
      </w:r>
      <w:proofErr w:type="gramEnd"/>
      <w:r w:rsidR="00841DFA" w:rsidRPr="00EC164E">
        <w:rPr>
          <w:rFonts w:ascii="Times New Roman" w:hAnsi="Times New Roman"/>
          <w:szCs w:val="24"/>
        </w:rPr>
        <w:t>………………</w:t>
      </w:r>
      <w:r w:rsidR="00841DFA">
        <w:rPr>
          <w:rStyle w:val="Lbjegyzet-hivatkozs"/>
          <w:rFonts w:ascii="Times New Roman" w:hAnsi="Times New Roman"/>
          <w:szCs w:val="24"/>
        </w:rPr>
        <w:footnoteReference w:id="2"/>
      </w:r>
      <w:r w:rsidR="00841DFA" w:rsidRPr="00EC164E">
        <w:rPr>
          <w:rFonts w:ascii="Times New Roman" w:hAnsi="Times New Roman"/>
          <w:szCs w:val="24"/>
        </w:rPr>
        <w:t xml:space="preserve"> sz. bankszámlájára átutalással egyenlíti ki, tekintettel a Kbt. 135. § (3) bekezdésében foglaltakra. </w:t>
      </w:r>
    </w:p>
    <w:p w:rsidR="00841DFA" w:rsidRDefault="00C60B2A" w:rsidP="00C60B2A">
      <w:pPr>
        <w:spacing w:after="120"/>
        <w:jc w:val="both"/>
        <w:rPr>
          <w:rFonts w:ascii="Times New Roman" w:hAnsi="Times New Roman"/>
          <w:szCs w:val="24"/>
        </w:rPr>
      </w:pPr>
      <w:r>
        <w:rPr>
          <w:rFonts w:ascii="Times New Roman" w:hAnsi="Times New Roman"/>
          <w:szCs w:val="24"/>
        </w:rPr>
        <w:t xml:space="preserve">6. </w:t>
      </w:r>
      <w:r w:rsidR="00841DFA" w:rsidRPr="00EC164E">
        <w:rPr>
          <w:rFonts w:ascii="Times New Roman" w:hAnsi="Times New Roman"/>
          <w:szCs w:val="24"/>
        </w:rPr>
        <w:t xml:space="preserve">Amennyiben (a Vállalkozó a Ptk. 6:130. § (1)-(2) bekezdése alapján vagy az alvállalkozó a Kbt. 135. § (3) bekezdésének c) pontja alapján) </w:t>
      </w:r>
      <w:r w:rsidR="00841DFA">
        <w:rPr>
          <w:rFonts w:ascii="Times New Roman" w:hAnsi="Times New Roman"/>
          <w:szCs w:val="24"/>
        </w:rPr>
        <w:t>az általa</w:t>
      </w:r>
      <w:r w:rsidR="00841DFA" w:rsidRPr="00EC164E">
        <w:rPr>
          <w:rFonts w:ascii="Times New Roman" w:hAnsi="Times New Roman"/>
          <w:szCs w:val="24"/>
        </w:rPr>
        <w:t xml:space="preserve"> szabályosan kiállított és megküldött számla ellenére a határidő elteltét követően a Megrendelő nem fizet, Vállalkozó a Ptk. 6:155. § (1) bekezdése </w:t>
      </w:r>
      <w:proofErr w:type="gramStart"/>
      <w:r w:rsidR="00841DFA" w:rsidRPr="00EC164E">
        <w:rPr>
          <w:rFonts w:ascii="Times New Roman" w:hAnsi="Times New Roman"/>
          <w:szCs w:val="24"/>
        </w:rPr>
        <w:t>szerinti mértékű</w:t>
      </w:r>
      <w:proofErr w:type="gramEnd"/>
      <w:r w:rsidR="00841DFA" w:rsidRPr="00EC164E">
        <w:rPr>
          <w:rFonts w:ascii="Times New Roman" w:hAnsi="Times New Roman"/>
          <w:szCs w:val="24"/>
        </w:rPr>
        <w:t xml:space="preserve"> késedelmi kamat és (2) bekezdése szerinti behajtási költségátalány megtérítésére tarthat igényt.</w:t>
      </w:r>
    </w:p>
    <w:p w:rsidR="00841DFA" w:rsidRDefault="00C60B2A" w:rsidP="00C60B2A">
      <w:pPr>
        <w:spacing w:after="120"/>
        <w:jc w:val="both"/>
        <w:rPr>
          <w:rFonts w:ascii="Times New Roman" w:hAnsi="Times New Roman"/>
          <w:szCs w:val="24"/>
        </w:rPr>
      </w:pPr>
      <w:r>
        <w:rPr>
          <w:rFonts w:ascii="Times New Roman" w:hAnsi="Times New Roman"/>
          <w:szCs w:val="24"/>
        </w:rPr>
        <w:t xml:space="preserve">7. </w:t>
      </w:r>
      <w:r w:rsidR="00841DFA" w:rsidRPr="00D73041">
        <w:rPr>
          <w:rFonts w:ascii="Times New Roman" w:hAnsi="Times New Roman"/>
          <w:szCs w:val="24"/>
        </w:rPr>
        <w:t>A teljesítésigazolás kiállítása tekintetében érvényesülnek a Kbt. 135. § (2) bekezdésében foglaltak: ha a Vállalkozó írásbeli értesítésére (készre jelentés) a Megrendelő az átadás-átvételi eljárás megkezdésére meghatározott határidőt követő 15 napon belül nem kezdi meg az átadás-átvételi eljárást, vagy megkezdi, de - a Ptk. 6:247. § (2) bekezdésére figyelemmel - határidőben nem fejezi be, a Vállalkozó kérésére a teljesítésigazolást köteles kiadni.</w:t>
      </w:r>
    </w:p>
    <w:p w:rsidR="00841DFA" w:rsidRDefault="00C60B2A" w:rsidP="00C60B2A">
      <w:pPr>
        <w:spacing w:after="120"/>
        <w:jc w:val="both"/>
        <w:rPr>
          <w:rFonts w:ascii="Times New Roman" w:hAnsi="Times New Roman"/>
          <w:szCs w:val="24"/>
        </w:rPr>
      </w:pPr>
      <w:r>
        <w:rPr>
          <w:rFonts w:ascii="Times New Roman" w:hAnsi="Times New Roman"/>
          <w:szCs w:val="24"/>
        </w:rPr>
        <w:t xml:space="preserve">8. </w:t>
      </w:r>
      <w:r w:rsidR="00841DFA">
        <w:rPr>
          <w:rFonts w:ascii="Times New Roman" w:hAnsi="Times New Roman"/>
          <w:szCs w:val="24"/>
        </w:rPr>
        <w:t xml:space="preserve">A Kbt. 135. § (1) bekezdésében foglaltakra tekintettel Megrendelő </w:t>
      </w:r>
      <w:r w:rsidR="00841DFA" w:rsidRPr="00691148">
        <w:rPr>
          <w:rFonts w:ascii="Times New Roman" w:hAnsi="Times New Roman"/>
          <w:szCs w:val="24"/>
        </w:rPr>
        <w:t xml:space="preserve">a szerződés teljesítésének elismeréséről (teljesítésigazolás) vagy az elismerés megtagadásáról legkésőbb </w:t>
      </w:r>
      <w:r w:rsidR="00841DFA">
        <w:rPr>
          <w:rFonts w:ascii="Times New Roman" w:hAnsi="Times New Roman"/>
          <w:szCs w:val="24"/>
        </w:rPr>
        <w:t>a Vállalkozó</w:t>
      </w:r>
      <w:r w:rsidR="00841DFA" w:rsidRPr="00691148">
        <w:rPr>
          <w:rFonts w:ascii="Times New Roman" w:hAnsi="Times New Roman"/>
          <w:szCs w:val="24"/>
        </w:rPr>
        <w:t xml:space="preserve"> </w:t>
      </w:r>
      <w:r w:rsidR="00841DFA" w:rsidRPr="00691148">
        <w:rPr>
          <w:rFonts w:ascii="Times New Roman" w:hAnsi="Times New Roman"/>
          <w:szCs w:val="24"/>
        </w:rPr>
        <w:lastRenderedPageBreak/>
        <w:t>teljesítésétől vagy az erről szóló írásbeli értesítés kézhezvételétől számított tizenöt napon belül írásban köteles nyilatkozni.</w:t>
      </w:r>
    </w:p>
    <w:p w:rsidR="00841DFA" w:rsidRPr="00691148" w:rsidRDefault="00C60B2A" w:rsidP="00C60B2A">
      <w:pPr>
        <w:spacing w:after="120"/>
        <w:jc w:val="both"/>
        <w:rPr>
          <w:rFonts w:ascii="Times New Roman" w:hAnsi="Times New Roman"/>
          <w:szCs w:val="24"/>
        </w:rPr>
      </w:pPr>
      <w:r>
        <w:rPr>
          <w:rFonts w:ascii="Times New Roman" w:hAnsi="Times New Roman"/>
          <w:szCs w:val="24"/>
        </w:rPr>
        <w:t xml:space="preserve">9. </w:t>
      </w:r>
      <w:r w:rsidR="00841DFA">
        <w:rPr>
          <w:rFonts w:ascii="Times New Roman" w:hAnsi="Times New Roman"/>
          <w:szCs w:val="24"/>
        </w:rPr>
        <w:t>Megrendelő</w:t>
      </w:r>
      <w:r w:rsidR="00841DFA" w:rsidRPr="00691148">
        <w:rPr>
          <w:rFonts w:ascii="Times New Roman" w:hAnsi="Times New Roman"/>
          <w:szCs w:val="24"/>
        </w:rPr>
        <w:t xml:space="preserve"> a Kbt. 135. § (6) bekezdésével összhangban csak </w:t>
      </w:r>
      <w:r w:rsidR="00841DFA">
        <w:rPr>
          <w:rFonts w:ascii="Times New Roman" w:hAnsi="Times New Roman"/>
          <w:szCs w:val="24"/>
        </w:rPr>
        <w:t>Vállalkozó</w:t>
      </w:r>
      <w:r w:rsidR="00841DFA" w:rsidRPr="00691148">
        <w:rPr>
          <w:rFonts w:ascii="Times New Roman" w:hAnsi="Times New Roman"/>
          <w:szCs w:val="24"/>
        </w:rPr>
        <w:t xml:space="preserve"> által elismert kötbér összegét tekintheti lejárt tartozásnak, és a kiszámlázott kötbér összegével csökkentett díjat fizeti meg.</w:t>
      </w:r>
    </w:p>
    <w:p w:rsidR="00841DFA" w:rsidRPr="00EC164E" w:rsidRDefault="00C60B2A" w:rsidP="00C60B2A">
      <w:pPr>
        <w:spacing w:after="120"/>
        <w:jc w:val="both"/>
        <w:rPr>
          <w:rFonts w:ascii="Times New Roman" w:hAnsi="Times New Roman"/>
          <w:szCs w:val="24"/>
        </w:rPr>
      </w:pPr>
      <w:r>
        <w:rPr>
          <w:rFonts w:ascii="Times New Roman" w:hAnsi="Times New Roman"/>
          <w:szCs w:val="24"/>
        </w:rPr>
        <w:t xml:space="preserve">10. </w:t>
      </w:r>
      <w:r w:rsidR="00841DFA" w:rsidRPr="00EC164E">
        <w:rPr>
          <w:rFonts w:ascii="Times New Roman" w:hAnsi="Times New Roman"/>
          <w:szCs w:val="24"/>
        </w:rPr>
        <w:t>Vállalkozó a számlát az adózás rendjéről szóló 2003. évi XCII. törvény 36/</w:t>
      </w:r>
      <w:proofErr w:type="gramStart"/>
      <w:r w:rsidR="00841DFA" w:rsidRPr="00EC164E">
        <w:rPr>
          <w:rFonts w:ascii="Times New Roman" w:hAnsi="Times New Roman"/>
          <w:szCs w:val="24"/>
        </w:rPr>
        <w:t>A</w:t>
      </w:r>
      <w:proofErr w:type="gramEnd"/>
      <w:r w:rsidR="00841DFA" w:rsidRPr="00EC164E">
        <w:rPr>
          <w:rFonts w:ascii="Times New Roman" w:hAnsi="Times New Roman"/>
          <w:szCs w:val="24"/>
        </w:rPr>
        <w:t>. § bekezdéseinek figyelembe vételével nyújthatja be.</w:t>
      </w:r>
    </w:p>
    <w:p w:rsidR="00841DFA" w:rsidRPr="00EC164E" w:rsidRDefault="00C60B2A" w:rsidP="0041703D">
      <w:pPr>
        <w:spacing w:after="120"/>
        <w:jc w:val="both"/>
        <w:rPr>
          <w:rFonts w:ascii="Times New Roman" w:hAnsi="Times New Roman"/>
          <w:szCs w:val="24"/>
        </w:rPr>
      </w:pPr>
      <w:r>
        <w:rPr>
          <w:rFonts w:ascii="Times New Roman" w:hAnsi="Times New Roman"/>
          <w:szCs w:val="24"/>
        </w:rPr>
        <w:t xml:space="preserve">11. </w:t>
      </w:r>
      <w:r w:rsidR="00841DFA" w:rsidRPr="00EC164E">
        <w:rPr>
          <w:rFonts w:ascii="Times New Roman" w:hAnsi="Times New Roman"/>
          <w:szCs w:val="24"/>
        </w:rPr>
        <w:t>Vállalkozó a Megrendelő képviselője által eredeti, papíralapon aláírt, körbélyegzővel ellátott teljesítés-igazolás</w:t>
      </w:r>
      <w:r>
        <w:rPr>
          <w:rFonts w:ascii="Times New Roman" w:hAnsi="Times New Roman"/>
          <w:szCs w:val="24"/>
        </w:rPr>
        <w:t>oka</w:t>
      </w:r>
      <w:r w:rsidR="00841DFA" w:rsidRPr="00EC164E">
        <w:rPr>
          <w:rFonts w:ascii="Times New Roman" w:hAnsi="Times New Roman"/>
          <w:szCs w:val="24"/>
        </w:rPr>
        <w:t>t – melyen nyomtatott betűvel feltüntetett az aláírásra jogosult személy neve,</w:t>
      </w:r>
      <w:r>
        <w:rPr>
          <w:rFonts w:ascii="Times New Roman" w:hAnsi="Times New Roman"/>
          <w:szCs w:val="24"/>
        </w:rPr>
        <w:t xml:space="preserve"> és beosztása – köteles a számlák</w:t>
      </w:r>
      <w:r w:rsidR="00841DFA" w:rsidRPr="00EC164E">
        <w:rPr>
          <w:rFonts w:ascii="Times New Roman" w:hAnsi="Times New Roman"/>
          <w:szCs w:val="24"/>
        </w:rPr>
        <w:t xml:space="preserve"> mellékleteként csatolni. </w:t>
      </w:r>
      <w:r>
        <w:rPr>
          <w:rFonts w:ascii="Times New Roman" w:hAnsi="Times New Roman"/>
          <w:szCs w:val="24"/>
        </w:rPr>
        <w:t>H</w:t>
      </w:r>
      <w:r w:rsidR="00841DFA" w:rsidRPr="00EC164E">
        <w:rPr>
          <w:rFonts w:ascii="Times New Roman" w:hAnsi="Times New Roman"/>
          <w:szCs w:val="24"/>
        </w:rPr>
        <w:t xml:space="preserve">a </w:t>
      </w:r>
      <w:proofErr w:type="spellStart"/>
      <w:r w:rsidR="00841DFA" w:rsidRPr="00EC164E">
        <w:rPr>
          <w:rFonts w:ascii="Times New Roman" w:hAnsi="Times New Roman"/>
          <w:szCs w:val="24"/>
        </w:rPr>
        <w:t>a</w:t>
      </w:r>
      <w:proofErr w:type="spellEnd"/>
      <w:r w:rsidR="00841DFA" w:rsidRPr="00EC164E">
        <w:rPr>
          <w:rFonts w:ascii="Times New Roman" w:hAnsi="Times New Roman"/>
          <w:szCs w:val="24"/>
        </w:rPr>
        <w:t xml:space="preserve"> számla tartalmilag vagy formailag hibás, vagy ha teljesítésigazolás nélkül érkezett, vagy nem felel meg az előző mondatban foglaltaknak, a Megrendelő a számla befogadását megtagadja, és a számlát visszaküldi. Ebben az esetben a 30 napos fizetési határidő a befogadható számla kézhezvételétől kezdődik.</w:t>
      </w:r>
    </w:p>
    <w:p w:rsidR="00841DFA" w:rsidRPr="00EC164E" w:rsidRDefault="00841DFA" w:rsidP="003A3FD9">
      <w:pPr>
        <w:numPr>
          <w:ilvl w:val="0"/>
          <w:numId w:val="52"/>
        </w:numPr>
        <w:spacing w:before="240" w:after="120"/>
        <w:ind w:left="425" w:hanging="357"/>
        <w:jc w:val="both"/>
        <w:rPr>
          <w:rFonts w:ascii="Times New Roman" w:hAnsi="Times New Roman"/>
          <w:b/>
          <w:bCs/>
          <w:szCs w:val="24"/>
        </w:rPr>
      </w:pPr>
      <w:r w:rsidRPr="00EC164E">
        <w:rPr>
          <w:rFonts w:ascii="Times New Roman" w:hAnsi="Times New Roman"/>
          <w:b/>
          <w:bCs/>
          <w:szCs w:val="24"/>
        </w:rPr>
        <w:t>Vállalkozó kötelezettségei</w:t>
      </w:r>
    </w:p>
    <w:p w:rsidR="00841DFA" w:rsidRPr="00EC164E" w:rsidRDefault="0041703D" w:rsidP="0041703D">
      <w:pPr>
        <w:spacing w:after="120"/>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 xml:space="preserve">Vállalkozó köteles a Megrendelő kapcsolattartóját e-mailben és telefonon – annak írásbeli megerősítésével együtt – minden olyan körülményről </w:t>
      </w:r>
      <w:proofErr w:type="gramStart"/>
      <w:r w:rsidR="00841DFA" w:rsidRPr="00EC164E">
        <w:rPr>
          <w:rFonts w:ascii="Times New Roman" w:hAnsi="Times New Roman"/>
          <w:szCs w:val="24"/>
        </w:rPr>
        <w:t>tájékoztatni</w:t>
      </w:r>
      <w:proofErr w:type="gramEnd"/>
      <w:r w:rsidR="00841DFA" w:rsidRPr="00EC164E">
        <w:rPr>
          <w:rFonts w:ascii="Times New Roman" w:hAnsi="Times New Roman"/>
          <w:szCs w:val="24"/>
        </w:rPr>
        <w:t xml:space="preserve"> és ha szükséges figyelmeztetni, amely a teljesítés eredményességét, kellő időben való elvégzését veszélyezteti, vagy gátolja. A Vállalkozó az értesítés elmulasztásából eredő kárért felelősséggel tartozik.</w:t>
      </w:r>
    </w:p>
    <w:p w:rsidR="00841DFA" w:rsidRPr="00EC164E" w:rsidRDefault="0041703D" w:rsidP="0041703D">
      <w:pPr>
        <w:spacing w:before="120"/>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A munkálatokkal érintett, meglévő berendezések, szerkezetek megóvása Vállalkozó kötelezettsége. Az építési munkákkal nem érintett meglévő szerkezetek (pl. lépcsők) megóvása is a Vállalkozó kötelezettsége. Az ennek ellenére bekövetkező sérüléseket, károkat a Vállalkozó köteles díjmentesen helyreállítani, pótolni, és kijavítani. A Vállalkozó köteles a szerződés teljesítése során Megrendelőnek, illetve harmadik személynek okozott kárt megtéríteni.</w:t>
      </w:r>
    </w:p>
    <w:p w:rsidR="00841DFA" w:rsidRPr="00EC164E" w:rsidRDefault="0041703D" w:rsidP="0041703D">
      <w:pPr>
        <w:spacing w:before="120" w:after="120"/>
        <w:jc w:val="both"/>
        <w:rPr>
          <w:rFonts w:ascii="Times New Roman" w:hAnsi="Times New Roman"/>
          <w:szCs w:val="24"/>
        </w:rPr>
      </w:pPr>
      <w:r>
        <w:rPr>
          <w:rFonts w:ascii="Times New Roman" w:hAnsi="Times New Roman"/>
          <w:snapToGrid w:val="0"/>
          <w:szCs w:val="24"/>
        </w:rPr>
        <w:t xml:space="preserve">3. </w:t>
      </w:r>
      <w:r w:rsidR="00841DFA" w:rsidRPr="00EC164E">
        <w:rPr>
          <w:rFonts w:ascii="Times New Roman" w:hAnsi="Times New Roman"/>
          <w:snapToGrid w:val="0"/>
          <w:szCs w:val="24"/>
        </w:rPr>
        <w:t>A munkák végzése során Vállalkozó köteles a vonatkozó jogszabályokat, szabványokat, technológiai utasításokat, munkavédelmi</w:t>
      </w:r>
      <w:r w:rsidR="00841DFA">
        <w:rPr>
          <w:rFonts w:ascii="Times New Roman" w:hAnsi="Times New Roman"/>
          <w:snapToGrid w:val="0"/>
          <w:szCs w:val="24"/>
        </w:rPr>
        <w:t>, környezetvédelmi, tűzvédelmi, stb.</w:t>
      </w:r>
      <w:r w:rsidR="00841DFA" w:rsidRPr="00EC164E">
        <w:rPr>
          <w:rFonts w:ascii="Times New Roman" w:hAnsi="Times New Roman"/>
          <w:snapToGrid w:val="0"/>
          <w:szCs w:val="24"/>
        </w:rPr>
        <w:t xml:space="preserve"> előírásokat betartani.</w:t>
      </w:r>
    </w:p>
    <w:p w:rsidR="00841DFA" w:rsidRPr="00EC164E" w:rsidRDefault="0041703D" w:rsidP="0041703D">
      <w:pPr>
        <w:jc w:val="both"/>
        <w:rPr>
          <w:rFonts w:ascii="Times New Roman" w:hAnsi="Times New Roman"/>
          <w:szCs w:val="24"/>
        </w:rPr>
      </w:pPr>
      <w:r>
        <w:rPr>
          <w:rFonts w:ascii="Times New Roman" w:hAnsi="Times New Roman"/>
          <w:snapToGrid w:val="0"/>
          <w:szCs w:val="24"/>
        </w:rPr>
        <w:t xml:space="preserve">4. </w:t>
      </w:r>
      <w:r w:rsidR="00841DFA" w:rsidRPr="00EC164E">
        <w:rPr>
          <w:rFonts w:ascii="Times New Roman" w:hAnsi="Times New Roman"/>
          <w:snapToGrid w:val="0"/>
          <w:szCs w:val="24"/>
        </w:rPr>
        <w:t>Vállalkozó az általa hozott, munkavégzéshez szükséges eszközök műszaki megfelelőségéről, munkavégzéshez alkalmas állapotáról köteles gondoskodni</w:t>
      </w:r>
      <w:r w:rsidR="00841DFA">
        <w:rPr>
          <w:rFonts w:ascii="Times New Roman" w:hAnsi="Times New Roman"/>
          <w:snapToGrid w:val="0"/>
          <w:szCs w:val="24"/>
        </w:rPr>
        <w:t>,</w:t>
      </w:r>
      <w:r w:rsidR="00841DFA" w:rsidRPr="00EC164E">
        <w:rPr>
          <w:rFonts w:ascii="Times New Roman" w:hAnsi="Times New Roman"/>
          <w:snapToGrid w:val="0"/>
          <w:szCs w:val="24"/>
        </w:rPr>
        <w:t xml:space="preserve"> különös tekintettel a</w:t>
      </w:r>
      <w:r w:rsidR="00841DFA">
        <w:rPr>
          <w:rFonts w:ascii="Times New Roman" w:hAnsi="Times New Roman"/>
          <w:snapToGrid w:val="0"/>
          <w:szCs w:val="24"/>
        </w:rPr>
        <w:t xml:space="preserve"> mindenkor hatályos</w:t>
      </w:r>
      <w:r w:rsidR="00841DFA" w:rsidRPr="00EC164E">
        <w:rPr>
          <w:rFonts w:ascii="Times New Roman" w:hAnsi="Times New Roman"/>
          <w:snapToGrid w:val="0"/>
          <w:szCs w:val="24"/>
        </w:rPr>
        <w:t xml:space="preserve"> munkavédelemről szóló </w:t>
      </w:r>
      <w:r w:rsidR="00841DFA">
        <w:rPr>
          <w:rFonts w:ascii="Times New Roman" w:hAnsi="Times New Roman"/>
          <w:snapToGrid w:val="0"/>
          <w:szCs w:val="24"/>
        </w:rPr>
        <w:t>jogszabályokban</w:t>
      </w:r>
      <w:r w:rsidR="00841DFA" w:rsidRPr="00EC164E">
        <w:rPr>
          <w:rFonts w:ascii="Times New Roman" w:hAnsi="Times New Roman"/>
          <w:snapToGrid w:val="0"/>
          <w:szCs w:val="24"/>
        </w:rPr>
        <w:t xml:space="preserve"> foglaltakra. Vállalkozó </w:t>
      </w:r>
      <w:proofErr w:type="gramStart"/>
      <w:r w:rsidR="00841DFA" w:rsidRPr="00EC164E">
        <w:rPr>
          <w:rFonts w:ascii="Times New Roman" w:hAnsi="Times New Roman"/>
          <w:snapToGrid w:val="0"/>
          <w:szCs w:val="24"/>
        </w:rPr>
        <w:t>ezen</w:t>
      </w:r>
      <w:proofErr w:type="gramEnd"/>
      <w:r w:rsidR="00841DFA" w:rsidRPr="00EC164E">
        <w:rPr>
          <w:rFonts w:ascii="Times New Roman" w:hAnsi="Times New Roman"/>
          <w:snapToGrid w:val="0"/>
          <w:szCs w:val="24"/>
        </w:rPr>
        <w:t xml:space="preserve"> kötelezettségének elmulasztásából eredő károkért, balesetekért Megrendelő felelősséget nem vállal</w:t>
      </w:r>
      <w:r>
        <w:rPr>
          <w:rFonts w:ascii="Times New Roman" w:hAnsi="Times New Roman"/>
          <w:snapToGrid w:val="0"/>
          <w:szCs w:val="24"/>
        </w:rPr>
        <w:t>,</w:t>
      </w:r>
      <w:r w:rsidR="00841DFA" w:rsidRPr="00EC164E">
        <w:rPr>
          <w:rFonts w:ascii="Times New Roman" w:hAnsi="Times New Roman"/>
          <w:snapToGrid w:val="0"/>
          <w:szCs w:val="24"/>
        </w:rPr>
        <w:t xml:space="preserve"> </w:t>
      </w:r>
      <w:r>
        <w:rPr>
          <w:rFonts w:ascii="Times New Roman" w:hAnsi="Times New Roman"/>
          <w:snapToGrid w:val="0"/>
          <w:szCs w:val="24"/>
        </w:rPr>
        <w:t xml:space="preserve">azokért </w:t>
      </w:r>
      <w:r w:rsidR="00841DFA" w:rsidRPr="00EC164E">
        <w:rPr>
          <w:rFonts w:ascii="Times New Roman" w:hAnsi="Times New Roman"/>
          <w:snapToGrid w:val="0"/>
          <w:szCs w:val="24"/>
        </w:rPr>
        <w:t>Vállalkozó kizárólagos felelősséggel köteles helytállni.</w:t>
      </w:r>
    </w:p>
    <w:p w:rsidR="00841DFA" w:rsidRPr="00EC164E" w:rsidRDefault="003562E8" w:rsidP="003562E8">
      <w:pPr>
        <w:spacing w:before="120"/>
        <w:jc w:val="both"/>
        <w:rPr>
          <w:rFonts w:ascii="Times New Roman" w:hAnsi="Times New Roman"/>
          <w:szCs w:val="24"/>
        </w:rPr>
      </w:pPr>
      <w:r>
        <w:rPr>
          <w:rFonts w:ascii="Times New Roman" w:hAnsi="Times New Roman"/>
          <w:szCs w:val="24"/>
        </w:rPr>
        <w:t xml:space="preserve">5. </w:t>
      </w:r>
      <w:r w:rsidR="00841DFA" w:rsidRPr="00EC164E">
        <w:rPr>
          <w:rFonts w:ascii="Times New Roman" w:hAnsi="Times New Roman"/>
          <w:szCs w:val="24"/>
        </w:rPr>
        <w:t xml:space="preserve">A Vállalkozó tudomásul veszi, hogy a teljesítésben csak olyan alvállalkozó működhet közre, aki megfelel a közbeszerzési törvényben foglaltaknak, valamint, akiért Vállalkozó úgy felel, mintha maga teljesített volna. Az alvállalkozóra vonatkozóak a Kbt. 138. § (3) bekezdésével összhangban 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Vállalkozó </w:t>
      </w:r>
      <w:proofErr w:type="gramStart"/>
      <w:r w:rsidR="00841DFA" w:rsidRPr="00EC164E">
        <w:rPr>
          <w:rFonts w:ascii="Times New Roman" w:hAnsi="Times New Roman"/>
          <w:szCs w:val="24"/>
        </w:rPr>
        <w:t>a</w:t>
      </w:r>
      <w:proofErr w:type="gramEnd"/>
      <w:r w:rsidR="00841DFA" w:rsidRPr="00EC164E">
        <w:rPr>
          <w:rFonts w:ascii="Times New Roman" w:hAnsi="Times New Roman"/>
          <w:szCs w:val="24"/>
        </w:rPr>
        <w:t xml:space="preserve">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841DFA" w:rsidRPr="00EC164E" w:rsidRDefault="003562E8" w:rsidP="003562E8">
      <w:pPr>
        <w:spacing w:before="120"/>
        <w:jc w:val="both"/>
        <w:rPr>
          <w:rFonts w:ascii="Times New Roman" w:hAnsi="Times New Roman"/>
          <w:szCs w:val="24"/>
        </w:rPr>
      </w:pPr>
      <w:r>
        <w:rPr>
          <w:rFonts w:ascii="Times New Roman" w:hAnsi="Times New Roman"/>
          <w:szCs w:val="24"/>
        </w:rPr>
        <w:t xml:space="preserve">6. </w:t>
      </w:r>
      <w:r w:rsidR="00841DFA" w:rsidRPr="00EC164E">
        <w:rPr>
          <w:rFonts w:ascii="Times New Roman" w:hAnsi="Times New Roman"/>
          <w:szCs w:val="24"/>
        </w:rPr>
        <w:t xml:space="preserve">Az alvállalkozói teljesítés tekintetében érvényesül az építési beruházások, valamint az építési beruházásokhoz kapcsolódó tervezői és mérnöki szolgáltatások közbeszerzésének részletes szabályairól szóló 322/2015 (X. 30.) Korm. rendelet 27. § (1) bekezdése, miszerint a Megrendelő a szerződés teljesítésének ellenőrzése során az építési napló adatai alapján ellenőrzi, hogy a teljesítésben csak a Kbt. 138. § (2) és (3) bekezdésében foglaltaknak megfelelő </w:t>
      </w:r>
      <w:r w:rsidR="00841DFA" w:rsidRPr="00EC164E">
        <w:rPr>
          <w:rFonts w:ascii="Times New Roman" w:hAnsi="Times New Roman"/>
          <w:szCs w:val="24"/>
        </w:rPr>
        <w:lastRenderedPageBreak/>
        <w:t>alvállalkozó vesz részt, és az alvállalkozói teljesítés aránya nem haladja meg a Kbt. 138. § (1) és (5) bekezdésében meghatározott mértéket.</w:t>
      </w:r>
    </w:p>
    <w:p w:rsidR="00841DFA" w:rsidRPr="00EC164E" w:rsidRDefault="003562E8" w:rsidP="003562E8">
      <w:pPr>
        <w:spacing w:before="120"/>
        <w:jc w:val="both"/>
        <w:rPr>
          <w:rFonts w:ascii="Times New Roman" w:hAnsi="Times New Roman"/>
          <w:szCs w:val="24"/>
        </w:rPr>
      </w:pPr>
      <w:r>
        <w:rPr>
          <w:rFonts w:ascii="Times New Roman" w:hAnsi="Times New Roman"/>
          <w:szCs w:val="24"/>
        </w:rPr>
        <w:t xml:space="preserve">7. </w:t>
      </w:r>
      <w:r w:rsidR="00841DFA" w:rsidRPr="00EC164E">
        <w:rPr>
          <w:rFonts w:ascii="Times New Roman" w:hAnsi="Times New Roman"/>
          <w:szCs w:val="24"/>
        </w:rPr>
        <w:t>Vállalkozó a</w:t>
      </w:r>
      <w:r>
        <w:rPr>
          <w:rFonts w:ascii="Times New Roman" w:hAnsi="Times New Roman"/>
          <w:szCs w:val="24"/>
        </w:rPr>
        <w:t xml:space="preserve"> munkaterület átadását követően</w:t>
      </w:r>
      <w:r w:rsidR="00841DFA">
        <w:rPr>
          <w:rFonts w:ascii="Times New Roman" w:hAnsi="Times New Roman"/>
          <w:szCs w:val="24"/>
        </w:rPr>
        <w:t xml:space="preserve"> építési naplóvezetési kötelezettségét az építőipari kivitelezési tevékenységről szóló 191/2009. (IX. 15.) Korm. rendelet rendelkezései szerint köteles teljesíteni</w:t>
      </w:r>
    </w:p>
    <w:p w:rsidR="003562E8" w:rsidRDefault="003562E8" w:rsidP="003562E8">
      <w:pPr>
        <w:spacing w:before="120"/>
        <w:jc w:val="both"/>
        <w:rPr>
          <w:rFonts w:ascii="Times New Roman" w:hAnsi="Times New Roman"/>
          <w:szCs w:val="24"/>
        </w:rPr>
      </w:pPr>
      <w:r>
        <w:rPr>
          <w:rFonts w:ascii="Times New Roman" w:hAnsi="Times New Roman"/>
          <w:szCs w:val="24"/>
        </w:rPr>
        <w:t xml:space="preserve">8. </w:t>
      </w:r>
      <w:r w:rsidR="00841DFA" w:rsidRPr="00EC164E">
        <w:rPr>
          <w:rFonts w:ascii="Times New Roman" w:hAnsi="Times New Roman"/>
          <w:szCs w:val="24"/>
        </w:rPr>
        <w:t>Az építési beruházások, valamint az építési beruházásokhoz kapcsolódó tervezői és mérnöki szolgáltatások közbeszerzésének részletes szabályairól szóló 322/2015</w:t>
      </w:r>
      <w:r w:rsidR="00841DFA">
        <w:rPr>
          <w:rFonts w:ascii="Times New Roman" w:hAnsi="Times New Roman"/>
          <w:szCs w:val="24"/>
        </w:rPr>
        <w:t>.</w:t>
      </w:r>
      <w:r w:rsidR="00841DFA" w:rsidRPr="00EC164E">
        <w:rPr>
          <w:rFonts w:ascii="Times New Roman" w:hAnsi="Times New Roman"/>
          <w:szCs w:val="24"/>
        </w:rPr>
        <w:t xml:space="preserve"> (X. 30.) Korm. rendelet 26. § alapján az építési beruházás esetén a Vállalkozó köteles − legkésőbb a szerződéskötés időpontjára − felelősségbiztosítási szerződést kötni vagy meglévő felelősségbiztosítását kiterjeszteni a </w:t>
      </w:r>
      <w:r>
        <w:rPr>
          <w:rFonts w:ascii="Times New Roman" w:hAnsi="Times New Roman"/>
          <w:szCs w:val="24"/>
        </w:rPr>
        <w:t>szerződés tárgya szerinti építési beruházás értékére.</w:t>
      </w:r>
    </w:p>
    <w:p w:rsidR="00841DFA" w:rsidRPr="00EC164E" w:rsidRDefault="003562E8" w:rsidP="003562E8">
      <w:pPr>
        <w:spacing w:before="120"/>
        <w:jc w:val="both"/>
        <w:rPr>
          <w:rFonts w:ascii="Times New Roman" w:hAnsi="Times New Roman"/>
          <w:szCs w:val="24"/>
        </w:rPr>
      </w:pPr>
      <w:r>
        <w:rPr>
          <w:rFonts w:ascii="Times New Roman" w:hAnsi="Times New Roman"/>
          <w:szCs w:val="24"/>
        </w:rPr>
        <w:t xml:space="preserve">9. </w:t>
      </w:r>
      <w:r w:rsidR="00841DFA" w:rsidRPr="00EC164E">
        <w:rPr>
          <w:rFonts w:ascii="Times New Roman" w:hAnsi="Times New Roman"/>
          <w:szCs w:val="24"/>
        </w:rPr>
        <w:t>Átadás-átvételi eljárásra vonatkozó rendelkezések: A műszaki átadás-átvételi eljárás csak akkor kezdhető meg, ha a Vállalkozó a megfelelő minőségi és egyéb bizonylatok, jegyzőkönyvek alapján a minőségtanúsítási dokumentációt, valamint átadási dokumentációt a Megrendelő részére 1 elektronikus és 3 papír alapú példányban a műszaki átadás-átvé</w:t>
      </w:r>
      <w:r>
        <w:rPr>
          <w:rFonts w:ascii="Times New Roman" w:hAnsi="Times New Roman"/>
          <w:szCs w:val="24"/>
        </w:rPr>
        <w:t>teli eljárás megkezdése előtt 2</w:t>
      </w:r>
      <w:r w:rsidR="00841DFA" w:rsidRPr="00EC164E">
        <w:rPr>
          <w:rFonts w:ascii="Times New Roman" w:hAnsi="Times New Roman"/>
          <w:szCs w:val="24"/>
        </w:rPr>
        <w:t xml:space="preserve"> nappal korábban előzetes felülvizsgálatra átadta.</w:t>
      </w:r>
    </w:p>
    <w:p w:rsidR="00841DFA" w:rsidRDefault="003562E8" w:rsidP="003562E8">
      <w:pPr>
        <w:spacing w:before="120"/>
        <w:jc w:val="both"/>
        <w:rPr>
          <w:rFonts w:ascii="Times New Roman" w:hAnsi="Times New Roman"/>
          <w:szCs w:val="24"/>
        </w:rPr>
      </w:pPr>
      <w:r>
        <w:rPr>
          <w:rFonts w:ascii="Times New Roman" w:hAnsi="Times New Roman"/>
          <w:szCs w:val="24"/>
        </w:rPr>
        <w:t xml:space="preserve">10. </w:t>
      </w:r>
      <w:r w:rsidR="00841DFA">
        <w:rPr>
          <w:rFonts w:ascii="Times New Roman" w:hAnsi="Times New Roman"/>
        </w:rPr>
        <w:t xml:space="preserve">A műszaki átadás-átvételi eljárás résztvevőit a Vállalkozó kezdeményezésére a Megrendelő </w:t>
      </w:r>
      <w:r>
        <w:rPr>
          <w:rFonts w:ascii="Times New Roman" w:hAnsi="Times New Roman"/>
        </w:rPr>
        <w:t xml:space="preserve">vagy az által megbízott műszaki ellenőr </w:t>
      </w:r>
      <w:r w:rsidR="00841DFA">
        <w:rPr>
          <w:rFonts w:ascii="Times New Roman" w:hAnsi="Times New Roman"/>
        </w:rPr>
        <w:t>hívja össze</w:t>
      </w:r>
      <w:r w:rsidR="00822BE1">
        <w:rPr>
          <w:rFonts w:ascii="Times New Roman" w:hAnsi="Times New Roman"/>
        </w:rPr>
        <w:t xml:space="preserve"> az általa megjelölt időpontban</w:t>
      </w:r>
      <w:r w:rsidR="00841DFA" w:rsidRPr="00EC164E">
        <w:rPr>
          <w:rFonts w:ascii="Times New Roman" w:hAnsi="Times New Roman"/>
          <w:szCs w:val="24"/>
        </w:rPr>
        <w:t>.</w:t>
      </w:r>
    </w:p>
    <w:p w:rsidR="00841DFA" w:rsidRPr="00EC164E" w:rsidRDefault="00841DFA" w:rsidP="00822BE1">
      <w:pPr>
        <w:numPr>
          <w:ilvl w:val="0"/>
          <w:numId w:val="52"/>
        </w:numPr>
        <w:spacing w:before="240" w:after="120"/>
        <w:ind w:left="425" w:hanging="357"/>
        <w:jc w:val="both"/>
        <w:rPr>
          <w:rFonts w:ascii="Times New Roman" w:hAnsi="Times New Roman"/>
          <w:b/>
          <w:bCs/>
          <w:szCs w:val="24"/>
        </w:rPr>
      </w:pPr>
      <w:r w:rsidRPr="00EC164E">
        <w:rPr>
          <w:rFonts w:ascii="Times New Roman" w:hAnsi="Times New Roman"/>
          <w:b/>
          <w:bCs/>
          <w:szCs w:val="24"/>
        </w:rPr>
        <w:t>Megrendelő kötelezettségei és jogosultságai</w:t>
      </w:r>
    </w:p>
    <w:p w:rsidR="00841DFA" w:rsidRPr="00EC164E" w:rsidRDefault="00822BE1" w:rsidP="00822BE1">
      <w:pPr>
        <w:spacing w:after="120"/>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Megrendelő a teljesítés helyére belépési engedélyt biztosít Vállalkozó és az általa megnevezett munkavállalói, illetve alkalmazottai részére.</w:t>
      </w:r>
    </w:p>
    <w:p w:rsidR="00841DFA" w:rsidRPr="00EC164E" w:rsidRDefault="00822BE1" w:rsidP="00822BE1">
      <w:pPr>
        <w:spacing w:after="120"/>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Megrendelő jogosult a munkavégzést bármikor ellenőrizni.</w:t>
      </w:r>
    </w:p>
    <w:p w:rsidR="00841DFA" w:rsidRPr="00EC164E" w:rsidRDefault="00822BE1" w:rsidP="00822BE1">
      <w:pPr>
        <w:spacing w:after="120"/>
        <w:jc w:val="both"/>
        <w:rPr>
          <w:rFonts w:ascii="Times New Roman" w:hAnsi="Times New Roman"/>
          <w:szCs w:val="24"/>
        </w:rPr>
      </w:pPr>
      <w:r>
        <w:rPr>
          <w:rFonts w:ascii="Times New Roman" w:hAnsi="Times New Roman"/>
          <w:szCs w:val="24"/>
        </w:rPr>
        <w:t xml:space="preserve">3. </w:t>
      </w:r>
      <w:r w:rsidR="00841DFA" w:rsidRPr="00EC164E">
        <w:rPr>
          <w:rFonts w:ascii="Times New Roman" w:hAnsi="Times New Roman"/>
          <w:szCs w:val="24"/>
        </w:rPr>
        <w:t>Megrendelő a szerződésszerű teljesítés esetén a teljesítésigazolást aláírja, valamint az ellenértéket megfizeti.</w:t>
      </w:r>
    </w:p>
    <w:p w:rsidR="00841DFA" w:rsidRPr="00EC164E" w:rsidRDefault="00841DFA" w:rsidP="003A3FD9">
      <w:pPr>
        <w:numPr>
          <w:ilvl w:val="0"/>
          <w:numId w:val="52"/>
        </w:numPr>
        <w:spacing w:before="240" w:after="120"/>
        <w:ind w:left="425" w:hanging="357"/>
        <w:jc w:val="both"/>
        <w:rPr>
          <w:rFonts w:ascii="Times New Roman" w:hAnsi="Times New Roman"/>
          <w:b/>
          <w:bCs/>
          <w:szCs w:val="24"/>
        </w:rPr>
      </w:pPr>
      <w:r w:rsidRPr="00EC164E">
        <w:rPr>
          <w:rFonts w:ascii="Times New Roman" w:hAnsi="Times New Roman"/>
          <w:b/>
          <w:bCs/>
          <w:szCs w:val="24"/>
        </w:rPr>
        <w:t>Szerződést biztosító mellékkötelezettségek (kötbér, jótállás)</w:t>
      </w:r>
    </w:p>
    <w:p w:rsidR="00841DFA" w:rsidRPr="00EC164E" w:rsidRDefault="005A0DB0" w:rsidP="005A0DB0">
      <w:pPr>
        <w:spacing w:after="120"/>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Vállalkozó pénz fizetésére kötelezi magát arra az esetre, ha olyan okból, amelyért felelős, megszegi a szerződést, tekintettel a Ptk. 6:186. § (1) bekezdésére</w:t>
      </w:r>
      <w:r w:rsidR="00841DFA">
        <w:rPr>
          <w:rFonts w:ascii="Times New Roman" w:hAnsi="Times New Roman"/>
          <w:szCs w:val="24"/>
        </w:rPr>
        <w:t>.</w:t>
      </w:r>
      <w:r w:rsidR="00841DFA" w:rsidRPr="00EC164E">
        <w:rPr>
          <w:rFonts w:ascii="Times New Roman" w:hAnsi="Times New Roman"/>
          <w:szCs w:val="24"/>
        </w:rPr>
        <w:t>  Vállalkozónak felróható, nem, vagy nem szerződésszerű teljesítés esetén a Megrendelő kötbérre az alábbiak szerint jogosult. Vállalkozó mentesül a kötbérfizetési kötelezettség alól, ha szerződésszegését kimenti.</w:t>
      </w:r>
    </w:p>
    <w:p w:rsidR="00841DFA" w:rsidRPr="00EC164E" w:rsidRDefault="005A7F8F" w:rsidP="005A7F8F">
      <w:pPr>
        <w:spacing w:after="120"/>
        <w:jc w:val="both"/>
        <w:rPr>
          <w:rFonts w:ascii="Times New Roman" w:hAnsi="Times New Roman"/>
          <w:b/>
          <w:szCs w:val="24"/>
        </w:rPr>
      </w:pPr>
      <w:r>
        <w:rPr>
          <w:rFonts w:ascii="Times New Roman" w:hAnsi="Times New Roman"/>
          <w:szCs w:val="24"/>
        </w:rPr>
        <w:t xml:space="preserve">2. </w:t>
      </w:r>
      <w:r w:rsidR="00841DFA" w:rsidRPr="00EC164E">
        <w:rPr>
          <w:rFonts w:ascii="Times New Roman" w:hAnsi="Times New Roman"/>
          <w:szCs w:val="24"/>
        </w:rPr>
        <w:t xml:space="preserve">Amennyiben Vállalkozó jelen szerződésben meghatározott feladatait késedelmesen teljesíti, úgy késedelmi kötbér fizetésére köteles. A késedelmi kötbér alapja </w:t>
      </w:r>
      <w:r w:rsidR="00841DFA">
        <w:rPr>
          <w:rFonts w:ascii="Times New Roman" w:hAnsi="Times New Roman"/>
          <w:szCs w:val="24"/>
        </w:rPr>
        <w:t>a nettó vállalkozói díj összege</w:t>
      </w:r>
      <w:r w:rsidR="00841DFA" w:rsidRPr="00EC164E">
        <w:rPr>
          <w:rFonts w:ascii="Times New Roman" w:hAnsi="Times New Roman"/>
          <w:szCs w:val="24"/>
        </w:rPr>
        <w:t>, mért</w:t>
      </w:r>
      <w:r w:rsidR="00841DFA">
        <w:rPr>
          <w:rFonts w:ascii="Times New Roman" w:hAnsi="Times New Roman"/>
          <w:szCs w:val="24"/>
        </w:rPr>
        <w:t xml:space="preserve">éke pedig a kötbér alapjának </w:t>
      </w:r>
      <w:r>
        <w:rPr>
          <w:rFonts w:ascii="Times New Roman" w:hAnsi="Times New Roman"/>
          <w:szCs w:val="24"/>
        </w:rPr>
        <w:t>1</w:t>
      </w:r>
      <w:r w:rsidR="00841DFA" w:rsidRPr="00EC164E">
        <w:rPr>
          <w:rFonts w:ascii="Times New Roman" w:hAnsi="Times New Roman"/>
          <w:szCs w:val="24"/>
        </w:rPr>
        <w:t>%-a minden egyes késedelemmel érintett nap után. Minden megkezdett nap késedelmes napnak számít. A késedelmi kötbér</w:t>
      </w:r>
      <w:r w:rsidR="00841DFA">
        <w:rPr>
          <w:rFonts w:ascii="Times New Roman" w:hAnsi="Times New Roman"/>
          <w:szCs w:val="24"/>
        </w:rPr>
        <w:t xml:space="preserve"> maximális mértéke </w:t>
      </w:r>
      <w:r>
        <w:rPr>
          <w:rFonts w:ascii="Times New Roman" w:hAnsi="Times New Roman"/>
          <w:szCs w:val="24"/>
        </w:rPr>
        <w:t>10 nap után 10</w:t>
      </w:r>
      <w:r w:rsidR="00841DFA" w:rsidRPr="00EC164E">
        <w:rPr>
          <w:rFonts w:ascii="Times New Roman" w:hAnsi="Times New Roman"/>
          <w:szCs w:val="24"/>
        </w:rPr>
        <w:t xml:space="preserve">%. </w:t>
      </w:r>
    </w:p>
    <w:p w:rsidR="00841DFA" w:rsidRPr="00EC164E" w:rsidRDefault="005A7F8F" w:rsidP="005A7F8F">
      <w:pPr>
        <w:spacing w:after="120"/>
        <w:jc w:val="both"/>
        <w:rPr>
          <w:rFonts w:ascii="Times New Roman" w:hAnsi="Times New Roman"/>
          <w:szCs w:val="24"/>
        </w:rPr>
      </w:pPr>
      <w:r>
        <w:rPr>
          <w:rFonts w:ascii="Times New Roman" w:hAnsi="Times New Roman"/>
          <w:szCs w:val="24"/>
        </w:rPr>
        <w:t xml:space="preserve">3. A késedelmes </w:t>
      </w:r>
      <w:r w:rsidR="00841DFA" w:rsidRPr="00EC164E">
        <w:rPr>
          <w:rFonts w:ascii="Times New Roman" w:hAnsi="Times New Roman"/>
          <w:szCs w:val="24"/>
        </w:rPr>
        <w:t>kötbér megfizetése Vállalkozót nem mentesíti a szerződésszerű teljesítés kötelezettsége alól.</w:t>
      </w:r>
    </w:p>
    <w:p w:rsidR="00841DFA" w:rsidRPr="00EC164E" w:rsidRDefault="005A7F8F" w:rsidP="005A7F8F">
      <w:pPr>
        <w:spacing w:after="120"/>
        <w:jc w:val="both"/>
        <w:rPr>
          <w:rFonts w:ascii="Times New Roman" w:hAnsi="Times New Roman"/>
          <w:szCs w:val="24"/>
        </w:rPr>
      </w:pPr>
      <w:r>
        <w:rPr>
          <w:rFonts w:ascii="Times New Roman" w:hAnsi="Times New Roman"/>
          <w:szCs w:val="24"/>
        </w:rPr>
        <w:t xml:space="preserve">4. </w:t>
      </w:r>
      <w:r w:rsidR="00841DFA" w:rsidRPr="00EC164E">
        <w:rPr>
          <w:rFonts w:ascii="Times New Roman" w:hAnsi="Times New Roman"/>
          <w:szCs w:val="24"/>
        </w:rPr>
        <w:t>Megrendelő kötbérigényének érvényesítése nem jelenti egyéb igényei érvényesítésének elvesztését.</w:t>
      </w:r>
    </w:p>
    <w:p w:rsidR="00841DFA" w:rsidRPr="00EC164E" w:rsidRDefault="005A7F8F" w:rsidP="005A7F8F">
      <w:pPr>
        <w:spacing w:after="120"/>
        <w:jc w:val="both"/>
        <w:rPr>
          <w:rFonts w:ascii="Times New Roman" w:hAnsi="Times New Roman"/>
          <w:szCs w:val="24"/>
        </w:rPr>
      </w:pPr>
      <w:r>
        <w:rPr>
          <w:rFonts w:ascii="Times New Roman" w:hAnsi="Times New Roman"/>
          <w:szCs w:val="24"/>
        </w:rPr>
        <w:t xml:space="preserve">5. </w:t>
      </w:r>
      <w:r w:rsidR="00841DFA" w:rsidRPr="00EC164E">
        <w:rPr>
          <w:rFonts w:ascii="Times New Roman" w:hAnsi="Times New Roman"/>
          <w:szCs w:val="24"/>
        </w:rPr>
        <w:t xml:space="preserve">Vállalkozó kijelenti, hogy az általa elvégezett munkákra </w:t>
      </w:r>
      <w:r w:rsidR="00841DFA" w:rsidRPr="00EC164E">
        <w:rPr>
          <w:rFonts w:ascii="Times New Roman" w:hAnsi="Times New Roman"/>
          <w:b/>
          <w:szCs w:val="24"/>
        </w:rPr>
        <w:t>….</w:t>
      </w:r>
      <w:r w:rsidR="00841DFA">
        <w:rPr>
          <w:rStyle w:val="Lbjegyzet-hivatkozs"/>
          <w:rFonts w:ascii="Times New Roman" w:hAnsi="Times New Roman"/>
          <w:b/>
          <w:szCs w:val="24"/>
        </w:rPr>
        <w:footnoteReference w:id="3"/>
      </w:r>
      <w:r w:rsidR="00841DFA" w:rsidRPr="00EC164E">
        <w:rPr>
          <w:rFonts w:ascii="Times New Roman" w:hAnsi="Times New Roman"/>
          <w:b/>
          <w:szCs w:val="24"/>
        </w:rPr>
        <w:t xml:space="preserve"> hónap időtartamú</w:t>
      </w:r>
      <w:r w:rsidR="00841DFA" w:rsidRPr="00EC164E">
        <w:rPr>
          <w:rFonts w:ascii="Times New Roman" w:hAnsi="Times New Roman"/>
          <w:szCs w:val="24"/>
        </w:rPr>
        <w:t xml:space="preserve"> jótállást vállal</w:t>
      </w:r>
      <w:r w:rsidR="00841DFA">
        <w:rPr>
          <w:rFonts w:ascii="Times New Roman" w:hAnsi="Times New Roman"/>
          <w:szCs w:val="24"/>
        </w:rPr>
        <w:t xml:space="preserve"> </w:t>
      </w:r>
      <w:r w:rsidR="00841DFA">
        <w:rPr>
          <w:rFonts w:ascii="Times New Roman" w:hAnsi="Times New Roman"/>
          <w:color w:val="000000"/>
          <w:szCs w:val="24"/>
        </w:rPr>
        <w:t xml:space="preserve">(a jótállás jogszabályban rögzített </w:t>
      </w:r>
      <w:proofErr w:type="gramStart"/>
      <w:r w:rsidR="00841DFA">
        <w:rPr>
          <w:rFonts w:ascii="Times New Roman" w:hAnsi="Times New Roman"/>
          <w:color w:val="000000"/>
          <w:szCs w:val="24"/>
        </w:rPr>
        <w:t>minimális</w:t>
      </w:r>
      <w:proofErr w:type="gramEnd"/>
      <w:r w:rsidR="00841DFA">
        <w:rPr>
          <w:rFonts w:ascii="Times New Roman" w:hAnsi="Times New Roman"/>
          <w:color w:val="000000"/>
          <w:szCs w:val="24"/>
        </w:rPr>
        <w:t xml:space="preserve"> </w:t>
      </w:r>
      <w:r w:rsidR="00841DFA" w:rsidRPr="00557696">
        <w:rPr>
          <w:rFonts w:ascii="Times New Roman" w:hAnsi="Times New Roman"/>
          <w:color w:val="000000"/>
          <w:szCs w:val="24"/>
        </w:rPr>
        <w:t xml:space="preserve">mértéke 12 </w:t>
      </w:r>
      <w:r w:rsidR="00841DFA">
        <w:rPr>
          <w:rFonts w:ascii="Times New Roman" w:hAnsi="Times New Roman"/>
          <w:color w:val="000000"/>
          <w:szCs w:val="24"/>
        </w:rPr>
        <w:t>h</w:t>
      </w:r>
      <w:r w:rsidR="00841DFA" w:rsidRPr="00557696">
        <w:rPr>
          <w:rFonts w:ascii="Times New Roman" w:hAnsi="Times New Roman"/>
          <w:color w:val="000000"/>
          <w:szCs w:val="24"/>
        </w:rPr>
        <w:t>ónap)</w:t>
      </w:r>
      <w:r w:rsidR="00841DFA" w:rsidRPr="00557696">
        <w:rPr>
          <w:rFonts w:ascii="Times New Roman" w:hAnsi="Times New Roman"/>
          <w:szCs w:val="24"/>
        </w:rPr>
        <w:t>.</w:t>
      </w:r>
      <w:r w:rsidR="00841DFA" w:rsidRPr="00EC164E">
        <w:rPr>
          <w:rFonts w:ascii="Times New Roman" w:hAnsi="Times New Roman"/>
          <w:szCs w:val="24"/>
        </w:rPr>
        <w:t xml:space="preserve"> A jótállás kezdete a sikeres, a végső, a műszaki leírásban meghatározott minden feladat szerződésszerű elvégzését igazoló</w:t>
      </w:r>
      <w:r w:rsidR="00841DFA" w:rsidRPr="00EC164E">
        <w:rPr>
          <w:rFonts w:ascii="Times New Roman" w:hAnsi="Times New Roman"/>
          <w:b/>
          <w:szCs w:val="24"/>
        </w:rPr>
        <w:t xml:space="preserve"> </w:t>
      </w:r>
      <w:r w:rsidR="00841DFA" w:rsidRPr="00EC164E">
        <w:rPr>
          <w:rFonts w:ascii="Times New Roman" w:hAnsi="Times New Roman"/>
          <w:szCs w:val="24"/>
        </w:rPr>
        <w:t>műszaki átadás-átvételi eljárásról szóló jegyzőkönyv Felek általi aláírásának a napja.</w:t>
      </w:r>
    </w:p>
    <w:p w:rsidR="00841DFA" w:rsidRDefault="00A13F38" w:rsidP="00A13F38">
      <w:pPr>
        <w:spacing w:after="120"/>
        <w:jc w:val="both"/>
        <w:rPr>
          <w:rFonts w:ascii="Times New Roman" w:hAnsi="Times New Roman"/>
          <w:szCs w:val="24"/>
        </w:rPr>
      </w:pPr>
      <w:r>
        <w:rPr>
          <w:rFonts w:ascii="Times New Roman" w:hAnsi="Times New Roman"/>
          <w:szCs w:val="24"/>
        </w:rPr>
        <w:lastRenderedPageBreak/>
        <w:t xml:space="preserve">6. </w:t>
      </w:r>
      <w:r w:rsidR="00841DFA" w:rsidRPr="00EC164E">
        <w:rPr>
          <w:rFonts w:ascii="Times New Roman" w:hAnsi="Times New Roman"/>
          <w:szCs w:val="24"/>
        </w:rPr>
        <w:t xml:space="preserve">Vállalkozónak biztosítania kell, hogy Megrendelő a jótállásra vonatkozó jogosultságát a jótállásra vonatkozó </w:t>
      </w:r>
      <w:proofErr w:type="gramStart"/>
      <w:r w:rsidR="00841DFA" w:rsidRPr="00EC164E">
        <w:rPr>
          <w:rFonts w:ascii="Times New Roman" w:hAnsi="Times New Roman"/>
          <w:szCs w:val="24"/>
        </w:rPr>
        <w:t>dokumentumokkal</w:t>
      </w:r>
      <w:proofErr w:type="gramEnd"/>
      <w:r w:rsidR="00841DFA" w:rsidRPr="00EC164E">
        <w:rPr>
          <w:rFonts w:ascii="Times New Roman" w:hAnsi="Times New Roman"/>
          <w:szCs w:val="24"/>
        </w:rPr>
        <w:t xml:space="preserve"> a Vállalkozó közreműködése nélkül is tudja érvényesíteni a gyártóval és/vagy a forgalmazóval szemben.</w:t>
      </w:r>
    </w:p>
    <w:p w:rsidR="00841DFA" w:rsidRPr="00EC164E" w:rsidRDefault="00A13F38" w:rsidP="00A13F38">
      <w:pPr>
        <w:spacing w:after="120"/>
        <w:jc w:val="both"/>
        <w:rPr>
          <w:rFonts w:ascii="Times New Roman" w:hAnsi="Times New Roman"/>
          <w:szCs w:val="24"/>
        </w:rPr>
      </w:pPr>
      <w:r>
        <w:rPr>
          <w:rFonts w:ascii="Times New Roman" w:hAnsi="Times New Roman"/>
          <w:color w:val="000000"/>
          <w:szCs w:val="24"/>
        </w:rPr>
        <w:t xml:space="preserve">7. </w:t>
      </w:r>
      <w:r w:rsidR="00841DFA" w:rsidRPr="00EC164E">
        <w:rPr>
          <w:rFonts w:ascii="Times New Roman" w:hAnsi="Times New Roman"/>
          <w:szCs w:val="24"/>
        </w:rPr>
        <w:t>Vállalkozót a szolgáltatásaira vonatkozóan a Ptk. és a szavatossági időről rendelkező jogszabályok szerint szavatossági kötelezettség terheli, amelyeket köteles Megrendelő részére érvényesíteni.</w:t>
      </w:r>
    </w:p>
    <w:p w:rsidR="00841DFA" w:rsidRPr="00EC164E" w:rsidRDefault="00841DFA" w:rsidP="003A3FD9">
      <w:pPr>
        <w:numPr>
          <w:ilvl w:val="0"/>
          <w:numId w:val="52"/>
        </w:numPr>
        <w:spacing w:before="240" w:after="120"/>
        <w:ind w:left="425" w:hanging="357"/>
        <w:jc w:val="both"/>
        <w:rPr>
          <w:rFonts w:ascii="Times New Roman" w:hAnsi="Times New Roman"/>
          <w:b/>
          <w:bCs/>
          <w:szCs w:val="24"/>
        </w:rPr>
      </w:pPr>
      <w:r w:rsidRPr="00EC164E">
        <w:rPr>
          <w:rFonts w:ascii="Times New Roman" w:hAnsi="Times New Roman"/>
          <w:b/>
          <w:bCs/>
          <w:szCs w:val="24"/>
        </w:rPr>
        <w:t>Együttműködési kötelezettség, képviselet</w:t>
      </w:r>
    </w:p>
    <w:p w:rsidR="00841DFA" w:rsidRPr="00EC164E" w:rsidRDefault="006A7903" w:rsidP="006A7903">
      <w:pPr>
        <w:spacing w:after="120"/>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Felek megállapodnak abban, hogy minden értesítést írásban, postai úton (tértivevényes ajánlott levél formájában) vagy telefax, illetve visszaigazolt e-mail útján kell megküldeni a másik fél címére. Az értesítések és üzenetet tartalmazó írott jegyzék akkor tekinthető átadottnak, amikor azokat az adott címre kézbesítették, és az ezt igazoló tértivevényt a küldő fél visszakapta, illetve telefax esetén akkor, amikor a hibátlan továbbításról a faxgép által kiadott igazolást a küldő fél megkapja, vagy e-mail esetén annak elolvasásáról visszaigazolás a másik félhez megérkezik.</w:t>
      </w:r>
    </w:p>
    <w:p w:rsidR="00841DFA" w:rsidRPr="00EC164E" w:rsidRDefault="006A7903" w:rsidP="006A7903">
      <w:pPr>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A kapcsolattartásra az alábbi személyek jogosultak:</w:t>
      </w:r>
    </w:p>
    <w:p w:rsidR="00841DFA" w:rsidRPr="00EC164E" w:rsidRDefault="00841DFA" w:rsidP="00841DFA">
      <w:pPr>
        <w:ind w:left="1276" w:hanging="540"/>
        <w:jc w:val="both"/>
        <w:rPr>
          <w:rFonts w:ascii="Times New Roman" w:hAnsi="Times New Roman"/>
          <w:b/>
          <w:bCs/>
          <w:szCs w:val="24"/>
        </w:rPr>
      </w:pPr>
      <w:r w:rsidRPr="00EC164E">
        <w:rPr>
          <w:rFonts w:ascii="Times New Roman" w:hAnsi="Times New Roman"/>
          <w:szCs w:val="24"/>
        </w:rPr>
        <w:t xml:space="preserve">Vállalkozó részéről: </w:t>
      </w:r>
    </w:p>
    <w:p w:rsidR="00841DFA" w:rsidRPr="00EC164E" w:rsidRDefault="00841DFA" w:rsidP="00841DFA">
      <w:pPr>
        <w:numPr>
          <w:ilvl w:val="0"/>
          <w:numId w:val="86"/>
        </w:numPr>
        <w:jc w:val="both"/>
        <w:rPr>
          <w:rFonts w:ascii="Times New Roman" w:hAnsi="Times New Roman"/>
          <w:b/>
          <w:bCs/>
          <w:szCs w:val="24"/>
        </w:rPr>
      </w:pPr>
      <w:r w:rsidRPr="00EC164E">
        <w:rPr>
          <w:rFonts w:ascii="Times New Roman" w:hAnsi="Times New Roman"/>
          <w:szCs w:val="24"/>
        </w:rPr>
        <w:t>Név</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841DFA">
      <w:pPr>
        <w:numPr>
          <w:ilvl w:val="0"/>
          <w:numId w:val="86"/>
        </w:numPr>
        <w:rPr>
          <w:rFonts w:ascii="Times New Roman" w:hAnsi="Times New Roman"/>
          <w:szCs w:val="24"/>
        </w:rPr>
      </w:pPr>
      <w:r w:rsidRPr="00EC164E">
        <w:rPr>
          <w:rFonts w:ascii="Times New Roman" w:hAnsi="Times New Roman"/>
          <w:szCs w:val="24"/>
        </w:rPr>
        <w:t>Cím</w:t>
      </w:r>
      <w:proofErr w:type="gramStart"/>
      <w:r w:rsidRPr="00EC164E">
        <w:rPr>
          <w:rFonts w:ascii="Times New Roman" w:hAnsi="Times New Roman"/>
          <w:b/>
          <w:bCs/>
          <w:szCs w:val="24"/>
        </w:rPr>
        <w:t xml:space="preserve">: </w:t>
      </w:r>
      <w:r w:rsidRPr="00EC164E">
        <w:rPr>
          <w:rFonts w:ascii="Times New Roman" w:hAnsi="Times New Roman"/>
          <w:bCs/>
          <w:szCs w:val="24"/>
        </w:rPr>
        <w:t>…</w:t>
      </w:r>
      <w:proofErr w:type="gramEnd"/>
      <w:r w:rsidRPr="00EC164E">
        <w:rPr>
          <w:rFonts w:ascii="Times New Roman" w:hAnsi="Times New Roman"/>
          <w:bCs/>
          <w:szCs w:val="24"/>
        </w:rPr>
        <w:t>…………….</w:t>
      </w:r>
    </w:p>
    <w:p w:rsidR="00841DFA" w:rsidRPr="00EC164E" w:rsidRDefault="00841DFA" w:rsidP="00841DFA">
      <w:pPr>
        <w:numPr>
          <w:ilvl w:val="0"/>
          <w:numId w:val="86"/>
        </w:numPr>
        <w:jc w:val="both"/>
        <w:rPr>
          <w:rFonts w:ascii="Times New Roman" w:hAnsi="Times New Roman"/>
          <w:b/>
          <w:bCs/>
          <w:szCs w:val="24"/>
        </w:rPr>
      </w:pPr>
      <w:r w:rsidRPr="00EC164E">
        <w:rPr>
          <w:rFonts w:ascii="Times New Roman" w:hAnsi="Times New Roman"/>
          <w:szCs w:val="24"/>
        </w:rPr>
        <w:t>Telefon</w:t>
      </w:r>
      <w:proofErr w:type="gramStart"/>
      <w:r w:rsidRPr="00EC164E">
        <w:rPr>
          <w:rFonts w:ascii="Times New Roman" w:hAnsi="Times New Roman"/>
          <w:szCs w:val="24"/>
        </w:rPr>
        <w:t>:………………….</w:t>
      </w:r>
      <w:proofErr w:type="gramEnd"/>
    </w:p>
    <w:p w:rsidR="00841DFA" w:rsidRPr="00EC164E" w:rsidRDefault="00841DFA" w:rsidP="00841DFA">
      <w:pPr>
        <w:numPr>
          <w:ilvl w:val="0"/>
          <w:numId w:val="86"/>
        </w:numPr>
        <w:jc w:val="both"/>
        <w:rPr>
          <w:rFonts w:ascii="Times New Roman" w:hAnsi="Times New Roman"/>
          <w:szCs w:val="24"/>
        </w:rPr>
      </w:pPr>
      <w:r w:rsidRPr="00EC164E">
        <w:rPr>
          <w:rFonts w:ascii="Times New Roman" w:hAnsi="Times New Roman"/>
          <w:szCs w:val="24"/>
        </w:rPr>
        <w:t>Fax</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841DFA">
      <w:pPr>
        <w:numPr>
          <w:ilvl w:val="0"/>
          <w:numId w:val="86"/>
        </w:numPr>
        <w:jc w:val="both"/>
        <w:rPr>
          <w:rFonts w:ascii="Times New Roman" w:hAnsi="Times New Roman"/>
          <w:szCs w:val="24"/>
        </w:rPr>
      </w:pPr>
      <w:r w:rsidRPr="00EC164E">
        <w:rPr>
          <w:rFonts w:ascii="Times New Roman" w:hAnsi="Times New Roman"/>
          <w:szCs w:val="24"/>
        </w:rPr>
        <w:t>e-mail cím</w:t>
      </w:r>
      <w:proofErr w:type="gramStart"/>
      <w:r w:rsidRPr="00EC164E">
        <w:rPr>
          <w:rFonts w:ascii="Times New Roman" w:hAnsi="Times New Roman"/>
          <w:szCs w:val="24"/>
        </w:rPr>
        <w:t>: …</w:t>
      </w:r>
      <w:proofErr w:type="gramEnd"/>
      <w:r w:rsidRPr="00EC164E">
        <w:rPr>
          <w:rFonts w:ascii="Times New Roman" w:hAnsi="Times New Roman"/>
          <w:szCs w:val="24"/>
        </w:rPr>
        <w:t xml:space="preserve">……………………. </w:t>
      </w:r>
    </w:p>
    <w:p w:rsidR="00841DFA" w:rsidRPr="00EC164E" w:rsidRDefault="00841DFA" w:rsidP="00841DFA">
      <w:pPr>
        <w:ind w:left="1276" w:hanging="540"/>
        <w:jc w:val="both"/>
        <w:rPr>
          <w:rFonts w:ascii="Times New Roman" w:hAnsi="Times New Roman"/>
          <w:szCs w:val="24"/>
        </w:rPr>
      </w:pPr>
    </w:p>
    <w:p w:rsidR="00841DFA" w:rsidRPr="00EC164E" w:rsidRDefault="00841DFA" w:rsidP="00841DFA">
      <w:pPr>
        <w:ind w:left="709"/>
        <w:jc w:val="both"/>
        <w:rPr>
          <w:rFonts w:ascii="Times New Roman" w:hAnsi="Times New Roman"/>
          <w:szCs w:val="24"/>
        </w:rPr>
      </w:pPr>
      <w:r w:rsidRPr="00EC164E">
        <w:rPr>
          <w:rFonts w:ascii="Times New Roman" w:hAnsi="Times New Roman"/>
          <w:szCs w:val="24"/>
        </w:rPr>
        <w:t>Megrendelő részéről:</w:t>
      </w:r>
    </w:p>
    <w:p w:rsidR="00841DFA" w:rsidRPr="00EC164E" w:rsidRDefault="00841DFA" w:rsidP="00841DFA">
      <w:pPr>
        <w:numPr>
          <w:ilvl w:val="0"/>
          <w:numId w:val="85"/>
        </w:numPr>
        <w:jc w:val="both"/>
        <w:rPr>
          <w:rFonts w:ascii="Times New Roman" w:hAnsi="Times New Roman"/>
          <w:b/>
          <w:bCs/>
          <w:szCs w:val="24"/>
        </w:rPr>
      </w:pPr>
      <w:r w:rsidRPr="00EC164E">
        <w:rPr>
          <w:rFonts w:ascii="Times New Roman" w:hAnsi="Times New Roman"/>
          <w:szCs w:val="24"/>
        </w:rPr>
        <w:t>Név</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841DFA">
      <w:pPr>
        <w:numPr>
          <w:ilvl w:val="0"/>
          <w:numId w:val="85"/>
        </w:numPr>
        <w:rPr>
          <w:rFonts w:ascii="Times New Roman" w:hAnsi="Times New Roman"/>
          <w:szCs w:val="24"/>
        </w:rPr>
      </w:pPr>
      <w:r w:rsidRPr="00EC164E">
        <w:rPr>
          <w:rFonts w:ascii="Times New Roman" w:hAnsi="Times New Roman"/>
          <w:szCs w:val="24"/>
        </w:rPr>
        <w:t>Cím</w:t>
      </w:r>
      <w:proofErr w:type="gramStart"/>
      <w:r w:rsidRPr="00EC164E">
        <w:rPr>
          <w:rFonts w:ascii="Times New Roman" w:hAnsi="Times New Roman"/>
          <w:b/>
          <w:bCs/>
          <w:szCs w:val="24"/>
        </w:rPr>
        <w:t xml:space="preserve">: </w:t>
      </w:r>
      <w:r w:rsidRPr="00EC164E">
        <w:rPr>
          <w:rFonts w:ascii="Times New Roman" w:hAnsi="Times New Roman"/>
          <w:bCs/>
          <w:szCs w:val="24"/>
        </w:rPr>
        <w:t>…</w:t>
      </w:r>
      <w:proofErr w:type="gramEnd"/>
      <w:r w:rsidRPr="00EC164E">
        <w:rPr>
          <w:rFonts w:ascii="Times New Roman" w:hAnsi="Times New Roman"/>
          <w:bCs/>
          <w:szCs w:val="24"/>
        </w:rPr>
        <w:t>…………….</w:t>
      </w:r>
    </w:p>
    <w:p w:rsidR="00841DFA" w:rsidRPr="00EC164E" w:rsidRDefault="00841DFA" w:rsidP="00841DFA">
      <w:pPr>
        <w:numPr>
          <w:ilvl w:val="0"/>
          <w:numId w:val="85"/>
        </w:numPr>
        <w:jc w:val="both"/>
        <w:rPr>
          <w:rFonts w:ascii="Times New Roman" w:hAnsi="Times New Roman"/>
          <w:b/>
          <w:bCs/>
          <w:szCs w:val="24"/>
        </w:rPr>
      </w:pPr>
      <w:r w:rsidRPr="00EC164E">
        <w:rPr>
          <w:rFonts w:ascii="Times New Roman" w:hAnsi="Times New Roman"/>
          <w:szCs w:val="24"/>
        </w:rPr>
        <w:t>Telefon</w:t>
      </w:r>
      <w:proofErr w:type="gramStart"/>
      <w:r w:rsidRPr="00EC164E">
        <w:rPr>
          <w:rFonts w:ascii="Times New Roman" w:hAnsi="Times New Roman"/>
          <w:szCs w:val="24"/>
        </w:rPr>
        <w:t>:………………….</w:t>
      </w:r>
      <w:proofErr w:type="gramEnd"/>
    </w:p>
    <w:p w:rsidR="00841DFA" w:rsidRPr="00EC164E" w:rsidRDefault="00841DFA" w:rsidP="00841DFA">
      <w:pPr>
        <w:numPr>
          <w:ilvl w:val="0"/>
          <w:numId w:val="85"/>
        </w:numPr>
        <w:jc w:val="both"/>
        <w:rPr>
          <w:rFonts w:ascii="Times New Roman" w:hAnsi="Times New Roman"/>
          <w:szCs w:val="24"/>
        </w:rPr>
      </w:pPr>
      <w:r w:rsidRPr="00EC164E">
        <w:rPr>
          <w:rFonts w:ascii="Times New Roman" w:hAnsi="Times New Roman"/>
          <w:szCs w:val="24"/>
        </w:rPr>
        <w:t>Fax</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841DFA">
      <w:pPr>
        <w:numPr>
          <w:ilvl w:val="0"/>
          <w:numId w:val="85"/>
        </w:numPr>
        <w:jc w:val="both"/>
        <w:rPr>
          <w:rFonts w:ascii="Times New Roman" w:hAnsi="Times New Roman"/>
          <w:szCs w:val="24"/>
        </w:rPr>
      </w:pPr>
      <w:r w:rsidRPr="00EC164E">
        <w:rPr>
          <w:rFonts w:ascii="Times New Roman" w:hAnsi="Times New Roman"/>
          <w:szCs w:val="24"/>
        </w:rPr>
        <w:t>e-mail cím</w:t>
      </w:r>
      <w:proofErr w:type="gramStart"/>
      <w:r w:rsidRPr="00EC164E">
        <w:rPr>
          <w:rFonts w:ascii="Times New Roman" w:hAnsi="Times New Roman"/>
          <w:szCs w:val="24"/>
        </w:rPr>
        <w:t>: …</w:t>
      </w:r>
      <w:proofErr w:type="gramEnd"/>
      <w:r w:rsidRPr="00EC164E">
        <w:rPr>
          <w:rFonts w:ascii="Times New Roman" w:hAnsi="Times New Roman"/>
          <w:szCs w:val="24"/>
        </w:rPr>
        <w:t xml:space="preserve">……………………. </w:t>
      </w:r>
    </w:p>
    <w:p w:rsidR="00841DFA" w:rsidRPr="00EC164E" w:rsidRDefault="006A7903" w:rsidP="006A7903">
      <w:pPr>
        <w:spacing w:before="120"/>
        <w:jc w:val="both"/>
        <w:rPr>
          <w:rFonts w:ascii="Times New Roman" w:hAnsi="Times New Roman"/>
          <w:szCs w:val="24"/>
        </w:rPr>
      </w:pPr>
      <w:r>
        <w:rPr>
          <w:rFonts w:ascii="Times New Roman" w:hAnsi="Times New Roman"/>
          <w:szCs w:val="24"/>
        </w:rPr>
        <w:t xml:space="preserve">3. </w:t>
      </w:r>
      <w:r w:rsidR="00841DFA" w:rsidRPr="00EC164E">
        <w:rPr>
          <w:rFonts w:ascii="Times New Roman" w:hAnsi="Times New Roman"/>
          <w:szCs w:val="24"/>
        </w:rPr>
        <w:t>A Megrendelő részéről teljesítésigazolásra a következő személy jogosult:</w:t>
      </w:r>
    </w:p>
    <w:p w:rsidR="00841DFA" w:rsidRPr="005C6054" w:rsidRDefault="00841DFA" w:rsidP="005C6054">
      <w:pPr>
        <w:numPr>
          <w:ilvl w:val="0"/>
          <w:numId w:val="85"/>
        </w:numPr>
        <w:rPr>
          <w:rFonts w:ascii="Times New Roman" w:hAnsi="Times New Roman"/>
          <w:szCs w:val="24"/>
        </w:rPr>
      </w:pPr>
      <w:r w:rsidRPr="00EC164E">
        <w:rPr>
          <w:rFonts w:ascii="Times New Roman" w:hAnsi="Times New Roman"/>
          <w:szCs w:val="24"/>
        </w:rPr>
        <w:t>Név</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5C6054">
      <w:pPr>
        <w:numPr>
          <w:ilvl w:val="0"/>
          <w:numId w:val="85"/>
        </w:numPr>
        <w:rPr>
          <w:rFonts w:ascii="Times New Roman" w:hAnsi="Times New Roman"/>
          <w:szCs w:val="24"/>
        </w:rPr>
      </w:pPr>
      <w:r w:rsidRPr="00EC164E">
        <w:rPr>
          <w:rFonts w:ascii="Times New Roman" w:hAnsi="Times New Roman"/>
          <w:szCs w:val="24"/>
        </w:rPr>
        <w:t>Cím</w:t>
      </w:r>
      <w:proofErr w:type="gramStart"/>
      <w:r w:rsidRPr="005C6054">
        <w:rPr>
          <w:rFonts w:ascii="Times New Roman" w:hAnsi="Times New Roman"/>
          <w:szCs w:val="24"/>
        </w:rPr>
        <w:t>: …</w:t>
      </w:r>
      <w:proofErr w:type="gramEnd"/>
      <w:r w:rsidRPr="005C6054">
        <w:rPr>
          <w:rFonts w:ascii="Times New Roman" w:hAnsi="Times New Roman"/>
          <w:szCs w:val="24"/>
        </w:rPr>
        <w:t>…………….</w:t>
      </w:r>
    </w:p>
    <w:p w:rsidR="00841DFA" w:rsidRPr="005C6054" w:rsidRDefault="00841DFA" w:rsidP="005C6054">
      <w:pPr>
        <w:numPr>
          <w:ilvl w:val="0"/>
          <w:numId w:val="85"/>
        </w:numPr>
        <w:rPr>
          <w:rFonts w:ascii="Times New Roman" w:hAnsi="Times New Roman"/>
          <w:szCs w:val="24"/>
        </w:rPr>
      </w:pPr>
      <w:r w:rsidRPr="00EC164E">
        <w:rPr>
          <w:rFonts w:ascii="Times New Roman" w:hAnsi="Times New Roman"/>
          <w:szCs w:val="24"/>
        </w:rPr>
        <w:t>Telefon</w:t>
      </w:r>
      <w:proofErr w:type="gramStart"/>
      <w:r w:rsidRPr="00EC164E">
        <w:rPr>
          <w:rFonts w:ascii="Times New Roman" w:hAnsi="Times New Roman"/>
          <w:szCs w:val="24"/>
        </w:rPr>
        <w:t>:………………….</w:t>
      </w:r>
      <w:proofErr w:type="gramEnd"/>
    </w:p>
    <w:p w:rsidR="00841DFA" w:rsidRPr="00EC164E" w:rsidRDefault="00841DFA" w:rsidP="005C6054">
      <w:pPr>
        <w:numPr>
          <w:ilvl w:val="0"/>
          <w:numId w:val="85"/>
        </w:numPr>
        <w:rPr>
          <w:rFonts w:ascii="Times New Roman" w:hAnsi="Times New Roman"/>
          <w:szCs w:val="24"/>
        </w:rPr>
      </w:pPr>
      <w:r w:rsidRPr="00EC164E">
        <w:rPr>
          <w:rFonts w:ascii="Times New Roman" w:hAnsi="Times New Roman"/>
          <w:szCs w:val="24"/>
        </w:rPr>
        <w:t>Fax</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5C6054">
      <w:pPr>
        <w:numPr>
          <w:ilvl w:val="0"/>
          <w:numId w:val="85"/>
        </w:numPr>
        <w:rPr>
          <w:rFonts w:ascii="Times New Roman" w:hAnsi="Times New Roman"/>
          <w:szCs w:val="24"/>
        </w:rPr>
      </w:pPr>
      <w:r w:rsidRPr="00EC164E">
        <w:rPr>
          <w:rFonts w:ascii="Times New Roman" w:hAnsi="Times New Roman"/>
          <w:szCs w:val="24"/>
        </w:rPr>
        <w:t>e-mail cím</w:t>
      </w:r>
      <w:proofErr w:type="gramStart"/>
      <w:r w:rsidRPr="00EC164E">
        <w:rPr>
          <w:rFonts w:ascii="Times New Roman" w:hAnsi="Times New Roman"/>
          <w:szCs w:val="24"/>
        </w:rPr>
        <w:t>: …</w:t>
      </w:r>
      <w:proofErr w:type="gramEnd"/>
      <w:r w:rsidRPr="00EC164E">
        <w:rPr>
          <w:rFonts w:ascii="Times New Roman" w:hAnsi="Times New Roman"/>
          <w:szCs w:val="24"/>
        </w:rPr>
        <w:t xml:space="preserve">……………………. </w:t>
      </w:r>
    </w:p>
    <w:p w:rsidR="00841DFA" w:rsidRPr="00EC164E" w:rsidRDefault="00841DFA" w:rsidP="00841DFA">
      <w:pPr>
        <w:ind w:left="900"/>
        <w:jc w:val="both"/>
        <w:rPr>
          <w:rFonts w:ascii="Times New Roman" w:hAnsi="Times New Roman"/>
          <w:szCs w:val="24"/>
        </w:rPr>
      </w:pPr>
    </w:p>
    <w:p w:rsidR="00841DFA" w:rsidRPr="00EC164E" w:rsidRDefault="006A7903" w:rsidP="006A7903">
      <w:pPr>
        <w:spacing w:after="120"/>
        <w:jc w:val="both"/>
        <w:rPr>
          <w:rFonts w:ascii="Times New Roman" w:hAnsi="Times New Roman"/>
          <w:szCs w:val="24"/>
        </w:rPr>
      </w:pPr>
      <w:r>
        <w:rPr>
          <w:rFonts w:ascii="Times New Roman" w:hAnsi="Times New Roman"/>
          <w:szCs w:val="24"/>
        </w:rPr>
        <w:t xml:space="preserve">4. </w:t>
      </w:r>
      <w:r w:rsidR="00841DFA" w:rsidRPr="00EC164E">
        <w:rPr>
          <w:rFonts w:ascii="Times New Roman" w:hAnsi="Times New Roman"/>
          <w:szCs w:val="24"/>
        </w:rPr>
        <w:t>Az építőipari kivitelezési tevékenységről szóló 191/2009. (IX. 15.) Korm. rendelet 16. § (1) bekezdés b) pontja alapján a műszaki ellenőr:</w:t>
      </w:r>
    </w:p>
    <w:p w:rsidR="00841DFA" w:rsidRPr="005C6054" w:rsidRDefault="00841DFA" w:rsidP="005C6054">
      <w:pPr>
        <w:numPr>
          <w:ilvl w:val="0"/>
          <w:numId w:val="85"/>
        </w:numPr>
        <w:rPr>
          <w:rFonts w:ascii="Times New Roman" w:hAnsi="Times New Roman"/>
          <w:szCs w:val="24"/>
        </w:rPr>
      </w:pPr>
      <w:r w:rsidRPr="00EC164E">
        <w:rPr>
          <w:rFonts w:ascii="Times New Roman" w:hAnsi="Times New Roman"/>
          <w:szCs w:val="24"/>
        </w:rPr>
        <w:t>Név</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5C6054">
      <w:pPr>
        <w:numPr>
          <w:ilvl w:val="0"/>
          <w:numId w:val="85"/>
        </w:numPr>
        <w:rPr>
          <w:rFonts w:ascii="Times New Roman" w:hAnsi="Times New Roman"/>
          <w:szCs w:val="24"/>
        </w:rPr>
      </w:pPr>
      <w:r w:rsidRPr="00EC164E">
        <w:rPr>
          <w:rFonts w:ascii="Times New Roman" w:hAnsi="Times New Roman"/>
          <w:szCs w:val="24"/>
        </w:rPr>
        <w:t>Cím</w:t>
      </w:r>
      <w:proofErr w:type="gramStart"/>
      <w:r w:rsidRPr="005C6054">
        <w:rPr>
          <w:rFonts w:ascii="Times New Roman" w:hAnsi="Times New Roman"/>
          <w:szCs w:val="24"/>
        </w:rPr>
        <w:t>: …</w:t>
      </w:r>
      <w:proofErr w:type="gramEnd"/>
      <w:r w:rsidRPr="005C6054">
        <w:rPr>
          <w:rFonts w:ascii="Times New Roman" w:hAnsi="Times New Roman"/>
          <w:szCs w:val="24"/>
        </w:rPr>
        <w:t>…………….</w:t>
      </w:r>
    </w:p>
    <w:p w:rsidR="00841DFA" w:rsidRPr="005C6054" w:rsidRDefault="00841DFA" w:rsidP="005C6054">
      <w:pPr>
        <w:numPr>
          <w:ilvl w:val="0"/>
          <w:numId w:val="85"/>
        </w:numPr>
        <w:rPr>
          <w:rFonts w:ascii="Times New Roman" w:hAnsi="Times New Roman"/>
          <w:szCs w:val="24"/>
        </w:rPr>
      </w:pPr>
      <w:r w:rsidRPr="00EC164E">
        <w:rPr>
          <w:rFonts w:ascii="Times New Roman" w:hAnsi="Times New Roman"/>
          <w:szCs w:val="24"/>
        </w:rPr>
        <w:t>Telefon</w:t>
      </w:r>
      <w:proofErr w:type="gramStart"/>
      <w:r w:rsidRPr="00EC164E">
        <w:rPr>
          <w:rFonts w:ascii="Times New Roman" w:hAnsi="Times New Roman"/>
          <w:szCs w:val="24"/>
        </w:rPr>
        <w:t>:………………….</w:t>
      </w:r>
      <w:proofErr w:type="gramEnd"/>
    </w:p>
    <w:p w:rsidR="00841DFA" w:rsidRPr="00EC164E" w:rsidRDefault="00841DFA" w:rsidP="005C6054">
      <w:pPr>
        <w:numPr>
          <w:ilvl w:val="0"/>
          <w:numId w:val="85"/>
        </w:numPr>
        <w:rPr>
          <w:rFonts w:ascii="Times New Roman" w:hAnsi="Times New Roman"/>
          <w:szCs w:val="24"/>
        </w:rPr>
      </w:pPr>
      <w:r w:rsidRPr="00EC164E">
        <w:rPr>
          <w:rFonts w:ascii="Times New Roman" w:hAnsi="Times New Roman"/>
          <w:szCs w:val="24"/>
        </w:rPr>
        <w:t>Fax</w:t>
      </w:r>
      <w:proofErr w:type="gramStart"/>
      <w:r w:rsidRPr="00EC164E">
        <w:rPr>
          <w:rFonts w:ascii="Times New Roman" w:hAnsi="Times New Roman"/>
          <w:szCs w:val="24"/>
        </w:rPr>
        <w:t>: …</w:t>
      </w:r>
      <w:proofErr w:type="gramEnd"/>
      <w:r w:rsidRPr="00EC164E">
        <w:rPr>
          <w:rFonts w:ascii="Times New Roman" w:hAnsi="Times New Roman"/>
          <w:szCs w:val="24"/>
        </w:rPr>
        <w:t>…………..</w:t>
      </w:r>
    </w:p>
    <w:p w:rsidR="00841DFA" w:rsidRPr="00EC164E" w:rsidRDefault="00841DFA" w:rsidP="005C6054">
      <w:pPr>
        <w:numPr>
          <w:ilvl w:val="0"/>
          <w:numId w:val="85"/>
        </w:numPr>
        <w:rPr>
          <w:rFonts w:ascii="Times New Roman" w:hAnsi="Times New Roman"/>
          <w:szCs w:val="24"/>
        </w:rPr>
      </w:pPr>
      <w:r w:rsidRPr="00EC164E">
        <w:rPr>
          <w:rFonts w:ascii="Times New Roman" w:hAnsi="Times New Roman"/>
          <w:szCs w:val="24"/>
        </w:rPr>
        <w:t>e-mail cím</w:t>
      </w:r>
      <w:proofErr w:type="gramStart"/>
      <w:r w:rsidRPr="00EC164E">
        <w:rPr>
          <w:rFonts w:ascii="Times New Roman" w:hAnsi="Times New Roman"/>
          <w:szCs w:val="24"/>
        </w:rPr>
        <w:t>: …</w:t>
      </w:r>
      <w:proofErr w:type="gramEnd"/>
      <w:r w:rsidRPr="00EC164E">
        <w:rPr>
          <w:rFonts w:ascii="Times New Roman" w:hAnsi="Times New Roman"/>
          <w:szCs w:val="24"/>
        </w:rPr>
        <w:t xml:space="preserve">……………………. </w:t>
      </w:r>
    </w:p>
    <w:p w:rsidR="00841DFA" w:rsidRPr="00EC164E" w:rsidRDefault="00841DFA" w:rsidP="00841DFA">
      <w:pPr>
        <w:spacing w:after="120"/>
        <w:ind w:left="709"/>
        <w:jc w:val="both"/>
        <w:rPr>
          <w:rFonts w:ascii="Times New Roman" w:hAnsi="Times New Roman"/>
          <w:szCs w:val="24"/>
        </w:rPr>
      </w:pPr>
    </w:p>
    <w:p w:rsidR="00841DFA" w:rsidRPr="00EC164E" w:rsidRDefault="006A7903" w:rsidP="006A7903">
      <w:pPr>
        <w:spacing w:after="120"/>
        <w:jc w:val="both"/>
        <w:rPr>
          <w:rFonts w:ascii="Times New Roman" w:hAnsi="Times New Roman"/>
          <w:szCs w:val="24"/>
        </w:rPr>
      </w:pPr>
      <w:r>
        <w:rPr>
          <w:rFonts w:ascii="Times New Roman" w:hAnsi="Times New Roman"/>
          <w:szCs w:val="24"/>
        </w:rPr>
        <w:t xml:space="preserve">5. </w:t>
      </w:r>
      <w:r w:rsidR="00841DFA" w:rsidRPr="00EC164E">
        <w:rPr>
          <w:rFonts w:ascii="Times New Roman" w:hAnsi="Times New Roman"/>
          <w:szCs w:val="24"/>
        </w:rPr>
        <w:t>Felek megállapodnak, hogy a fenti személyekben és/vagy adataikban való változást nem tekintik szerződésmódosításnak és a változásról haladéktalanul írásban értesítik egymást.</w:t>
      </w:r>
    </w:p>
    <w:p w:rsidR="00841DFA" w:rsidRPr="00EC164E" w:rsidRDefault="006A7903" w:rsidP="006A7903">
      <w:pPr>
        <w:jc w:val="both"/>
        <w:rPr>
          <w:rFonts w:ascii="Times New Roman" w:hAnsi="Times New Roman"/>
          <w:szCs w:val="24"/>
        </w:rPr>
      </w:pPr>
      <w:r>
        <w:rPr>
          <w:rFonts w:ascii="Times New Roman" w:hAnsi="Times New Roman"/>
          <w:szCs w:val="24"/>
        </w:rPr>
        <w:t xml:space="preserve">6. </w:t>
      </w:r>
      <w:r w:rsidR="00841DFA" w:rsidRPr="00EC164E">
        <w:rPr>
          <w:rFonts w:ascii="Times New Roman" w:hAnsi="Times New Roman"/>
          <w:szCs w:val="24"/>
        </w:rPr>
        <w:t xml:space="preserve">Felek a szerződés teljesítése érdekében együttműködnek, melynek keretében minden olyan </w:t>
      </w:r>
      <w:proofErr w:type="gramStart"/>
      <w:r w:rsidR="00841DFA" w:rsidRPr="00EC164E">
        <w:rPr>
          <w:rFonts w:ascii="Times New Roman" w:hAnsi="Times New Roman"/>
          <w:szCs w:val="24"/>
        </w:rPr>
        <w:t>információt</w:t>
      </w:r>
      <w:proofErr w:type="gramEnd"/>
      <w:r w:rsidR="00841DFA" w:rsidRPr="00EC164E">
        <w:rPr>
          <w:rFonts w:ascii="Times New Roman" w:hAnsi="Times New Roman"/>
          <w:szCs w:val="24"/>
        </w:rPr>
        <w:t xml:space="preserve">, üzleti titkot, vagy adatot, amelyet jelen szerződés teljesítése során a Felek </w:t>
      </w:r>
      <w:r w:rsidR="00841DFA" w:rsidRPr="00EC164E">
        <w:rPr>
          <w:rFonts w:ascii="Times New Roman" w:hAnsi="Times New Roman"/>
          <w:szCs w:val="24"/>
        </w:rPr>
        <w:lastRenderedPageBreak/>
        <w:t xml:space="preserve">egymástól kapnak, vagy amelyet nevükben bárki a jelen szerződéssel vagy ebben foglaltakkal kapcsolatban közölt, vagy amelyekhez a Felek a szerződés teljesítése során hozzájutottak, üzleti titokként kötelesek megőrizni. Jelen szerződés tartalmáról egyik fél sem nyilatkozhat a másik fél beleegyezése nélkül azzal, hogy egyik fél sem akadályozhatja meg a másikat olyan </w:t>
      </w:r>
      <w:proofErr w:type="gramStart"/>
      <w:r w:rsidR="00841DFA" w:rsidRPr="00EC164E">
        <w:rPr>
          <w:rFonts w:ascii="Times New Roman" w:hAnsi="Times New Roman"/>
          <w:szCs w:val="24"/>
        </w:rPr>
        <w:t>információ</w:t>
      </w:r>
      <w:proofErr w:type="gramEnd"/>
      <w:r w:rsidR="00841DFA" w:rsidRPr="00EC164E">
        <w:rPr>
          <w:rFonts w:ascii="Times New Roman" w:hAnsi="Times New Roman"/>
          <w:szCs w:val="24"/>
        </w:rPr>
        <w:t xml:space="preserve"> kiadásában, amelyet valamely hatósági vagy bírósági eljárás vagy törvényi előírás tesz szükségessé. </w:t>
      </w:r>
    </w:p>
    <w:p w:rsidR="00841DFA" w:rsidRPr="00EC164E" w:rsidRDefault="00841DFA" w:rsidP="003A3FD9">
      <w:pPr>
        <w:numPr>
          <w:ilvl w:val="0"/>
          <w:numId w:val="52"/>
        </w:numPr>
        <w:spacing w:before="240" w:after="120"/>
        <w:ind w:left="425" w:hanging="357"/>
        <w:jc w:val="both"/>
        <w:rPr>
          <w:rFonts w:ascii="Times New Roman" w:hAnsi="Times New Roman"/>
          <w:b/>
          <w:bCs/>
          <w:szCs w:val="24"/>
        </w:rPr>
      </w:pPr>
      <w:r w:rsidRPr="00EC164E">
        <w:rPr>
          <w:rFonts w:ascii="Times New Roman" w:hAnsi="Times New Roman"/>
          <w:b/>
          <w:bCs/>
          <w:szCs w:val="24"/>
        </w:rPr>
        <w:t>A szerződés hatálya, módosítása, felmondása és megszűnése</w:t>
      </w:r>
    </w:p>
    <w:p w:rsidR="00841DFA" w:rsidRPr="00EC164E" w:rsidRDefault="00895246" w:rsidP="00895246">
      <w:pPr>
        <w:spacing w:before="240"/>
        <w:jc w:val="both"/>
        <w:rPr>
          <w:rFonts w:ascii="Times New Roman" w:hAnsi="Times New Roman"/>
          <w:szCs w:val="24"/>
        </w:rPr>
      </w:pPr>
      <w:r>
        <w:rPr>
          <w:rFonts w:ascii="Times New Roman" w:hAnsi="Times New Roman"/>
          <w:szCs w:val="24"/>
        </w:rPr>
        <w:t xml:space="preserve">1. </w:t>
      </w:r>
      <w:r w:rsidR="00841DFA" w:rsidRPr="00EC164E">
        <w:rPr>
          <w:rFonts w:ascii="Times New Roman" w:hAnsi="Times New Roman"/>
          <w:szCs w:val="24"/>
        </w:rPr>
        <w:t>Megrendelő a szerződést a teljesítés ideje alatt azonnali hatállyal felmondhatja, ha a Vállalkozó a szerződési kötelezettségeit súlyosan megszegi, így különösen akkor, ha</w:t>
      </w:r>
      <w:r w:rsidR="005C6054">
        <w:rPr>
          <w:rFonts w:ascii="Times New Roman" w:hAnsi="Times New Roman"/>
          <w:szCs w:val="24"/>
        </w:rPr>
        <w:t>:</w:t>
      </w:r>
    </w:p>
    <w:p w:rsidR="00841DFA" w:rsidRPr="00EC164E" w:rsidRDefault="005C6054" w:rsidP="005C6054">
      <w:pPr>
        <w:pStyle w:val="Listaszerbekezds"/>
        <w:numPr>
          <w:ilvl w:val="0"/>
          <w:numId w:val="93"/>
        </w:numPr>
        <w:jc w:val="both"/>
        <w:rPr>
          <w:rFonts w:ascii="Times New Roman" w:hAnsi="Times New Roman"/>
          <w:szCs w:val="24"/>
        </w:rPr>
      </w:pPr>
      <w:r>
        <w:rPr>
          <w:rFonts w:ascii="Times New Roman" w:hAnsi="Times New Roman"/>
          <w:szCs w:val="24"/>
        </w:rPr>
        <w:t>a késedelmes</w:t>
      </w:r>
      <w:r w:rsidR="00841DFA" w:rsidRPr="00EC164E">
        <w:rPr>
          <w:rFonts w:ascii="Times New Roman" w:hAnsi="Times New Roman"/>
          <w:szCs w:val="24"/>
        </w:rPr>
        <w:t xml:space="preserve"> teljesítés következtében a késedelem/hibás teljesítés id</w:t>
      </w:r>
      <w:r>
        <w:rPr>
          <w:rFonts w:ascii="Times New Roman" w:hAnsi="Times New Roman"/>
          <w:szCs w:val="24"/>
        </w:rPr>
        <w:t>őtartama eléri a kötbérnek az V</w:t>
      </w:r>
      <w:r w:rsidR="009E31CC">
        <w:rPr>
          <w:rFonts w:ascii="Times New Roman" w:hAnsi="Times New Roman"/>
          <w:szCs w:val="24"/>
        </w:rPr>
        <w:t>I</w:t>
      </w:r>
      <w:r w:rsidR="00841DFA" w:rsidRPr="00EC164E">
        <w:rPr>
          <w:rFonts w:ascii="Times New Roman" w:hAnsi="Times New Roman"/>
          <w:szCs w:val="24"/>
        </w:rPr>
        <w:t>/2. pontban meghatározott maximál</w:t>
      </w:r>
      <w:r>
        <w:rPr>
          <w:rFonts w:ascii="Times New Roman" w:hAnsi="Times New Roman"/>
          <w:szCs w:val="24"/>
        </w:rPr>
        <w:t>is %-</w:t>
      </w:r>
      <w:proofErr w:type="spellStart"/>
      <w:r>
        <w:rPr>
          <w:rFonts w:ascii="Times New Roman" w:hAnsi="Times New Roman"/>
          <w:szCs w:val="24"/>
        </w:rPr>
        <w:t>nak</w:t>
      </w:r>
      <w:proofErr w:type="spellEnd"/>
      <w:r>
        <w:rPr>
          <w:rFonts w:ascii="Times New Roman" w:hAnsi="Times New Roman"/>
          <w:szCs w:val="24"/>
        </w:rPr>
        <w:t xml:space="preserve"> megfelelő napok számát;</w:t>
      </w:r>
    </w:p>
    <w:p w:rsidR="00841DFA" w:rsidRPr="00EC164E" w:rsidRDefault="00841DFA" w:rsidP="005C6054">
      <w:pPr>
        <w:pStyle w:val="Listaszerbekezds"/>
        <w:numPr>
          <w:ilvl w:val="0"/>
          <w:numId w:val="93"/>
        </w:numPr>
        <w:jc w:val="both"/>
        <w:rPr>
          <w:rFonts w:ascii="Times New Roman" w:hAnsi="Times New Roman"/>
          <w:szCs w:val="24"/>
        </w:rPr>
      </w:pPr>
      <w:r w:rsidRPr="00EC164E">
        <w:rPr>
          <w:rFonts w:ascii="Times New Roman" w:hAnsi="Times New Roman"/>
          <w:szCs w:val="24"/>
        </w:rPr>
        <w:t>jogerős bírósági határozat alapján felszámolási-, végelszámolási eljárás indult a Vállalkozó ellen, vagy egyébként fizetésképtelenné vált. Ez alól a rendelkezés alól kivételt képez a csődeljárásról és a felszámolási eljárásról szóló 1991. évi XLIX. törvény 11. § (2) bekezdés h) pontjában foglalt törvényi rendelkezés: az ideiglenes fizetési haladék és a fizetési haladék esetén Vállalkozóval, mint adóssal kötött szerződéstől nem lehet elállni, vagy azt nem lehet felmondani arra hivatkozással, hogy az adós csődeljárást kezdeményezett vagy a fizetési haladék időtartama alatt nem egyenlíti ki az ideiglenes fizetési haladék előtt keletkezett tartozásait;</w:t>
      </w:r>
    </w:p>
    <w:p w:rsidR="00841DFA" w:rsidRPr="00EC164E" w:rsidRDefault="00841DFA" w:rsidP="005C6054">
      <w:pPr>
        <w:pStyle w:val="Listaszerbekezds"/>
        <w:numPr>
          <w:ilvl w:val="0"/>
          <w:numId w:val="93"/>
        </w:numPr>
        <w:jc w:val="both"/>
        <w:rPr>
          <w:rFonts w:ascii="Times New Roman" w:hAnsi="Times New Roman"/>
          <w:szCs w:val="24"/>
        </w:rPr>
      </w:pPr>
      <w:r w:rsidRPr="00EC164E">
        <w:rPr>
          <w:rFonts w:ascii="Times New Roman" w:hAnsi="Times New Roman"/>
          <w:szCs w:val="24"/>
        </w:rPr>
        <w:t>a Vállalkozó titokt</w:t>
      </w:r>
      <w:r w:rsidR="009E31CC">
        <w:rPr>
          <w:rFonts w:ascii="Times New Roman" w:hAnsi="Times New Roman"/>
          <w:szCs w:val="24"/>
        </w:rPr>
        <w:t>artási kötelezettségét megszegi;</w:t>
      </w:r>
    </w:p>
    <w:p w:rsidR="00841DFA" w:rsidRPr="00EC164E" w:rsidRDefault="00841DFA" w:rsidP="005C6054">
      <w:pPr>
        <w:pStyle w:val="Listaszerbekezds"/>
        <w:numPr>
          <w:ilvl w:val="0"/>
          <w:numId w:val="93"/>
        </w:numPr>
        <w:jc w:val="both"/>
        <w:rPr>
          <w:rFonts w:ascii="Times New Roman" w:hAnsi="Times New Roman"/>
          <w:szCs w:val="24"/>
        </w:rPr>
      </w:pPr>
      <w:r w:rsidRPr="00EC164E">
        <w:rPr>
          <w:rFonts w:ascii="Times New Roman" w:hAnsi="Times New Roman"/>
          <w:szCs w:val="24"/>
        </w:rPr>
        <w:t>a teljesítés a Vállalkozónak felróható módon meghiúsul.</w:t>
      </w:r>
    </w:p>
    <w:p w:rsidR="00841DFA" w:rsidRPr="00EC164E" w:rsidRDefault="00773669" w:rsidP="00773669">
      <w:pPr>
        <w:spacing w:before="120" w:after="120"/>
        <w:jc w:val="both"/>
        <w:rPr>
          <w:rFonts w:ascii="Times New Roman" w:hAnsi="Times New Roman"/>
          <w:szCs w:val="24"/>
        </w:rPr>
      </w:pPr>
      <w:r>
        <w:rPr>
          <w:rFonts w:ascii="Times New Roman" w:hAnsi="Times New Roman"/>
          <w:szCs w:val="24"/>
        </w:rPr>
        <w:t xml:space="preserve">2. </w:t>
      </w:r>
      <w:r w:rsidR="00841DFA" w:rsidRPr="00EC164E">
        <w:rPr>
          <w:rFonts w:ascii="Times New Roman" w:hAnsi="Times New Roman"/>
          <w:szCs w:val="24"/>
        </w:rPr>
        <w:t>Bármelyik Fél azonnali hatályú felmondása esetén a felmondást írásban köteles indokolni, megjelölve azokat az okokat és körülményeket, amelyek részéről a szerződés felmondásához vezettek. Ha a Felek bármelyike részéről a felmondás alapos ok nélkül történt, a másik Félnek okozott kárt a felmondó Fél köteles megtéríteni.</w:t>
      </w:r>
    </w:p>
    <w:p w:rsidR="00841DFA" w:rsidRPr="00EC164E" w:rsidRDefault="00841DFA" w:rsidP="003A3FD9">
      <w:pPr>
        <w:numPr>
          <w:ilvl w:val="0"/>
          <w:numId w:val="52"/>
        </w:numPr>
        <w:spacing w:before="240" w:after="120"/>
        <w:ind w:left="425" w:hanging="357"/>
        <w:jc w:val="both"/>
        <w:rPr>
          <w:rFonts w:ascii="Times New Roman" w:hAnsi="Times New Roman"/>
          <w:b/>
          <w:bCs/>
          <w:szCs w:val="24"/>
        </w:rPr>
      </w:pPr>
      <w:r w:rsidRPr="00EC164E">
        <w:rPr>
          <w:rFonts w:ascii="Times New Roman" w:hAnsi="Times New Roman"/>
          <w:b/>
          <w:bCs/>
          <w:szCs w:val="24"/>
        </w:rPr>
        <w:t>Egyéb rendelkezések</w:t>
      </w:r>
    </w:p>
    <w:p w:rsidR="00841DFA" w:rsidRDefault="00773669" w:rsidP="00773669">
      <w:pPr>
        <w:spacing w:after="120"/>
        <w:jc w:val="both"/>
        <w:rPr>
          <w:rFonts w:ascii="Times New Roman" w:hAnsi="Times New Roman"/>
          <w:szCs w:val="24"/>
        </w:rPr>
      </w:pPr>
      <w:r>
        <w:rPr>
          <w:rFonts w:ascii="Times New Roman" w:hAnsi="Times New Roman"/>
          <w:szCs w:val="24"/>
        </w:rPr>
        <w:t xml:space="preserve">1. </w:t>
      </w:r>
      <w:r w:rsidR="00841DFA" w:rsidRPr="00D73041">
        <w:rPr>
          <w:rFonts w:ascii="Times New Roman" w:hAnsi="Times New Roman"/>
          <w:szCs w:val="24"/>
        </w:rPr>
        <w:t>Felek megállapítják, hogy a Kbt. 136.</w:t>
      </w:r>
      <w:r w:rsidR="00841DFA">
        <w:rPr>
          <w:rFonts w:ascii="Times New Roman" w:hAnsi="Times New Roman"/>
          <w:szCs w:val="24"/>
        </w:rPr>
        <w:t xml:space="preserve"> </w:t>
      </w:r>
      <w:r w:rsidR="00841DFA" w:rsidRPr="00D73041">
        <w:rPr>
          <w:rFonts w:ascii="Times New Roman" w:hAnsi="Times New Roman"/>
          <w:szCs w:val="24"/>
        </w:rPr>
        <w:t>§ (1) - (2),</w:t>
      </w:r>
      <w:r w:rsidR="00841DFA">
        <w:rPr>
          <w:rFonts w:ascii="Times New Roman" w:hAnsi="Times New Roman"/>
          <w:szCs w:val="24"/>
        </w:rPr>
        <w:t xml:space="preserve"> 142. § és</w:t>
      </w:r>
      <w:r w:rsidR="00841DFA" w:rsidRPr="00D73041">
        <w:rPr>
          <w:rFonts w:ascii="Times New Roman" w:hAnsi="Times New Roman"/>
          <w:szCs w:val="24"/>
        </w:rPr>
        <w:t xml:space="preserve"> 143. § (1) - (3) bekezdéseiben foglaltak a szerződés kötelező törvényi feltételei</w:t>
      </w:r>
      <w:r w:rsidR="00841DFA">
        <w:rPr>
          <w:rFonts w:ascii="Times New Roman" w:hAnsi="Times New Roman"/>
          <w:szCs w:val="24"/>
        </w:rPr>
        <w:t>:</w:t>
      </w:r>
    </w:p>
    <w:p w:rsidR="00841DFA" w:rsidRPr="00691148" w:rsidRDefault="00841DFA" w:rsidP="00773669">
      <w:pPr>
        <w:spacing w:after="120"/>
        <w:jc w:val="both"/>
        <w:rPr>
          <w:rFonts w:ascii="Times New Roman" w:hAnsi="Times New Roman"/>
          <w:szCs w:val="24"/>
        </w:rPr>
      </w:pPr>
      <w:r w:rsidRPr="00F24DAF">
        <w:rPr>
          <w:rFonts w:ascii="Times New Roman" w:hAnsi="Times New Roman"/>
          <w:szCs w:val="24"/>
        </w:rPr>
        <w:t>A</w:t>
      </w:r>
      <w:r>
        <w:rPr>
          <w:rFonts w:ascii="Times New Roman" w:hAnsi="Times New Roman"/>
          <w:szCs w:val="24"/>
        </w:rPr>
        <w:t xml:space="preserve"> Megrendelő </w:t>
      </w:r>
      <w:r w:rsidRPr="00691148">
        <w:rPr>
          <w:rFonts w:ascii="Times New Roman" w:hAnsi="Times New Roman"/>
          <w:szCs w:val="24"/>
        </w:rPr>
        <w:t xml:space="preserve">szerződéses feltételként </w:t>
      </w:r>
      <w:r>
        <w:rPr>
          <w:rFonts w:ascii="Times New Roman" w:hAnsi="Times New Roman"/>
          <w:szCs w:val="24"/>
        </w:rPr>
        <w:t>előírja</w:t>
      </w:r>
      <w:r w:rsidRPr="00691148">
        <w:rPr>
          <w:rFonts w:ascii="Times New Roman" w:hAnsi="Times New Roman"/>
          <w:szCs w:val="24"/>
        </w:rPr>
        <w:t xml:space="preserve">, hogy a </w:t>
      </w:r>
      <w:r>
        <w:rPr>
          <w:rFonts w:ascii="Times New Roman" w:hAnsi="Times New Roman"/>
          <w:szCs w:val="24"/>
        </w:rPr>
        <w:t>Vállalkozó</w:t>
      </w:r>
      <w:r w:rsidR="00773669">
        <w:rPr>
          <w:rFonts w:ascii="Times New Roman" w:hAnsi="Times New Roman"/>
          <w:szCs w:val="24"/>
        </w:rPr>
        <w:t>:</w:t>
      </w:r>
    </w:p>
    <w:p w:rsidR="00841DFA" w:rsidRPr="00691148" w:rsidRDefault="00841DFA" w:rsidP="00773669">
      <w:pPr>
        <w:pStyle w:val="Listaszerbekezds"/>
        <w:numPr>
          <w:ilvl w:val="0"/>
          <w:numId w:val="93"/>
        </w:numPr>
        <w:jc w:val="both"/>
        <w:rPr>
          <w:rFonts w:ascii="Times New Roman" w:hAnsi="Times New Roman"/>
          <w:szCs w:val="24"/>
        </w:rPr>
      </w:pPr>
      <w:proofErr w:type="gramStart"/>
      <w:r w:rsidRPr="00691148">
        <w:rPr>
          <w:rFonts w:ascii="Times New Roman" w:hAnsi="Times New Roman"/>
          <w:szCs w:val="24"/>
        </w:rPr>
        <w:t>nem</w:t>
      </w:r>
      <w:proofErr w:type="gramEnd"/>
      <w:r w:rsidRPr="00691148">
        <w:rPr>
          <w:rFonts w:ascii="Times New Roman" w:hAnsi="Times New Roman"/>
          <w:szCs w:val="24"/>
        </w:rPr>
        <w:t xml:space="preserve"> fizethet, illetve számolhat el a szerződés teljesítésével összefüggésben olyan költségeket, amelyek a</w:t>
      </w:r>
      <w:r>
        <w:rPr>
          <w:rFonts w:ascii="Times New Roman" w:hAnsi="Times New Roman"/>
          <w:szCs w:val="24"/>
        </w:rPr>
        <w:t xml:space="preserve"> Kbt.</w:t>
      </w:r>
      <w:r w:rsidRPr="00691148">
        <w:rPr>
          <w:rFonts w:ascii="Times New Roman" w:hAnsi="Times New Roman"/>
          <w:szCs w:val="24"/>
        </w:rPr>
        <w:t xml:space="preserve"> 62. § (1) bekezdés k) pont </w:t>
      </w:r>
      <w:proofErr w:type="spellStart"/>
      <w:r w:rsidRPr="00691148">
        <w:rPr>
          <w:rFonts w:ascii="Times New Roman" w:hAnsi="Times New Roman"/>
          <w:szCs w:val="24"/>
        </w:rPr>
        <w:t>ka</w:t>
      </w:r>
      <w:proofErr w:type="spellEnd"/>
      <w:r w:rsidRPr="00691148">
        <w:rPr>
          <w:rFonts w:ascii="Times New Roman" w:hAnsi="Times New Roman"/>
          <w:szCs w:val="24"/>
        </w:rPr>
        <w:t>)-</w:t>
      </w:r>
      <w:proofErr w:type="spellStart"/>
      <w:r w:rsidRPr="00691148">
        <w:rPr>
          <w:rFonts w:ascii="Times New Roman" w:hAnsi="Times New Roman"/>
          <w:szCs w:val="24"/>
        </w:rPr>
        <w:t>kb</w:t>
      </w:r>
      <w:proofErr w:type="spellEnd"/>
      <w:r w:rsidRPr="00691148">
        <w:rPr>
          <w:rFonts w:ascii="Times New Roman" w:hAnsi="Times New Roman"/>
          <w:szCs w:val="24"/>
        </w:rPr>
        <w:t xml:space="preserve">) alpontja szerinti feltételeknek nem megfelelő társaság tekintetében merülnek fel, és amelyek a </w:t>
      </w:r>
      <w:r>
        <w:rPr>
          <w:rFonts w:ascii="Times New Roman" w:hAnsi="Times New Roman"/>
          <w:szCs w:val="24"/>
        </w:rPr>
        <w:t>Vállalkozó</w:t>
      </w:r>
      <w:r w:rsidRPr="00691148">
        <w:rPr>
          <w:rFonts w:ascii="Times New Roman" w:hAnsi="Times New Roman"/>
          <w:szCs w:val="24"/>
        </w:rPr>
        <w:t xml:space="preserve"> adóköteles jövedelmének csökkentésére alkalmasak;</w:t>
      </w:r>
    </w:p>
    <w:p w:rsidR="00841DFA" w:rsidRPr="00691148" w:rsidRDefault="00841DFA" w:rsidP="00773669">
      <w:pPr>
        <w:pStyle w:val="Listaszerbekezds"/>
        <w:numPr>
          <w:ilvl w:val="0"/>
          <w:numId w:val="93"/>
        </w:numPr>
        <w:jc w:val="both"/>
        <w:rPr>
          <w:rFonts w:ascii="Times New Roman" w:hAnsi="Times New Roman"/>
          <w:szCs w:val="24"/>
        </w:rPr>
      </w:pPr>
      <w:proofErr w:type="gramStart"/>
      <w:r w:rsidRPr="00691148">
        <w:rPr>
          <w:rFonts w:ascii="Times New Roman" w:hAnsi="Times New Roman"/>
          <w:szCs w:val="24"/>
        </w:rPr>
        <w:t>a</w:t>
      </w:r>
      <w:proofErr w:type="gramEnd"/>
      <w:r w:rsidRPr="00691148">
        <w:rPr>
          <w:rFonts w:ascii="Times New Roman" w:hAnsi="Times New Roman"/>
          <w:szCs w:val="24"/>
        </w:rPr>
        <w:t xml:space="preserve"> szerződés teljesítésének teljes időtartama alatt tulajdonosi szerkezetét </w:t>
      </w:r>
      <w:r w:rsidRPr="00F24DAF">
        <w:rPr>
          <w:rFonts w:ascii="Times New Roman" w:hAnsi="Times New Roman"/>
          <w:szCs w:val="24"/>
        </w:rPr>
        <w:t>a</w:t>
      </w:r>
      <w:r>
        <w:rPr>
          <w:rFonts w:ascii="Times New Roman" w:hAnsi="Times New Roman"/>
          <w:szCs w:val="24"/>
        </w:rPr>
        <w:t xml:space="preserve"> Megrendelő </w:t>
      </w:r>
      <w:r w:rsidRPr="00691148">
        <w:rPr>
          <w:rFonts w:ascii="Times New Roman" w:hAnsi="Times New Roman"/>
          <w:szCs w:val="24"/>
        </w:rPr>
        <w:t>számára megismerhetővé teszi és a</w:t>
      </w:r>
      <w:r>
        <w:rPr>
          <w:rFonts w:ascii="Times New Roman" w:hAnsi="Times New Roman"/>
          <w:szCs w:val="24"/>
        </w:rPr>
        <w:t xml:space="preserve"> Kbt.</w:t>
      </w:r>
      <w:r w:rsidRPr="00691148">
        <w:rPr>
          <w:rFonts w:ascii="Times New Roman" w:hAnsi="Times New Roman"/>
          <w:szCs w:val="24"/>
        </w:rPr>
        <w:t xml:space="preserve"> 143. § (3) bekezdése szerinti ügyletekről a</w:t>
      </w:r>
      <w:r>
        <w:rPr>
          <w:rFonts w:ascii="Times New Roman" w:hAnsi="Times New Roman"/>
          <w:szCs w:val="24"/>
        </w:rPr>
        <w:t xml:space="preserve"> Megrendelőt </w:t>
      </w:r>
      <w:r w:rsidRPr="00691148">
        <w:rPr>
          <w:rFonts w:ascii="Times New Roman" w:hAnsi="Times New Roman"/>
          <w:szCs w:val="24"/>
        </w:rPr>
        <w:t>haladéktalanul értesíti.</w:t>
      </w:r>
    </w:p>
    <w:p w:rsidR="00841DFA" w:rsidRPr="00691148" w:rsidRDefault="00773669" w:rsidP="00773669">
      <w:pPr>
        <w:spacing w:after="120"/>
        <w:jc w:val="both"/>
        <w:rPr>
          <w:rFonts w:ascii="Times New Roman" w:hAnsi="Times New Roman"/>
          <w:szCs w:val="24"/>
        </w:rPr>
      </w:pPr>
      <w:r>
        <w:rPr>
          <w:rFonts w:ascii="Times New Roman" w:hAnsi="Times New Roman"/>
          <w:szCs w:val="24"/>
        </w:rPr>
        <w:t xml:space="preserve">2. </w:t>
      </w:r>
      <w:r w:rsidR="00841DFA" w:rsidRPr="006B369F">
        <w:rPr>
          <w:rFonts w:ascii="Times New Roman" w:hAnsi="Times New Roman"/>
          <w:szCs w:val="24"/>
        </w:rPr>
        <w:t>A</w:t>
      </w:r>
      <w:r w:rsidR="00841DFA">
        <w:rPr>
          <w:rFonts w:ascii="Times New Roman" w:hAnsi="Times New Roman"/>
          <w:szCs w:val="24"/>
        </w:rPr>
        <w:t xml:space="preserve"> Megrendelő </w:t>
      </w:r>
      <w:r w:rsidR="00841DFA" w:rsidRPr="00691148">
        <w:rPr>
          <w:rFonts w:ascii="Times New Roman" w:hAnsi="Times New Roman"/>
          <w:szCs w:val="24"/>
        </w:rPr>
        <w:t>a szerződést felmondhatja, vagy - a Ptk.-</w:t>
      </w:r>
      <w:proofErr w:type="spellStart"/>
      <w:r w:rsidR="00841DFA" w:rsidRPr="00691148">
        <w:rPr>
          <w:rFonts w:ascii="Times New Roman" w:hAnsi="Times New Roman"/>
          <w:szCs w:val="24"/>
        </w:rPr>
        <w:t>ban</w:t>
      </w:r>
      <w:proofErr w:type="spellEnd"/>
      <w:r w:rsidR="00841DFA" w:rsidRPr="00691148">
        <w:rPr>
          <w:rFonts w:ascii="Times New Roman" w:hAnsi="Times New Roman"/>
          <w:szCs w:val="24"/>
        </w:rPr>
        <w:t xml:space="preserve"> foglaltak szerint - a szerződéstől elállhat, ha:</w:t>
      </w:r>
    </w:p>
    <w:p w:rsidR="00841DFA" w:rsidRPr="00454BEA" w:rsidRDefault="00841DFA" w:rsidP="00454BEA">
      <w:pPr>
        <w:pStyle w:val="Listaszerbekezds"/>
        <w:numPr>
          <w:ilvl w:val="0"/>
          <w:numId w:val="93"/>
        </w:numPr>
        <w:jc w:val="both"/>
        <w:rPr>
          <w:rFonts w:ascii="Times New Roman" w:hAnsi="Times New Roman"/>
          <w:szCs w:val="24"/>
        </w:rPr>
      </w:pPr>
      <w:proofErr w:type="gramStart"/>
      <w:r w:rsidRPr="00454BEA">
        <w:rPr>
          <w:rFonts w:ascii="Times New Roman" w:hAnsi="Times New Roman"/>
          <w:szCs w:val="24"/>
        </w:rPr>
        <w:t>feltétlenül</w:t>
      </w:r>
      <w:proofErr w:type="gramEnd"/>
      <w:r w:rsidRPr="00454BEA">
        <w:rPr>
          <w:rFonts w:ascii="Times New Roman" w:hAnsi="Times New Roman"/>
          <w:szCs w:val="24"/>
        </w:rPr>
        <w:t xml:space="preserve"> szükséges a szerz</w:t>
      </w:r>
      <w:r w:rsidRPr="00454BEA">
        <w:rPr>
          <w:rFonts w:ascii="Times New Roman" w:hAnsi="Times New Roman" w:hint="eastAsia"/>
          <w:szCs w:val="24"/>
        </w:rPr>
        <w:t>ő</w:t>
      </w:r>
      <w:r w:rsidRPr="00454BEA">
        <w:rPr>
          <w:rFonts w:ascii="Times New Roman" w:hAnsi="Times New Roman"/>
          <w:szCs w:val="24"/>
        </w:rPr>
        <w:t>dés olyan lényeges módosítása, amely esetében a Kbt. 141. § alapján új közbeszerzési eljárást kell lefolytatni;</w:t>
      </w:r>
    </w:p>
    <w:p w:rsidR="00841DFA" w:rsidRPr="00454BEA" w:rsidRDefault="00841DFA" w:rsidP="00454BEA">
      <w:pPr>
        <w:pStyle w:val="Listaszerbekezds"/>
        <w:numPr>
          <w:ilvl w:val="0"/>
          <w:numId w:val="93"/>
        </w:numPr>
        <w:jc w:val="both"/>
        <w:rPr>
          <w:rFonts w:ascii="Times New Roman" w:hAnsi="Times New Roman"/>
          <w:szCs w:val="24"/>
        </w:rPr>
      </w:pPr>
      <w:proofErr w:type="gramStart"/>
      <w:r w:rsidRPr="00454BEA">
        <w:rPr>
          <w:rFonts w:ascii="Times New Roman" w:hAnsi="Times New Roman"/>
          <w:szCs w:val="24"/>
        </w:rPr>
        <w:t>a</w:t>
      </w:r>
      <w:proofErr w:type="gramEnd"/>
      <w:r w:rsidRPr="00454BEA">
        <w:rPr>
          <w:rFonts w:ascii="Times New Roman" w:hAnsi="Times New Roman"/>
          <w:szCs w:val="24"/>
        </w:rPr>
        <w:t xml:space="preserve"> Vállalkozó nem biztosítja a Kbt. 138. §-</w:t>
      </w:r>
      <w:proofErr w:type="spellStart"/>
      <w:r w:rsidRPr="00454BEA">
        <w:rPr>
          <w:rFonts w:ascii="Times New Roman" w:hAnsi="Times New Roman"/>
          <w:szCs w:val="24"/>
        </w:rPr>
        <w:t>ban</w:t>
      </w:r>
      <w:proofErr w:type="spellEnd"/>
      <w:r w:rsidRPr="00454BEA">
        <w:rPr>
          <w:rFonts w:ascii="Times New Roman" w:hAnsi="Times New Roman"/>
          <w:szCs w:val="24"/>
        </w:rPr>
        <w:t xml:space="preserve"> foglaltak betartását, vagy a Vállalkozó személyében érvényesen olyan jogutódlás következett be, amely nem felel meg a Kbt.  139. §-</w:t>
      </w:r>
      <w:proofErr w:type="spellStart"/>
      <w:r w:rsidRPr="00454BEA">
        <w:rPr>
          <w:rFonts w:ascii="Times New Roman" w:hAnsi="Times New Roman"/>
          <w:szCs w:val="24"/>
        </w:rPr>
        <w:t>ban</w:t>
      </w:r>
      <w:proofErr w:type="spellEnd"/>
      <w:r w:rsidRPr="00454BEA">
        <w:rPr>
          <w:rFonts w:ascii="Times New Roman" w:hAnsi="Times New Roman"/>
          <w:szCs w:val="24"/>
        </w:rPr>
        <w:t xml:space="preserve"> foglaltaknak; vagy</w:t>
      </w:r>
    </w:p>
    <w:p w:rsidR="00841DFA" w:rsidRDefault="00841DFA" w:rsidP="00454BEA">
      <w:pPr>
        <w:pStyle w:val="Listaszerbekezds"/>
        <w:numPr>
          <w:ilvl w:val="0"/>
          <w:numId w:val="93"/>
        </w:numPr>
        <w:jc w:val="both"/>
        <w:rPr>
          <w:rFonts w:ascii="Times New Roman" w:hAnsi="Times New Roman"/>
          <w:szCs w:val="24"/>
        </w:rPr>
      </w:pPr>
      <w:r w:rsidRPr="00454BEA">
        <w:rPr>
          <w:rFonts w:ascii="Times New Roman" w:hAnsi="Times New Roman"/>
          <w:szCs w:val="24"/>
        </w:rPr>
        <w:t>az EUMSZ 258. cikke alapján a közbeszerzés szabályainak megszegése miatt kötelezettségszegési eljárás indult vagy az Európai Unió Bírósága az EUMSZ 258. cikke alapján indított eljárásban kimondta, hogy az Európai Unió jogából ered</w:t>
      </w:r>
      <w:r w:rsidRPr="00454BEA">
        <w:rPr>
          <w:rFonts w:ascii="Times New Roman" w:hAnsi="Times New Roman" w:hint="eastAsia"/>
          <w:szCs w:val="24"/>
        </w:rPr>
        <w:t>ő</w:t>
      </w:r>
      <w:r w:rsidRPr="00454BEA">
        <w:rPr>
          <w:rFonts w:ascii="Times New Roman" w:hAnsi="Times New Roman"/>
          <w:szCs w:val="24"/>
        </w:rPr>
        <w:t xml:space="preserve"> </w:t>
      </w:r>
      <w:r w:rsidRPr="00454BEA">
        <w:rPr>
          <w:rFonts w:ascii="Times New Roman" w:hAnsi="Times New Roman"/>
          <w:szCs w:val="24"/>
        </w:rPr>
        <w:lastRenderedPageBreak/>
        <w:t>valamely kötelezettség tekintetében kötelezettségszegés történt, és a bíróság által megállapított jogsértés miatt a szerz</w:t>
      </w:r>
      <w:r w:rsidRPr="00454BEA">
        <w:rPr>
          <w:rFonts w:ascii="Times New Roman" w:hAnsi="Times New Roman" w:hint="eastAsia"/>
          <w:szCs w:val="24"/>
        </w:rPr>
        <w:t>ő</w:t>
      </w:r>
      <w:r w:rsidRPr="00454BEA">
        <w:rPr>
          <w:rFonts w:ascii="Times New Roman" w:hAnsi="Times New Roman"/>
          <w:szCs w:val="24"/>
        </w:rPr>
        <w:t>dés nem semmis.</w:t>
      </w:r>
    </w:p>
    <w:p w:rsidR="00841DFA" w:rsidRPr="00691148" w:rsidRDefault="00454BEA" w:rsidP="00454BEA">
      <w:pPr>
        <w:jc w:val="both"/>
        <w:rPr>
          <w:rFonts w:ascii="Times New Roman" w:hAnsi="Times New Roman"/>
          <w:szCs w:val="24"/>
        </w:rPr>
      </w:pPr>
      <w:r>
        <w:rPr>
          <w:rFonts w:ascii="Times New Roman" w:hAnsi="Times New Roman"/>
          <w:szCs w:val="24"/>
        </w:rPr>
        <w:t xml:space="preserve">3. </w:t>
      </w:r>
      <w:r w:rsidR="00841DFA" w:rsidRPr="006B369F">
        <w:rPr>
          <w:rFonts w:ascii="Times New Roman" w:hAnsi="Times New Roman"/>
          <w:szCs w:val="24"/>
        </w:rPr>
        <w:t>A</w:t>
      </w:r>
      <w:r w:rsidR="00841DFA">
        <w:rPr>
          <w:rFonts w:ascii="Times New Roman" w:hAnsi="Times New Roman"/>
          <w:szCs w:val="24"/>
        </w:rPr>
        <w:t xml:space="preserve"> Megrendelő </w:t>
      </w:r>
      <w:r w:rsidR="00841DFA" w:rsidRPr="00691148">
        <w:rPr>
          <w:rFonts w:ascii="Times New Roman" w:hAnsi="Times New Roman"/>
          <w:szCs w:val="24"/>
        </w:rPr>
        <w:t>köteles a szerződést felmondani, vagy - a Ptk.-</w:t>
      </w:r>
      <w:proofErr w:type="spellStart"/>
      <w:r w:rsidR="00841DFA" w:rsidRPr="00691148">
        <w:rPr>
          <w:rFonts w:ascii="Times New Roman" w:hAnsi="Times New Roman"/>
          <w:szCs w:val="24"/>
        </w:rPr>
        <w:t>ban</w:t>
      </w:r>
      <w:proofErr w:type="spellEnd"/>
      <w:r w:rsidR="00841DFA" w:rsidRPr="00691148">
        <w:rPr>
          <w:rFonts w:ascii="Times New Roman" w:hAnsi="Times New Roman"/>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41DFA" w:rsidRPr="00691148" w:rsidRDefault="00454BEA" w:rsidP="00454BEA">
      <w:pPr>
        <w:spacing w:after="120"/>
        <w:jc w:val="both"/>
        <w:rPr>
          <w:rFonts w:ascii="Times New Roman" w:hAnsi="Times New Roman"/>
          <w:szCs w:val="24"/>
        </w:rPr>
      </w:pPr>
      <w:r>
        <w:rPr>
          <w:rFonts w:ascii="Times New Roman" w:hAnsi="Times New Roman"/>
          <w:szCs w:val="24"/>
        </w:rPr>
        <w:t xml:space="preserve">4. </w:t>
      </w:r>
      <w:r w:rsidR="00841DFA" w:rsidRPr="006B369F">
        <w:rPr>
          <w:rFonts w:ascii="Times New Roman" w:hAnsi="Times New Roman"/>
          <w:szCs w:val="24"/>
        </w:rPr>
        <w:t>A</w:t>
      </w:r>
      <w:r w:rsidR="00841DFA">
        <w:rPr>
          <w:rFonts w:ascii="Times New Roman" w:hAnsi="Times New Roman"/>
          <w:szCs w:val="24"/>
        </w:rPr>
        <w:t xml:space="preserve"> Megrendelő </w:t>
      </w:r>
      <w:r w:rsidR="00841DFA" w:rsidRPr="00691148">
        <w:rPr>
          <w:rFonts w:ascii="Times New Roman" w:hAnsi="Times New Roman"/>
          <w:szCs w:val="24"/>
        </w:rPr>
        <w:t>jogosult és egyben köteles a szerződést felmondani - ha szükséges olyan határidővel, amely lehetővé teszi, hogy a szerződéssel érintett feladata ellátásáról gondoskodni tudjon -, ha</w:t>
      </w:r>
      <w:r>
        <w:rPr>
          <w:rFonts w:ascii="Times New Roman" w:hAnsi="Times New Roman"/>
          <w:szCs w:val="24"/>
        </w:rPr>
        <w:t>:</w:t>
      </w:r>
    </w:p>
    <w:p w:rsidR="00841DFA" w:rsidRPr="00691148" w:rsidRDefault="00841DFA" w:rsidP="00454BEA">
      <w:pPr>
        <w:pStyle w:val="Listaszerbekezds"/>
        <w:numPr>
          <w:ilvl w:val="0"/>
          <w:numId w:val="93"/>
        </w:numPr>
        <w:jc w:val="both"/>
        <w:rPr>
          <w:rFonts w:ascii="Times New Roman" w:hAnsi="Times New Roman"/>
          <w:szCs w:val="24"/>
        </w:rPr>
      </w:pPr>
      <w:r w:rsidRPr="00691148">
        <w:rPr>
          <w:rFonts w:ascii="Times New Roman" w:hAnsi="Times New Roman"/>
          <w:szCs w:val="24"/>
        </w:rPr>
        <w:t xml:space="preserve">a </w:t>
      </w:r>
      <w:r>
        <w:rPr>
          <w:rFonts w:ascii="Times New Roman" w:hAnsi="Times New Roman"/>
          <w:szCs w:val="24"/>
        </w:rPr>
        <w:t>Vállalkozóban</w:t>
      </w:r>
      <w:r w:rsidRPr="00691148">
        <w:rPr>
          <w:rFonts w:ascii="Times New Roman" w:hAnsi="Times New Roman"/>
          <w:szCs w:val="24"/>
        </w:rPr>
        <w:t xml:space="preserve"> közvetetten vagy közvetlenül 25%-ot meghaladó tulajdoni részesedést szerez valamely olyan jogi személy vagy személyes joga szerint jogképes szervezet, amely tekintetében fennáll a </w:t>
      </w:r>
      <w:r>
        <w:rPr>
          <w:rFonts w:ascii="Times New Roman" w:hAnsi="Times New Roman"/>
          <w:szCs w:val="24"/>
        </w:rPr>
        <w:t>Kbt.</w:t>
      </w:r>
      <w:r w:rsidRPr="00B92F70">
        <w:rPr>
          <w:rFonts w:ascii="Times New Roman" w:hAnsi="Times New Roman"/>
          <w:szCs w:val="24"/>
        </w:rPr>
        <w:t xml:space="preserve"> </w:t>
      </w:r>
      <w:r w:rsidRPr="00691148">
        <w:rPr>
          <w:rFonts w:ascii="Times New Roman" w:hAnsi="Times New Roman"/>
          <w:szCs w:val="24"/>
        </w:rPr>
        <w:t>62. § (1) bekezdés k) pont </w:t>
      </w:r>
      <w:proofErr w:type="spellStart"/>
      <w:r w:rsidRPr="00691148">
        <w:rPr>
          <w:rFonts w:ascii="Times New Roman" w:hAnsi="Times New Roman"/>
          <w:szCs w:val="24"/>
        </w:rPr>
        <w:t>kb</w:t>
      </w:r>
      <w:proofErr w:type="spellEnd"/>
      <w:r w:rsidRPr="00691148">
        <w:rPr>
          <w:rFonts w:ascii="Times New Roman" w:hAnsi="Times New Roman"/>
          <w:szCs w:val="24"/>
        </w:rPr>
        <w:t>) alpontjában meghatározott feltétel;</w:t>
      </w:r>
    </w:p>
    <w:p w:rsidR="00841DFA" w:rsidRPr="00EC164E" w:rsidRDefault="00841DFA" w:rsidP="00454BEA">
      <w:pPr>
        <w:pStyle w:val="Listaszerbekezds"/>
        <w:numPr>
          <w:ilvl w:val="0"/>
          <w:numId w:val="93"/>
        </w:numPr>
        <w:jc w:val="both"/>
        <w:rPr>
          <w:rFonts w:ascii="Times New Roman" w:hAnsi="Times New Roman"/>
          <w:szCs w:val="24"/>
        </w:rPr>
      </w:pPr>
      <w:proofErr w:type="gramStart"/>
      <w:r w:rsidRPr="00691148">
        <w:rPr>
          <w:rFonts w:ascii="Times New Roman" w:hAnsi="Times New Roman"/>
          <w:szCs w:val="24"/>
        </w:rPr>
        <w:t>a</w:t>
      </w:r>
      <w:proofErr w:type="gramEnd"/>
      <w:r w:rsidRPr="00691148">
        <w:rPr>
          <w:rFonts w:ascii="Times New Roman" w:hAnsi="Times New Roman"/>
          <w:szCs w:val="24"/>
        </w:rPr>
        <w:t xml:space="preserve"> </w:t>
      </w:r>
      <w:r>
        <w:rPr>
          <w:rFonts w:ascii="Times New Roman" w:hAnsi="Times New Roman"/>
          <w:szCs w:val="24"/>
        </w:rPr>
        <w:t>Vállalkozó</w:t>
      </w:r>
      <w:r w:rsidRPr="00691148">
        <w:rPr>
          <w:rFonts w:ascii="Times New Roman" w:hAnsi="Times New Roman"/>
          <w:szCs w:val="24"/>
        </w:rPr>
        <w:t xml:space="preserve"> közvetetten vagy közvetlenül 25%-ot meghaladó tulajdoni részesedést szerez valamely olyan jogi személyben vagy személyes joga szerint jogképes szervezetben, amely tekintetében fennáll a</w:t>
      </w:r>
      <w:r>
        <w:rPr>
          <w:rFonts w:ascii="Times New Roman" w:hAnsi="Times New Roman"/>
          <w:szCs w:val="24"/>
        </w:rPr>
        <w:t xml:space="preserve"> Kbt.</w:t>
      </w:r>
      <w:r w:rsidRPr="00B92F70">
        <w:rPr>
          <w:rFonts w:ascii="Times New Roman" w:hAnsi="Times New Roman"/>
          <w:szCs w:val="24"/>
        </w:rPr>
        <w:t xml:space="preserve"> </w:t>
      </w:r>
      <w:r w:rsidRPr="00691148">
        <w:rPr>
          <w:rFonts w:ascii="Times New Roman" w:hAnsi="Times New Roman"/>
          <w:szCs w:val="24"/>
        </w:rPr>
        <w:t>62. § (1) bekezdés k) pont </w:t>
      </w:r>
      <w:proofErr w:type="spellStart"/>
      <w:r w:rsidRPr="00691148">
        <w:rPr>
          <w:rFonts w:ascii="Times New Roman" w:hAnsi="Times New Roman"/>
          <w:szCs w:val="24"/>
        </w:rPr>
        <w:t>kb</w:t>
      </w:r>
      <w:proofErr w:type="spellEnd"/>
      <w:r w:rsidRPr="00691148">
        <w:rPr>
          <w:rFonts w:ascii="Times New Roman" w:hAnsi="Times New Roman"/>
          <w:szCs w:val="24"/>
        </w:rPr>
        <w:t>) alpontjában meghatározott feltétel</w:t>
      </w:r>
      <w:r>
        <w:rPr>
          <w:rFonts w:ascii="Times New Roman" w:hAnsi="Times New Roman"/>
          <w:szCs w:val="24"/>
        </w:rPr>
        <w:t>.</w:t>
      </w:r>
      <w:r w:rsidRPr="00EC164E">
        <w:rPr>
          <w:rFonts w:ascii="Times New Roman" w:hAnsi="Times New Roman"/>
          <w:szCs w:val="24"/>
        </w:rPr>
        <w:t xml:space="preserve"> </w:t>
      </w:r>
    </w:p>
    <w:p w:rsidR="00841DFA" w:rsidRPr="00EC164E" w:rsidRDefault="00454BEA" w:rsidP="00454BEA">
      <w:pPr>
        <w:spacing w:after="120"/>
        <w:jc w:val="both"/>
        <w:rPr>
          <w:rFonts w:ascii="Times New Roman" w:hAnsi="Times New Roman"/>
          <w:szCs w:val="24"/>
        </w:rPr>
      </w:pPr>
      <w:r>
        <w:rPr>
          <w:rFonts w:ascii="Times New Roman" w:hAnsi="Times New Roman"/>
          <w:szCs w:val="24"/>
        </w:rPr>
        <w:t xml:space="preserve">5. </w:t>
      </w:r>
      <w:r w:rsidR="00841DFA" w:rsidRPr="00EC164E">
        <w:rPr>
          <w:rFonts w:ascii="Times New Roman" w:hAnsi="Times New Roman"/>
          <w:szCs w:val="24"/>
        </w:rPr>
        <w:t>Vállalkozó kötelezettséget vállal arra, hogy a teljesítés során alkalmazottait vagy megbízottait csak a Ptk., illetve a hatályos munkajogi és egyéb jogszabályoknak megfelelően alkalmazza.</w:t>
      </w:r>
    </w:p>
    <w:p w:rsidR="00841DFA" w:rsidRPr="00EC164E" w:rsidRDefault="00454BEA" w:rsidP="00454BEA">
      <w:pPr>
        <w:spacing w:after="120"/>
        <w:jc w:val="both"/>
        <w:rPr>
          <w:rFonts w:ascii="Times New Roman" w:hAnsi="Times New Roman"/>
          <w:szCs w:val="24"/>
        </w:rPr>
      </w:pPr>
      <w:r>
        <w:rPr>
          <w:rFonts w:ascii="Times New Roman" w:hAnsi="Times New Roman"/>
          <w:szCs w:val="24"/>
        </w:rPr>
        <w:t xml:space="preserve">6. </w:t>
      </w:r>
      <w:r w:rsidR="00841DFA" w:rsidRPr="00EC164E">
        <w:rPr>
          <w:rFonts w:ascii="Times New Roman" w:hAnsi="Times New Roman"/>
          <w:szCs w:val="24"/>
        </w:rPr>
        <w:t>A szerződésben nem szabályozott kérdésekben, valamint bármely, a teljesítéssel kapcsolatos ellentmondás esetén Magyarország mindenkor hatályos jogszabályai irányadók, különösen a Ptk., Kbt. valamint a közbeszerzésre vonatkozó egyéb jogszabályok. A szerződés képezi a Felek szerződés tárgyára vonatkozó teljes megállapodását és a Felek kizárják a Ptk. 6:63.§ (5) bekezdésének alkalmazhatóságát a szerződés tekintetében.</w:t>
      </w:r>
    </w:p>
    <w:p w:rsidR="00454BEA" w:rsidRDefault="00454BEA" w:rsidP="00454BEA">
      <w:pPr>
        <w:spacing w:after="120"/>
        <w:jc w:val="both"/>
        <w:rPr>
          <w:rFonts w:ascii="Times New Roman" w:hAnsi="Times New Roman"/>
          <w:szCs w:val="24"/>
        </w:rPr>
      </w:pPr>
      <w:r>
        <w:rPr>
          <w:rFonts w:ascii="Times New Roman" w:hAnsi="Times New Roman"/>
          <w:szCs w:val="24"/>
        </w:rPr>
        <w:t xml:space="preserve">7. </w:t>
      </w:r>
      <w:r w:rsidR="00841DFA" w:rsidRPr="00454BEA">
        <w:rPr>
          <w:rFonts w:ascii="Times New Roman" w:hAnsi="Times New Roman"/>
          <w:szCs w:val="24"/>
        </w:rPr>
        <w:t xml:space="preserve">Vállalkozó köteles a szerződés megkötésekor az átláthatósági nyilatkozatot a kitöltési útmutató szerint kitölteni és aláírni, és az abban kért adatokat a jogszabályok által előírt feltételekkel Megrendelőnek átadni. A nyilatkozat a szerződés elválaszthatatlan </w:t>
      </w:r>
      <w:r w:rsidR="00841DFA" w:rsidRPr="00454BEA">
        <w:rPr>
          <w:rFonts w:ascii="Times New Roman" w:hAnsi="Times New Roman"/>
          <w:b/>
          <w:szCs w:val="24"/>
        </w:rPr>
        <w:t>2. sz. mellékletét</w:t>
      </w:r>
      <w:r w:rsidR="00841DFA" w:rsidRPr="00454BEA">
        <w:rPr>
          <w:rFonts w:ascii="Times New Roman" w:hAnsi="Times New Roman"/>
          <w:szCs w:val="24"/>
        </w:rPr>
        <w:t xml:space="preserve"> képezi. Vállalkozó az államháztartásról szóló 2011. évi CXCV. törvény 41. § (6) bekezdése alapján tudomásul veszi, hogy jelen szerződés nem köthető meg és a szerződés alapján nem történhet kifizetés olyan szervezet részére, amely nem minősül átlátható szervezetnek.</w:t>
      </w:r>
    </w:p>
    <w:p w:rsidR="00841DFA" w:rsidRPr="00EC164E" w:rsidRDefault="00454BEA" w:rsidP="00454BEA">
      <w:pPr>
        <w:spacing w:after="120"/>
        <w:jc w:val="both"/>
        <w:rPr>
          <w:rFonts w:ascii="Times New Roman" w:hAnsi="Times New Roman"/>
          <w:szCs w:val="24"/>
        </w:rPr>
      </w:pPr>
      <w:r>
        <w:rPr>
          <w:rFonts w:ascii="Times New Roman" w:hAnsi="Times New Roman"/>
          <w:szCs w:val="24"/>
        </w:rPr>
        <w:t xml:space="preserve">8. </w:t>
      </w:r>
      <w:r w:rsidR="00841DFA" w:rsidRPr="00EC164E">
        <w:rPr>
          <w:rFonts w:ascii="Times New Roman" w:hAnsi="Times New Roman"/>
          <w:szCs w:val="24"/>
        </w:rPr>
        <w:t>Vállalkozó tudomásul veszi, hogy amennyiben valótlan adatokat közöl, úgy a szerződést a Megrendelő azonnali hatállyal felmondja, vagy a szerződéstől eláll.</w:t>
      </w:r>
    </w:p>
    <w:p w:rsidR="00841DFA" w:rsidRPr="00EC164E" w:rsidRDefault="00454BEA" w:rsidP="00454BEA">
      <w:pPr>
        <w:spacing w:after="120"/>
        <w:jc w:val="both"/>
        <w:rPr>
          <w:rFonts w:ascii="Times New Roman" w:hAnsi="Times New Roman"/>
          <w:szCs w:val="24"/>
        </w:rPr>
      </w:pPr>
      <w:r>
        <w:rPr>
          <w:rFonts w:ascii="Times New Roman" w:hAnsi="Times New Roman"/>
          <w:szCs w:val="24"/>
        </w:rPr>
        <w:t xml:space="preserve">9. </w:t>
      </w:r>
      <w:r w:rsidR="00841DFA" w:rsidRPr="00EC164E">
        <w:rPr>
          <w:rFonts w:ascii="Times New Roman" w:hAnsi="Times New Roman"/>
          <w:szCs w:val="24"/>
        </w:rPr>
        <w:t>Felek kifejezik arra vonatkozó szándékukat, hogy a szerződés teljesítése során felmerült vitáikat elsősorban békés úton, közvetlen tárgyalások útján rendezik. Amennyiben Felek tárgyalásai 8 napon belül nem vezetnek eredményre, jelen szerződésből eredő jogvitájuk elbírálására a</w:t>
      </w:r>
      <w:r w:rsidR="009C20FC">
        <w:rPr>
          <w:rFonts w:ascii="Times New Roman" w:hAnsi="Times New Roman"/>
          <w:szCs w:val="24"/>
        </w:rPr>
        <w:t>z Egri Járásb</w:t>
      </w:r>
      <w:r w:rsidR="00841DFA" w:rsidRPr="00EC164E">
        <w:rPr>
          <w:rFonts w:ascii="Times New Roman" w:hAnsi="Times New Roman"/>
          <w:szCs w:val="24"/>
        </w:rPr>
        <w:t>íróság illetékes.</w:t>
      </w:r>
    </w:p>
    <w:p w:rsidR="00841DFA" w:rsidRPr="00EC164E" w:rsidRDefault="00736F72" w:rsidP="00736F72">
      <w:pPr>
        <w:spacing w:after="120"/>
        <w:jc w:val="both"/>
        <w:rPr>
          <w:rFonts w:ascii="Times New Roman" w:hAnsi="Times New Roman"/>
          <w:szCs w:val="24"/>
        </w:rPr>
      </w:pPr>
      <w:r>
        <w:rPr>
          <w:rFonts w:ascii="Times New Roman" w:hAnsi="Times New Roman"/>
          <w:szCs w:val="24"/>
        </w:rPr>
        <w:t xml:space="preserve">10. </w:t>
      </w:r>
      <w:r w:rsidR="00841DFA" w:rsidRPr="00EC164E">
        <w:rPr>
          <w:rFonts w:ascii="Times New Roman" w:hAnsi="Times New Roman"/>
          <w:szCs w:val="24"/>
        </w:rPr>
        <w:t>Vállalkozó tudomásul veszi a Kormányzati Ellenőrzési Hivatal 355/2011. (XII. 30.) Korm. rendeleten és az Állami Számvevőszék 2011. évi LXVI. törvényen alapuló, jelen szerződéssel összefüggő ellenőrzési jogosultságát. A költségvetési pénzeszközök felhasználásának nyilvánossága érdekében Felek a szerződés lényeges tartalmáról a tájékoztatást nem tagadhatják meg üzleti titokra való hivatkozással.</w:t>
      </w:r>
    </w:p>
    <w:p w:rsidR="00841DFA" w:rsidRPr="00EC164E" w:rsidRDefault="00736F72" w:rsidP="00736F72">
      <w:pPr>
        <w:pStyle w:val="Szvegtrzs21"/>
        <w:overflowPunct/>
        <w:autoSpaceDE/>
        <w:autoSpaceDN/>
        <w:adjustRightInd/>
        <w:spacing w:before="120" w:after="120"/>
        <w:ind w:left="0" w:firstLine="0"/>
        <w:textAlignment w:val="auto"/>
        <w:rPr>
          <w:sz w:val="24"/>
          <w:szCs w:val="24"/>
        </w:rPr>
      </w:pPr>
      <w:r>
        <w:rPr>
          <w:sz w:val="24"/>
          <w:szCs w:val="24"/>
        </w:rPr>
        <w:t xml:space="preserve">11. </w:t>
      </w:r>
      <w:r w:rsidR="00841DFA" w:rsidRPr="00EC164E">
        <w:rPr>
          <w:sz w:val="24"/>
          <w:szCs w:val="24"/>
        </w:rPr>
        <w:t>Ezen szerződés mindennemű módosítása és kiegészítése írásos formában a szerződő Felek egyetértésével lehetséges, tekintettel a Ptk. 6:191. § és Kbt. 141. § rendelkezéseire.</w:t>
      </w:r>
    </w:p>
    <w:p w:rsidR="00841DFA" w:rsidRPr="00EC164E" w:rsidRDefault="00736F72" w:rsidP="00736F72">
      <w:pPr>
        <w:jc w:val="both"/>
        <w:rPr>
          <w:rFonts w:ascii="Times New Roman" w:hAnsi="Times New Roman"/>
          <w:szCs w:val="24"/>
        </w:rPr>
      </w:pPr>
      <w:r>
        <w:rPr>
          <w:rFonts w:ascii="Times New Roman" w:hAnsi="Times New Roman"/>
          <w:szCs w:val="24"/>
        </w:rPr>
        <w:t xml:space="preserve">12. </w:t>
      </w:r>
      <w:r w:rsidR="00841DFA" w:rsidRPr="00EC164E">
        <w:rPr>
          <w:rFonts w:ascii="Times New Roman" w:hAnsi="Times New Roman"/>
          <w:szCs w:val="24"/>
        </w:rPr>
        <w:t xml:space="preserve">Szerződő Felek a jelen szerződést, valamint annak kötelező és elválaszthatatlan részét </w:t>
      </w:r>
      <w:r w:rsidR="00841DFA" w:rsidRPr="00736F72">
        <w:rPr>
          <w:rFonts w:ascii="Times New Roman" w:hAnsi="Times New Roman"/>
          <w:szCs w:val="24"/>
        </w:rPr>
        <w:t xml:space="preserve">képező </w:t>
      </w:r>
      <w:r w:rsidRPr="00736F72">
        <w:rPr>
          <w:rFonts w:ascii="Times New Roman" w:hAnsi="Times New Roman"/>
          <w:szCs w:val="24"/>
        </w:rPr>
        <w:t xml:space="preserve">3 </w:t>
      </w:r>
      <w:r w:rsidR="00841DFA" w:rsidRPr="00736F72">
        <w:rPr>
          <w:rFonts w:ascii="Times New Roman" w:hAnsi="Times New Roman"/>
          <w:szCs w:val="24"/>
        </w:rPr>
        <w:t>darab mellékletét</w:t>
      </w:r>
      <w:r w:rsidR="00841DFA" w:rsidRPr="00EC164E">
        <w:rPr>
          <w:rFonts w:ascii="Times New Roman" w:hAnsi="Times New Roman"/>
          <w:b/>
          <w:szCs w:val="24"/>
        </w:rPr>
        <w:t xml:space="preserve"> </w:t>
      </w:r>
      <w:r w:rsidR="00841DFA" w:rsidRPr="00EC164E">
        <w:rPr>
          <w:rFonts w:ascii="Times New Roman" w:hAnsi="Times New Roman"/>
          <w:szCs w:val="24"/>
        </w:rPr>
        <w:t>elolvasták, értelmezték, és mint ügyleti és üzleti akaratukkal mindenben megegyez</w:t>
      </w:r>
      <w:r>
        <w:rPr>
          <w:rFonts w:ascii="Times New Roman" w:hAnsi="Times New Roman"/>
          <w:szCs w:val="24"/>
        </w:rPr>
        <w:t>őt, 4</w:t>
      </w:r>
      <w:r w:rsidR="00841DFA" w:rsidRPr="00EC164E">
        <w:rPr>
          <w:rFonts w:ascii="Times New Roman" w:hAnsi="Times New Roman"/>
          <w:szCs w:val="24"/>
        </w:rPr>
        <w:t xml:space="preserve"> eredeti példányban cégszerű aláírásukkal ellátták.</w:t>
      </w: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736F72" w:rsidP="00841DFA">
      <w:pPr>
        <w:jc w:val="both"/>
        <w:rPr>
          <w:rFonts w:ascii="Times New Roman" w:hAnsi="Times New Roman"/>
          <w:szCs w:val="24"/>
        </w:rPr>
      </w:pPr>
      <w:r>
        <w:rPr>
          <w:rFonts w:ascii="Times New Roman" w:hAnsi="Times New Roman"/>
          <w:szCs w:val="24"/>
        </w:rPr>
        <w:t>Recsk</w:t>
      </w:r>
      <w:r w:rsidR="00841DFA" w:rsidRPr="00EC164E">
        <w:rPr>
          <w:rFonts w:ascii="Times New Roman" w:hAnsi="Times New Roman"/>
          <w:szCs w:val="24"/>
        </w:rPr>
        <w:t>, 2016. ………………………..</w:t>
      </w: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841DFA" w:rsidP="00841DFA">
      <w:pPr>
        <w:jc w:val="both"/>
        <w:rPr>
          <w:rFonts w:ascii="Times New Roman" w:hAnsi="Times New Roman"/>
          <w:szCs w:val="24"/>
        </w:rPr>
      </w:pPr>
    </w:p>
    <w:p w:rsidR="00841DFA" w:rsidRPr="00EC164E" w:rsidRDefault="00841DFA" w:rsidP="00841DFA">
      <w:pPr>
        <w:ind w:left="1417" w:firstLine="1"/>
        <w:rPr>
          <w:rFonts w:ascii="Times New Roman" w:hAnsi="Times New Roman"/>
          <w:szCs w:val="24"/>
        </w:rPr>
      </w:pPr>
      <w:r w:rsidRPr="00EC164E">
        <w:rPr>
          <w:rFonts w:ascii="Times New Roman" w:hAnsi="Times New Roman"/>
          <w:szCs w:val="24"/>
        </w:rPr>
        <w:t>Megrendelő</w:t>
      </w:r>
      <w:r w:rsidRPr="00EC164E">
        <w:rPr>
          <w:rFonts w:ascii="Times New Roman" w:hAnsi="Times New Roman"/>
          <w:szCs w:val="24"/>
        </w:rPr>
        <w:tab/>
      </w:r>
      <w:r w:rsidRPr="00EC164E">
        <w:rPr>
          <w:rFonts w:ascii="Times New Roman" w:hAnsi="Times New Roman"/>
          <w:szCs w:val="24"/>
        </w:rPr>
        <w:tab/>
      </w:r>
      <w:r w:rsidRPr="00EC164E">
        <w:rPr>
          <w:rFonts w:ascii="Times New Roman" w:hAnsi="Times New Roman"/>
          <w:szCs w:val="24"/>
        </w:rPr>
        <w:tab/>
      </w:r>
      <w:r w:rsidRPr="00EC164E">
        <w:rPr>
          <w:rFonts w:ascii="Times New Roman" w:hAnsi="Times New Roman"/>
          <w:szCs w:val="24"/>
        </w:rPr>
        <w:tab/>
      </w:r>
      <w:r w:rsidRPr="00EC164E">
        <w:rPr>
          <w:rFonts w:ascii="Times New Roman" w:hAnsi="Times New Roman"/>
          <w:szCs w:val="24"/>
        </w:rPr>
        <w:tab/>
      </w:r>
      <w:r w:rsidRPr="00EC164E">
        <w:rPr>
          <w:rFonts w:ascii="Times New Roman" w:hAnsi="Times New Roman"/>
          <w:szCs w:val="24"/>
        </w:rPr>
        <w:tab/>
      </w:r>
      <w:r w:rsidRPr="00EC164E">
        <w:rPr>
          <w:rFonts w:ascii="Times New Roman" w:hAnsi="Times New Roman"/>
          <w:szCs w:val="24"/>
        </w:rPr>
        <w:tab/>
        <w:t>Vállalkozó</w:t>
      </w:r>
    </w:p>
    <w:p w:rsidR="00841DFA" w:rsidRPr="00EC164E" w:rsidRDefault="00841DFA" w:rsidP="00841DFA">
      <w:pPr>
        <w:rPr>
          <w:rFonts w:ascii="Times New Roman" w:hAnsi="Times New Roman"/>
          <w:szCs w:val="24"/>
        </w:rPr>
      </w:pPr>
    </w:p>
    <w:p w:rsidR="00841DFA" w:rsidRPr="00EC164E" w:rsidRDefault="00841DFA" w:rsidP="00841DFA">
      <w:pPr>
        <w:rPr>
          <w:rFonts w:ascii="Times New Roman" w:hAnsi="Times New Roman"/>
          <w:szCs w:val="24"/>
        </w:rPr>
      </w:pPr>
    </w:p>
    <w:p w:rsidR="00841DFA" w:rsidRPr="00EC164E" w:rsidRDefault="00841DFA" w:rsidP="00841DFA">
      <w:pPr>
        <w:rPr>
          <w:rFonts w:ascii="Times New Roman" w:hAnsi="Times New Roman"/>
          <w:szCs w:val="24"/>
        </w:rPr>
      </w:pPr>
    </w:p>
    <w:p w:rsidR="00841DFA" w:rsidRPr="00EC164E" w:rsidRDefault="00841DFA" w:rsidP="00841DFA">
      <w:pPr>
        <w:rPr>
          <w:rFonts w:ascii="Times New Roman" w:hAnsi="Times New Roman"/>
          <w:szCs w:val="24"/>
        </w:rPr>
      </w:pPr>
      <w:r w:rsidRPr="00EC164E">
        <w:rPr>
          <w:rFonts w:ascii="Times New Roman" w:hAnsi="Times New Roman"/>
          <w:szCs w:val="24"/>
          <w:u w:val="single"/>
        </w:rPr>
        <w:t>Mellékletek</w:t>
      </w:r>
      <w:r w:rsidRPr="00EC164E">
        <w:rPr>
          <w:rFonts w:ascii="Times New Roman" w:hAnsi="Times New Roman"/>
          <w:szCs w:val="24"/>
        </w:rPr>
        <w:t>:</w:t>
      </w:r>
    </w:p>
    <w:p w:rsidR="00841DFA" w:rsidRPr="00EC164E" w:rsidRDefault="00841DFA" w:rsidP="00841DFA">
      <w:pPr>
        <w:rPr>
          <w:rFonts w:ascii="Times New Roman" w:hAnsi="Times New Roman"/>
          <w:szCs w:val="24"/>
        </w:rPr>
      </w:pPr>
      <w:r w:rsidRPr="00EC164E">
        <w:rPr>
          <w:rFonts w:ascii="Times New Roman" w:hAnsi="Times New Roman"/>
          <w:szCs w:val="24"/>
        </w:rPr>
        <w:t>1. sz. melléklet: Műszaki leírás</w:t>
      </w:r>
    </w:p>
    <w:p w:rsidR="00841DFA" w:rsidRPr="00EC164E" w:rsidRDefault="00841DFA" w:rsidP="00841DFA">
      <w:pPr>
        <w:rPr>
          <w:rFonts w:ascii="Times New Roman" w:hAnsi="Times New Roman"/>
          <w:szCs w:val="24"/>
        </w:rPr>
      </w:pPr>
      <w:r w:rsidRPr="00EC164E">
        <w:rPr>
          <w:rFonts w:ascii="Times New Roman" w:hAnsi="Times New Roman"/>
          <w:szCs w:val="24"/>
        </w:rPr>
        <w:t>2. sz. melléklet: Átláthatósági nyilatkozat</w:t>
      </w:r>
    </w:p>
    <w:p w:rsidR="00841DFA" w:rsidRDefault="00736F72" w:rsidP="00841DFA">
      <w:pPr>
        <w:rPr>
          <w:rFonts w:ascii="Times New Roman" w:hAnsi="Times New Roman"/>
          <w:szCs w:val="24"/>
        </w:rPr>
      </w:pPr>
      <w:r>
        <w:rPr>
          <w:rFonts w:ascii="Times New Roman" w:hAnsi="Times New Roman"/>
          <w:szCs w:val="24"/>
        </w:rPr>
        <w:t>3</w:t>
      </w:r>
      <w:r w:rsidR="00841DFA" w:rsidRPr="00EC164E">
        <w:rPr>
          <w:rFonts w:ascii="Times New Roman" w:hAnsi="Times New Roman"/>
          <w:szCs w:val="24"/>
        </w:rPr>
        <w:t>. sz. melléklet: Vállalkozó által árazott költségvetés</w:t>
      </w:r>
    </w:p>
    <w:p w:rsidR="00841DFA" w:rsidRDefault="00841DFA" w:rsidP="00841DFA">
      <w:pPr>
        <w:spacing w:after="200" w:line="276" w:lineRule="auto"/>
      </w:pPr>
      <w:r>
        <w:br w:type="page"/>
      </w:r>
    </w:p>
    <w:p w:rsidR="00841DFA" w:rsidRDefault="000B5EFC" w:rsidP="00841DFA">
      <w:pPr>
        <w:jc w:val="center"/>
        <w:rPr>
          <w:b/>
        </w:rPr>
      </w:pPr>
      <w:r>
        <w:rPr>
          <w:b/>
        </w:rPr>
        <w:lastRenderedPageBreak/>
        <w:t>2</w:t>
      </w:r>
      <w:r w:rsidR="00841DFA">
        <w:rPr>
          <w:b/>
        </w:rPr>
        <w:t>. sz. melléklet</w:t>
      </w:r>
    </w:p>
    <w:p w:rsidR="00841DFA" w:rsidRPr="004028A2" w:rsidRDefault="00841DFA" w:rsidP="00841DFA">
      <w:pPr>
        <w:jc w:val="center"/>
        <w:rPr>
          <w:b/>
        </w:rPr>
      </w:pPr>
      <w:r w:rsidRPr="004028A2">
        <w:rPr>
          <w:b/>
        </w:rPr>
        <w:t>ÁTLÁTHATÓSÁGI NYILATKOZAT</w:t>
      </w:r>
    </w:p>
    <w:p w:rsidR="00841DFA" w:rsidRDefault="00841DFA" w:rsidP="00841DFA">
      <w:pPr>
        <w:jc w:val="center"/>
      </w:pPr>
    </w:p>
    <w:p w:rsidR="00841DFA" w:rsidRDefault="00841DFA" w:rsidP="00841DFA">
      <w:pPr>
        <w:pStyle w:val="Listaszerbekezds"/>
        <w:numPr>
          <w:ilvl w:val="0"/>
          <w:numId w:val="72"/>
        </w:numPr>
        <w:spacing w:after="200" w:line="276" w:lineRule="auto"/>
        <w:contextualSpacing/>
        <w:jc w:val="both"/>
        <w:rPr>
          <w:b/>
        </w:rPr>
      </w:pPr>
      <w:r w:rsidRPr="000E78AB">
        <w:rPr>
          <w:b/>
        </w:rPr>
        <w:t>A nemzeti vagyonról szóló 2011. évi CXCVI. törvény 3. § 1</w:t>
      </w:r>
      <w:proofErr w:type="gramStart"/>
      <w:r w:rsidRPr="000E78AB">
        <w:rPr>
          <w:b/>
        </w:rPr>
        <w:t>.b</w:t>
      </w:r>
      <w:proofErr w:type="gramEnd"/>
      <w:r w:rsidRPr="000E78AB">
        <w:rPr>
          <w:b/>
        </w:rPr>
        <w:t xml:space="preserve">) pontja szerinti </w:t>
      </w:r>
      <w:r w:rsidRPr="00BD4D39">
        <w:rPr>
          <w:b/>
        </w:rPr>
        <w:t>jogi személyek vagy jogi személyiséggel nem rendelkező gazdálkodó szervezetek</w:t>
      </w:r>
    </w:p>
    <w:p w:rsidR="00841DFA" w:rsidRPr="00114174" w:rsidRDefault="00841DFA" w:rsidP="00841DFA">
      <w:pPr>
        <w:jc w:val="both"/>
      </w:pPr>
      <w:r w:rsidRPr="006773E4">
        <w:rPr>
          <w:b/>
        </w:rPr>
        <w:t xml:space="preserve">1. </w:t>
      </w:r>
      <w:r>
        <w:t>Alulírott</w:t>
      </w:r>
      <w:proofErr w:type="gramStart"/>
      <w:r>
        <w:t>, …</w:t>
      </w:r>
      <w:proofErr w:type="gramEnd"/>
      <w:r>
        <w:t>………………….. (név, ), mint a ………………………………(cégnév, székhely) törvényes képviselője nyilatkozom, hogy az általam képviselt szervezet a nemzeti vagyonról szóló 2011. évi CXCVI. törvény 3. § (1) bekezdés 1</w:t>
      </w:r>
      <w:proofErr w:type="gramStart"/>
      <w:r>
        <w:t>.b</w:t>
      </w:r>
      <w:proofErr w:type="gramEnd"/>
      <w:r>
        <w:t xml:space="preserve">) pontja szerint átlátható szervezetnek minősül, az alábbiak szerint: </w:t>
      </w:r>
    </w:p>
    <w:p w:rsidR="00841DFA" w:rsidRPr="009C5E1A" w:rsidRDefault="00841DFA" w:rsidP="00841DFA">
      <w:pPr>
        <w:autoSpaceDE w:val="0"/>
        <w:autoSpaceDN w:val="0"/>
        <w:adjustRightInd w:val="0"/>
        <w:ind w:firstLine="204"/>
        <w:jc w:val="both"/>
        <w:rPr>
          <w:i/>
        </w:rPr>
      </w:pPr>
      <w:proofErr w:type="gramStart"/>
      <w:r>
        <w:rPr>
          <w:i/>
          <w:iCs/>
        </w:rPr>
        <w:t>a</w:t>
      </w:r>
      <w:proofErr w:type="gramEnd"/>
      <w:r w:rsidRPr="009C5E1A">
        <w:rPr>
          <w:i/>
          <w:iCs/>
        </w:rPr>
        <w:t xml:space="preserve">) </w:t>
      </w:r>
      <w:r w:rsidRPr="009C5E1A">
        <w:rPr>
          <w:i/>
        </w:rPr>
        <w:t>az</w:t>
      </w:r>
      <w:r>
        <w:rPr>
          <w:i/>
        </w:rPr>
        <w:t xml:space="preserve"> általam képviselt szervezet</w:t>
      </w:r>
      <w:r w:rsidRPr="009C5E1A">
        <w:rPr>
          <w:i/>
        </w:rPr>
        <w:t xml:space="preserve"> olyan belföldi vagy külföldi jogi személy vagy jogi személyiséggel nem rendelkező gazdálkodó szervezet, amely megfelel a következő feltételeknek:</w:t>
      </w:r>
    </w:p>
    <w:p w:rsidR="00841DFA" w:rsidRPr="009C5E1A" w:rsidRDefault="00841DFA" w:rsidP="00841DFA">
      <w:pPr>
        <w:autoSpaceDE w:val="0"/>
        <w:autoSpaceDN w:val="0"/>
        <w:adjustRightInd w:val="0"/>
        <w:ind w:firstLine="204"/>
        <w:jc w:val="both"/>
        <w:rPr>
          <w:i/>
        </w:rPr>
      </w:pPr>
      <w:proofErr w:type="spellStart"/>
      <w:r w:rsidRPr="009C5E1A">
        <w:rPr>
          <w:i/>
          <w:iCs/>
        </w:rPr>
        <w:t>a</w:t>
      </w:r>
      <w:r>
        <w:rPr>
          <w:i/>
          <w:iCs/>
        </w:rPr>
        <w:t>a</w:t>
      </w:r>
      <w:proofErr w:type="spellEnd"/>
      <w:r w:rsidRPr="009C5E1A">
        <w:rPr>
          <w:i/>
          <w:iCs/>
        </w:rPr>
        <w:t xml:space="preserve">) </w:t>
      </w:r>
      <w:r w:rsidRPr="009C5E1A">
        <w:rPr>
          <w:i/>
        </w:rPr>
        <w:t>tulajdonosi szerkezete, a pénzmosás és a terrorizmus finanszírozása megelőzéséről és megakadályozásáról szóló törvény szerint meghatározott tényleges tulajdonosa megismerhető,</w:t>
      </w:r>
    </w:p>
    <w:p w:rsidR="00841DFA" w:rsidRPr="009C5E1A" w:rsidRDefault="00841DFA" w:rsidP="00841DFA">
      <w:pPr>
        <w:autoSpaceDE w:val="0"/>
        <w:autoSpaceDN w:val="0"/>
        <w:adjustRightInd w:val="0"/>
        <w:ind w:firstLine="204"/>
        <w:jc w:val="both"/>
        <w:rPr>
          <w:i/>
        </w:rPr>
      </w:pPr>
      <w:r>
        <w:rPr>
          <w:i/>
          <w:iCs/>
        </w:rPr>
        <w:t>a</w:t>
      </w:r>
      <w:r w:rsidRPr="009C5E1A">
        <w:rPr>
          <w:i/>
          <w:iCs/>
        </w:rPr>
        <w:t xml:space="preserve">b) </w:t>
      </w:r>
      <w:r w:rsidRPr="009C5E1A">
        <w:rPr>
          <w:i/>
        </w:rPr>
        <w:t>az Európai Unió tagállamában</w:t>
      </w:r>
      <w:r>
        <w:rPr>
          <w:i/>
        </w:rPr>
        <w:t>/</w:t>
      </w:r>
      <w:r w:rsidRPr="009C5E1A">
        <w:rPr>
          <w:i/>
        </w:rPr>
        <w:t xml:space="preserve">, az Európai Gazdasági Térségről szóló </w:t>
      </w:r>
      <w:proofErr w:type="gramStart"/>
      <w:r w:rsidRPr="009C5E1A">
        <w:rPr>
          <w:i/>
        </w:rPr>
        <w:t>megállapodásban</w:t>
      </w:r>
      <w:proofErr w:type="gramEnd"/>
      <w:r w:rsidRPr="009C5E1A">
        <w:rPr>
          <w:i/>
        </w:rPr>
        <w:t xml:space="preserve"> részes államban</w:t>
      </w:r>
      <w:r>
        <w:rPr>
          <w:i/>
        </w:rPr>
        <w:t>/</w:t>
      </w:r>
      <w:r w:rsidRPr="009C5E1A">
        <w:rPr>
          <w:i/>
        </w:rPr>
        <w:t>, a Gazdasági Együttműködési és Fejlesztési Szervezet tagállamában</w:t>
      </w:r>
      <w:r>
        <w:rPr>
          <w:i/>
        </w:rPr>
        <w:t>/</w:t>
      </w:r>
      <w:r w:rsidRPr="009C5E1A">
        <w:rPr>
          <w:i/>
        </w:rPr>
        <w:t xml:space="preserve"> vagy olyan államban rendelkezik adóilletőséggel, amellyel Magyarországnak a kettős adóztatás elkerüléséről szóló egyezménye van</w:t>
      </w:r>
      <w:r>
        <w:rPr>
          <w:i/>
        </w:rPr>
        <w:t xml:space="preserve"> (</w:t>
      </w:r>
      <w:r w:rsidRPr="00AE37D8">
        <w:rPr>
          <w:b/>
          <w:i/>
        </w:rPr>
        <w:t>Aláhúzandó</w:t>
      </w:r>
      <w:r>
        <w:rPr>
          <w:i/>
        </w:rPr>
        <w:t>)</w:t>
      </w:r>
      <w:r w:rsidRPr="009C5E1A">
        <w:rPr>
          <w:i/>
        </w:rPr>
        <w:t>,</w:t>
      </w:r>
      <w:r>
        <w:rPr>
          <w:i/>
        </w:rPr>
        <w:t xml:space="preserve"> és ez az ország: ……………. (</w:t>
      </w:r>
      <w:r w:rsidRPr="00AE37D8">
        <w:rPr>
          <w:b/>
          <w:i/>
        </w:rPr>
        <w:t>ország megnevezése</w:t>
      </w:r>
      <w:r>
        <w:rPr>
          <w:i/>
        </w:rPr>
        <w:t>),</w:t>
      </w:r>
    </w:p>
    <w:p w:rsidR="00841DFA" w:rsidRPr="009C5E1A" w:rsidRDefault="00841DFA" w:rsidP="00841DFA">
      <w:pPr>
        <w:autoSpaceDE w:val="0"/>
        <w:autoSpaceDN w:val="0"/>
        <w:adjustRightInd w:val="0"/>
        <w:ind w:firstLine="204"/>
        <w:jc w:val="both"/>
        <w:rPr>
          <w:i/>
        </w:rPr>
      </w:pPr>
      <w:proofErr w:type="spellStart"/>
      <w:r>
        <w:rPr>
          <w:i/>
          <w:iCs/>
        </w:rPr>
        <w:t>a</w:t>
      </w:r>
      <w:r w:rsidRPr="009C5E1A">
        <w:rPr>
          <w:i/>
          <w:iCs/>
        </w:rPr>
        <w:t>c</w:t>
      </w:r>
      <w:proofErr w:type="spellEnd"/>
      <w:r w:rsidRPr="009C5E1A">
        <w:rPr>
          <w:i/>
          <w:iCs/>
        </w:rPr>
        <w:t xml:space="preserve">) </w:t>
      </w:r>
      <w:r w:rsidRPr="009C5E1A">
        <w:rPr>
          <w:i/>
        </w:rPr>
        <w:t>nem minősül a társasági adóról és az osztalékadóról szóló törvény szerint meghatározott ellenőrzött külföldi társaságnak,</w:t>
      </w:r>
    </w:p>
    <w:p w:rsidR="00841DFA" w:rsidRDefault="00841DFA" w:rsidP="00841DFA">
      <w:pPr>
        <w:autoSpaceDE w:val="0"/>
        <w:autoSpaceDN w:val="0"/>
        <w:adjustRightInd w:val="0"/>
        <w:ind w:firstLine="204"/>
        <w:jc w:val="both"/>
        <w:rPr>
          <w:i/>
        </w:rPr>
      </w:pPr>
      <w:r>
        <w:rPr>
          <w:i/>
          <w:iCs/>
        </w:rPr>
        <w:t>a</w:t>
      </w:r>
      <w:r w:rsidRPr="009C5E1A">
        <w:rPr>
          <w:i/>
          <w:iCs/>
        </w:rPr>
        <w:t xml:space="preserve">d) </w:t>
      </w:r>
      <w:r w:rsidRPr="009C5E1A">
        <w:rPr>
          <w:i/>
        </w:rPr>
        <w:t xml:space="preserve">a gazdálkodó szervezetben közvetlenül vagy közvetetten több mint 25%-os tulajdonnal, befolyással vagy szavazati joggal bíró jogi személy, jogi személyiséggel nem rendelkező gazdálkodó szervezet tekintetében </w:t>
      </w:r>
      <w:proofErr w:type="gramStart"/>
      <w:r w:rsidRPr="009C5E1A">
        <w:rPr>
          <w:i/>
        </w:rPr>
        <w:t>a</w:t>
      </w:r>
      <w:proofErr w:type="gramEnd"/>
      <w:r w:rsidRPr="009C5E1A">
        <w:rPr>
          <w:i/>
        </w:rPr>
        <w:t xml:space="preserve"> </w:t>
      </w:r>
      <w:proofErr w:type="spellStart"/>
      <w:r w:rsidRPr="009C5E1A">
        <w:rPr>
          <w:i/>
          <w:iCs/>
        </w:rPr>
        <w:t>a</w:t>
      </w:r>
      <w:r>
        <w:rPr>
          <w:i/>
          <w:iCs/>
        </w:rPr>
        <w:t>a</w:t>
      </w:r>
      <w:proofErr w:type="spellEnd"/>
      <w:r>
        <w:rPr>
          <w:i/>
          <w:iCs/>
        </w:rPr>
        <w:t>), a</w:t>
      </w:r>
      <w:r w:rsidRPr="009C5E1A">
        <w:rPr>
          <w:i/>
          <w:iCs/>
        </w:rPr>
        <w:t xml:space="preserve">b) </w:t>
      </w:r>
      <w:r w:rsidRPr="009C5E1A">
        <w:rPr>
          <w:i/>
        </w:rPr>
        <w:t xml:space="preserve">és </w:t>
      </w:r>
      <w:proofErr w:type="spellStart"/>
      <w:r>
        <w:rPr>
          <w:i/>
          <w:iCs/>
        </w:rPr>
        <w:t>a</w:t>
      </w:r>
      <w:r w:rsidRPr="009C5E1A">
        <w:rPr>
          <w:i/>
          <w:iCs/>
        </w:rPr>
        <w:t>c</w:t>
      </w:r>
      <w:proofErr w:type="spellEnd"/>
      <w:r w:rsidRPr="009C5E1A">
        <w:rPr>
          <w:i/>
          <w:iCs/>
        </w:rPr>
        <w:t xml:space="preserve">) </w:t>
      </w:r>
      <w:r w:rsidRPr="009C5E1A">
        <w:rPr>
          <w:i/>
        </w:rPr>
        <w:t>alpont</w:t>
      </w:r>
      <w:r>
        <w:rPr>
          <w:i/>
        </w:rPr>
        <w:t xml:space="preserve"> szerinti feltételek fennállnak.</w:t>
      </w:r>
    </w:p>
    <w:p w:rsidR="00841DFA" w:rsidRDefault="00841DFA" w:rsidP="00841DFA">
      <w:pPr>
        <w:autoSpaceDE w:val="0"/>
        <w:autoSpaceDN w:val="0"/>
        <w:adjustRightInd w:val="0"/>
        <w:ind w:firstLine="204"/>
        <w:jc w:val="both"/>
        <w:rPr>
          <w:i/>
        </w:rPr>
      </w:pPr>
    </w:p>
    <w:p w:rsidR="00841DFA" w:rsidRPr="009C5E1A" w:rsidRDefault="00841DFA" w:rsidP="00841DFA">
      <w:pPr>
        <w:autoSpaceDE w:val="0"/>
        <w:autoSpaceDN w:val="0"/>
        <w:adjustRightInd w:val="0"/>
        <w:ind w:firstLine="204"/>
        <w:jc w:val="both"/>
        <w:rPr>
          <w:i/>
        </w:rPr>
      </w:pPr>
    </w:p>
    <w:p w:rsidR="00841DFA" w:rsidRDefault="00841DFA" w:rsidP="00841DFA">
      <w:pPr>
        <w:jc w:val="both"/>
        <w:rPr>
          <w:b/>
        </w:rPr>
      </w:pPr>
      <w:r w:rsidRPr="009C5E1A">
        <w:rPr>
          <w:b/>
        </w:rPr>
        <w:t>2. Nyilatkozat tényleges tulajdonosról</w:t>
      </w:r>
    </w:p>
    <w:p w:rsidR="00841DFA" w:rsidRDefault="00841DFA" w:rsidP="00841DFA">
      <w:pPr>
        <w:jc w:val="both"/>
      </w:pPr>
      <w:r>
        <w:t xml:space="preserve">Az általam képviselt szervezetnek a pénzmosás és a terrorizmus finanszírozása megelőzéséről és megakadályozásáról szóló 2007. évi CXXXVI. törvény 3. § r) és re) pontja, valamint az államháztartásról </w:t>
      </w:r>
      <w:proofErr w:type="gramStart"/>
      <w:r>
        <w:t>szóló  2011.</w:t>
      </w:r>
      <w:proofErr w:type="gramEnd"/>
      <w:r>
        <w:t xml:space="preserve"> évi CXCV. törvény 41. § (6) bekezdése és 55. §-</w:t>
      </w:r>
      <w:proofErr w:type="gramStart"/>
      <w:r>
        <w:t>a</w:t>
      </w:r>
      <w:proofErr w:type="gramEnd"/>
      <w:r>
        <w:t xml:space="preserve"> alapján a következő természetes személyek a tényleges tulajdonosai: </w:t>
      </w:r>
    </w:p>
    <w:tbl>
      <w:tblPr>
        <w:tblW w:w="910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3"/>
        <w:gridCol w:w="3313"/>
        <w:gridCol w:w="16"/>
        <w:gridCol w:w="2260"/>
        <w:gridCol w:w="16"/>
        <w:gridCol w:w="2261"/>
        <w:gridCol w:w="16"/>
      </w:tblGrid>
      <w:tr w:rsidR="00841DFA" w:rsidTr="00D04C4E">
        <w:trPr>
          <w:gridAfter w:val="1"/>
          <w:wAfter w:w="16" w:type="dxa"/>
          <w:trHeight w:val="540"/>
        </w:trPr>
        <w:tc>
          <w:tcPr>
            <w:tcW w:w="1223" w:type="dxa"/>
          </w:tcPr>
          <w:p w:rsidR="00841DFA" w:rsidRDefault="00841DFA" w:rsidP="00D04C4E">
            <w:pPr>
              <w:ind w:left="-53"/>
              <w:jc w:val="both"/>
            </w:pPr>
            <w:r>
              <w:t>Sorsz.</w:t>
            </w:r>
          </w:p>
        </w:tc>
        <w:tc>
          <w:tcPr>
            <w:tcW w:w="3313" w:type="dxa"/>
          </w:tcPr>
          <w:p w:rsidR="00841DFA" w:rsidRDefault="00841DFA" w:rsidP="00D04C4E">
            <w:pPr>
              <w:ind w:left="-53"/>
              <w:jc w:val="both"/>
            </w:pPr>
            <w:r>
              <w:t xml:space="preserve">Tényleges tulajdonos neve, </w:t>
            </w:r>
          </w:p>
        </w:tc>
        <w:tc>
          <w:tcPr>
            <w:tcW w:w="2276" w:type="dxa"/>
            <w:gridSpan w:val="2"/>
          </w:tcPr>
          <w:p w:rsidR="00841DFA" w:rsidRDefault="00841DFA" w:rsidP="00D04C4E">
            <w:pPr>
              <w:ind w:left="-53"/>
              <w:jc w:val="both"/>
            </w:pPr>
            <w:r>
              <w:t xml:space="preserve">Tényleges </w:t>
            </w:r>
            <w:proofErr w:type="gramStart"/>
            <w:r>
              <w:t>tulajdonos  születési</w:t>
            </w:r>
            <w:proofErr w:type="gramEnd"/>
            <w:r>
              <w:t xml:space="preserve"> helye, ideje, anyja születési családi és utóneve</w:t>
            </w:r>
          </w:p>
        </w:tc>
        <w:tc>
          <w:tcPr>
            <w:tcW w:w="2277" w:type="dxa"/>
            <w:gridSpan w:val="2"/>
          </w:tcPr>
          <w:p w:rsidR="00841DFA" w:rsidRDefault="00841DFA" w:rsidP="00D04C4E">
            <w:pPr>
              <w:ind w:left="-53"/>
              <w:jc w:val="both"/>
            </w:pPr>
            <w:r>
              <w:t>Tulajdoni hányada, befolyásának és szavazati jogának mértéke</w:t>
            </w:r>
          </w:p>
        </w:tc>
      </w:tr>
      <w:tr w:rsidR="00841DFA" w:rsidTr="00D04C4E">
        <w:trPr>
          <w:trHeight w:val="540"/>
        </w:trPr>
        <w:tc>
          <w:tcPr>
            <w:tcW w:w="1223" w:type="dxa"/>
          </w:tcPr>
          <w:p w:rsidR="00841DFA" w:rsidRDefault="00841DFA" w:rsidP="00D04C4E">
            <w:pPr>
              <w:ind w:left="-53"/>
              <w:jc w:val="both"/>
            </w:pPr>
          </w:p>
        </w:tc>
        <w:tc>
          <w:tcPr>
            <w:tcW w:w="3329" w:type="dxa"/>
            <w:gridSpan w:val="2"/>
          </w:tcPr>
          <w:p w:rsidR="00841DFA" w:rsidRDefault="00841DFA" w:rsidP="00D04C4E">
            <w:pPr>
              <w:ind w:left="-53"/>
              <w:jc w:val="both"/>
            </w:pPr>
          </w:p>
        </w:tc>
        <w:tc>
          <w:tcPr>
            <w:tcW w:w="2276" w:type="dxa"/>
            <w:gridSpan w:val="2"/>
          </w:tcPr>
          <w:p w:rsidR="00841DFA" w:rsidRDefault="00841DFA" w:rsidP="00D04C4E">
            <w:pPr>
              <w:ind w:left="-53"/>
              <w:jc w:val="both"/>
            </w:pPr>
          </w:p>
        </w:tc>
        <w:tc>
          <w:tcPr>
            <w:tcW w:w="2277" w:type="dxa"/>
            <w:gridSpan w:val="2"/>
          </w:tcPr>
          <w:p w:rsidR="00841DFA" w:rsidRDefault="00841DFA" w:rsidP="00D04C4E">
            <w:pPr>
              <w:ind w:left="-53"/>
              <w:jc w:val="both"/>
            </w:pPr>
          </w:p>
        </w:tc>
      </w:tr>
      <w:tr w:rsidR="00841DFA" w:rsidTr="00D04C4E">
        <w:trPr>
          <w:trHeight w:val="540"/>
        </w:trPr>
        <w:tc>
          <w:tcPr>
            <w:tcW w:w="1223" w:type="dxa"/>
          </w:tcPr>
          <w:p w:rsidR="00841DFA" w:rsidRDefault="00841DFA" w:rsidP="00D04C4E">
            <w:pPr>
              <w:ind w:left="-53"/>
              <w:jc w:val="both"/>
            </w:pPr>
          </w:p>
        </w:tc>
        <w:tc>
          <w:tcPr>
            <w:tcW w:w="3329" w:type="dxa"/>
            <w:gridSpan w:val="2"/>
          </w:tcPr>
          <w:p w:rsidR="00841DFA" w:rsidRDefault="00841DFA" w:rsidP="00D04C4E">
            <w:pPr>
              <w:ind w:left="-53"/>
              <w:jc w:val="both"/>
            </w:pPr>
          </w:p>
        </w:tc>
        <w:tc>
          <w:tcPr>
            <w:tcW w:w="2276" w:type="dxa"/>
            <w:gridSpan w:val="2"/>
          </w:tcPr>
          <w:p w:rsidR="00841DFA" w:rsidRDefault="00841DFA" w:rsidP="00D04C4E">
            <w:pPr>
              <w:ind w:left="-53"/>
              <w:jc w:val="both"/>
            </w:pPr>
          </w:p>
        </w:tc>
        <w:tc>
          <w:tcPr>
            <w:tcW w:w="2277" w:type="dxa"/>
            <w:gridSpan w:val="2"/>
          </w:tcPr>
          <w:p w:rsidR="00841DFA" w:rsidRDefault="00841DFA" w:rsidP="00D04C4E">
            <w:pPr>
              <w:ind w:left="-53"/>
              <w:jc w:val="both"/>
            </w:pPr>
          </w:p>
        </w:tc>
      </w:tr>
      <w:tr w:rsidR="00841DFA" w:rsidTr="00D04C4E">
        <w:trPr>
          <w:trHeight w:val="540"/>
        </w:trPr>
        <w:tc>
          <w:tcPr>
            <w:tcW w:w="1223" w:type="dxa"/>
          </w:tcPr>
          <w:p w:rsidR="00841DFA" w:rsidRDefault="00841DFA" w:rsidP="00D04C4E">
            <w:pPr>
              <w:ind w:left="-53"/>
              <w:jc w:val="both"/>
            </w:pPr>
          </w:p>
        </w:tc>
        <w:tc>
          <w:tcPr>
            <w:tcW w:w="3329" w:type="dxa"/>
            <w:gridSpan w:val="2"/>
          </w:tcPr>
          <w:p w:rsidR="00841DFA" w:rsidRDefault="00841DFA" w:rsidP="00D04C4E">
            <w:pPr>
              <w:ind w:left="-53"/>
              <w:jc w:val="both"/>
            </w:pPr>
          </w:p>
        </w:tc>
        <w:tc>
          <w:tcPr>
            <w:tcW w:w="2276" w:type="dxa"/>
            <w:gridSpan w:val="2"/>
          </w:tcPr>
          <w:p w:rsidR="00841DFA" w:rsidRDefault="00841DFA" w:rsidP="00D04C4E">
            <w:pPr>
              <w:ind w:left="-53"/>
              <w:jc w:val="both"/>
            </w:pPr>
          </w:p>
        </w:tc>
        <w:tc>
          <w:tcPr>
            <w:tcW w:w="2277" w:type="dxa"/>
            <w:gridSpan w:val="2"/>
          </w:tcPr>
          <w:p w:rsidR="00841DFA" w:rsidRDefault="00841DFA" w:rsidP="00D04C4E">
            <w:pPr>
              <w:ind w:left="-53"/>
              <w:jc w:val="both"/>
            </w:pPr>
          </w:p>
        </w:tc>
      </w:tr>
    </w:tbl>
    <w:p w:rsidR="00841DFA" w:rsidRDefault="00841DFA" w:rsidP="00841DFA">
      <w:pPr>
        <w:jc w:val="both"/>
        <w:rPr>
          <w:b/>
        </w:rPr>
      </w:pPr>
    </w:p>
    <w:p w:rsidR="00841DFA" w:rsidRPr="00D52C27" w:rsidRDefault="00841DFA" w:rsidP="00841DFA">
      <w:pPr>
        <w:jc w:val="both"/>
        <w:rPr>
          <w:i/>
        </w:rPr>
      </w:pPr>
      <w:r>
        <w:rPr>
          <w:b/>
        </w:rPr>
        <w:t>3. Nyilatkozat a külföldi ellenőrzött társasági minősítésről: (</w:t>
      </w:r>
      <w:r w:rsidRPr="00D52C27">
        <w:rPr>
          <w:i/>
        </w:rPr>
        <w:t>Amennyiben a szervezet magyarországi székhellyel rendelkezik, ne</w:t>
      </w:r>
      <w:r>
        <w:rPr>
          <w:i/>
        </w:rPr>
        <w:t>m külföldi ellenőrzött társaság!)</w:t>
      </w:r>
    </w:p>
    <w:p w:rsidR="00841DFA" w:rsidRPr="00391DE6" w:rsidRDefault="00841DFA" w:rsidP="00841DFA">
      <w:pPr>
        <w:jc w:val="both"/>
      </w:pPr>
      <w:proofErr w:type="gramStart"/>
      <w:r>
        <w:t>Amennyiben a szervezet</w:t>
      </w:r>
      <w:r w:rsidRPr="00391DE6">
        <w:t xml:space="preserve"> székhelye, illetősége az Európai Unió tagállamában,</w:t>
      </w:r>
      <w:r>
        <w:t xml:space="preserve"> az EGT megállapodásban részes államában</w:t>
      </w:r>
      <w:r w:rsidRPr="00391DE6">
        <w:t xml:space="preserve"> az OECD tagállamában vagy olyan államban van, amellyel Magyarországnak hatályos egyezménye van a kettős adóztatás elkerülésére, ké</w:t>
      </w:r>
      <w:r>
        <w:t>rjük adja meg, hogy az utolsó lezárt adóévben a</w:t>
      </w:r>
      <w:r w:rsidRPr="00391DE6">
        <w:t xml:space="preserve"> szervezet és az adott államban lévő kapcsolt vállalkozásai által együttesen saját eszközzel és munkaviszonyban foglalkoztatott munkavállalókkal végzett termelő, feldolgozó, mezőgazdasági, szolgáltató, befektetői, valamint kereskedelmi tevékenységből származó bevétele hány százaléka az összes bevételének, a</w:t>
      </w:r>
      <w:proofErr w:type="gramEnd"/>
      <w:r w:rsidRPr="00391DE6">
        <w:t xml:space="preserve">z </w:t>
      </w:r>
      <w:proofErr w:type="gramStart"/>
      <w:r w:rsidRPr="00391DE6">
        <w:t>alábbiak</w:t>
      </w:r>
      <w:proofErr w:type="gramEnd"/>
      <w:r w:rsidRPr="00391DE6">
        <w:t xml:space="preserve"> szerint: </w:t>
      </w:r>
    </w:p>
    <w:tbl>
      <w:tblPr>
        <w:tblW w:w="9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7513"/>
      </w:tblGrid>
      <w:tr w:rsidR="00841DFA" w:rsidTr="00D04C4E">
        <w:trPr>
          <w:trHeight w:val="699"/>
        </w:trPr>
        <w:tc>
          <w:tcPr>
            <w:tcW w:w="1663" w:type="dxa"/>
          </w:tcPr>
          <w:p w:rsidR="00841DFA" w:rsidRPr="00102D0A" w:rsidRDefault="00841DFA" w:rsidP="00D04C4E">
            <w:pPr>
              <w:ind w:left="-38"/>
              <w:jc w:val="both"/>
            </w:pPr>
            <w:r w:rsidRPr="00102D0A">
              <w:t>Utolsó lezárt adóév</w:t>
            </w:r>
          </w:p>
        </w:tc>
        <w:tc>
          <w:tcPr>
            <w:tcW w:w="7513" w:type="dxa"/>
          </w:tcPr>
          <w:p w:rsidR="00841DFA" w:rsidRPr="00281CAB" w:rsidRDefault="00841DFA" w:rsidP="00D04C4E">
            <w:pPr>
              <w:ind w:left="-38"/>
              <w:jc w:val="both"/>
            </w:pPr>
            <w:r w:rsidRPr="00281CAB">
              <w:t>Az illetőség szerinti országban termelő, feldolgozó, mezőgazdasági, szolgáltató, befektetői, valamint kereskedelmi tevékenységéből származó bevételének aránya az összes bevételhez képest</w:t>
            </w:r>
          </w:p>
        </w:tc>
      </w:tr>
      <w:tr w:rsidR="00841DFA" w:rsidTr="00D04C4E">
        <w:trPr>
          <w:trHeight w:val="697"/>
        </w:trPr>
        <w:tc>
          <w:tcPr>
            <w:tcW w:w="1663" w:type="dxa"/>
          </w:tcPr>
          <w:p w:rsidR="00841DFA" w:rsidRDefault="00841DFA" w:rsidP="00D04C4E">
            <w:pPr>
              <w:ind w:left="-38"/>
              <w:jc w:val="both"/>
              <w:rPr>
                <w:b/>
              </w:rPr>
            </w:pPr>
          </w:p>
        </w:tc>
        <w:tc>
          <w:tcPr>
            <w:tcW w:w="7513" w:type="dxa"/>
          </w:tcPr>
          <w:p w:rsidR="00841DFA" w:rsidRDefault="00841DFA" w:rsidP="00D04C4E">
            <w:pPr>
              <w:ind w:left="-38"/>
              <w:jc w:val="both"/>
              <w:rPr>
                <w:b/>
              </w:rPr>
            </w:pPr>
          </w:p>
        </w:tc>
      </w:tr>
    </w:tbl>
    <w:p w:rsidR="00841DFA" w:rsidRDefault="00841DFA" w:rsidP="00841DFA">
      <w:pPr>
        <w:jc w:val="both"/>
      </w:pPr>
    </w:p>
    <w:p w:rsidR="00841DFA" w:rsidRPr="00BC317C" w:rsidRDefault="00841DFA" w:rsidP="00841DFA">
      <w:pPr>
        <w:jc w:val="both"/>
        <w:rPr>
          <w:b/>
        </w:rPr>
      </w:pPr>
      <w:r w:rsidRPr="00BC317C">
        <w:rPr>
          <w:b/>
        </w:rPr>
        <w:t>4. Nyilatkoza</w:t>
      </w:r>
      <w:r>
        <w:rPr>
          <w:b/>
        </w:rPr>
        <w:t>t a közvetlenül vagy közvetetten</w:t>
      </w:r>
      <w:r w:rsidRPr="00BC317C">
        <w:rPr>
          <w:b/>
        </w:rPr>
        <w:t xml:space="preserve"> több mint 25 %-os tulajdonnal, befolyással, szavazati jog</w:t>
      </w:r>
      <w:r>
        <w:rPr>
          <w:b/>
        </w:rPr>
        <w:t>gal bíró</w:t>
      </w:r>
      <w:r w:rsidRPr="00BC317C">
        <w:rPr>
          <w:b/>
        </w:rPr>
        <w:t xml:space="preserve"> jogi személy vagy jogi személyiséggel nem rendelkező gazdálkodó szervezet átláthatóságáról</w:t>
      </w:r>
    </w:p>
    <w:p w:rsidR="00841DFA" w:rsidRDefault="00841DFA" w:rsidP="00841DFA">
      <w:pPr>
        <w:jc w:val="both"/>
      </w:pPr>
      <w:r>
        <w:t xml:space="preserve">4.1. A közvetlenül vagy közvetetten több mint 25%-os tulajdonnal, befolyással, szavazati joggal bíró jogi személy vagy jogi személyiséggel nem rendelkező gazdálkodó </w:t>
      </w:r>
      <w:proofErr w:type="gramStart"/>
      <w:r>
        <w:t>szervezet(</w:t>
      </w:r>
      <w:proofErr w:type="spellStart"/>
      <w:proofErr w:type="gramEnd"/>
      <w:r>
        <w:t>ek</w:t>
      </w:r>
      <w:proofErr w:type="spellEnd"/>
      <w:r>
        <w:t xml:space="preserve">) és adóilletőségük: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3"/>
        <w:gridCol w:w="2353"/>
        <w:gridCol w:w="2892"/>
        <w:gridCol w:w="2693"/>
      </w:tblGrid>
      <w:tr w:rsidR="00841DFA" w:rsidTr="00D04C4E">
        <w:trPr>
          <w:trHeight w:val="447"/>
        </w:trPr>
        <w:tc>
          <w:tcPr>
            <w:tcW w:w="1253" w:type="dxa"/>
          </w:tcPr>
          <w:p w:rsidR="00841DFA" w:rsidRDefault="00841DFA" w:rsidP="00D04C4E">
            <w:pPr>
              <w:ind w:left="-23"/>
              <w:jc w:val="both"/>
            </w:pPr>
            <w:r>
              <w:t>Sorsz.</w:t>
            </w:r>
          </w:p>
        </w:tc>
        <w:tc>
          <w:tcPr>
            <w:tcW w:w="2353" w:type="dxa"/>
          </w:tcPr>
          <w:p w:rsidR="00841DFA" w:rsidRDefault="00841DFA" w:rsidP="00D04C4E">
            <w:pPr>
              <w:ind w:left="-23"/>
              <w:jc w:val="both"/>
            </w:pPr>
            <w:r>
              <w:t>Gazdálkodó szervezet neve</w:t>
            </w:r>
          </w:p>
        </w:tc>
        <w:tc>
          <w:tcPr>
            <w:tcW w:w="2892" w:type="dxa"/>
          </w:tcPr>
          <w:p w:rsidR="00841DFA" w:rsidRDefault="00841DFA" w:rsidP="00D04C4E">
            <w:pPr>
              <w:ind w:left="-23"/>
              <w:jc w:val="both"/>
            </w:pPr>
            <w:r>
              <w:t>Tulajdoni hányadának</w:t>
            </w:r>
            <w:proofErr w:type="gramStart"/>
            <w:r>
              <w:t>,  befolyásának</w:t>
            </w:r>
            <w:proofErr w:type="gramEnd"/>
            <w:r>
              <w:t xml:space="preserve"> és szavazati jogának mértéke</w:t>
            </w:r>
          </w:p>
        </w:tc>
        <w:tc>
          <w:tcPr>
            <w:tcW w:w="2693" w:type="dxa"/>
          </w:tcPr>
          <w:p w:rsidR="00841DFA" w:rsidRDefault="00841DFA" w:rsidP="00D04C4E">
            <w:pPr>
              <w:ind w:left="-23"/>
              <w:jc w:val="both"/>
            </w:pPr>
            <w:r>
              <w:t>Adóilletősége</w:t>
            </w:r>
          </w:p>
        </w:tc>
      </w:tr>
      <w:tr w:rsidR="00841DFA" w:rsidTr="00D04C4E">
        <w:trPr>
          <w:trHeight w:val="446"/>
        </w:trPr>
        <w:tc>
          <w:tcPr>
            <w:tcW w:w="1253" w:type="dxa"/>
          </w:tcPr>
          <w:p w:rsidR="00841DFA" w:rsidRDefault="00841DFA" w:rsidP="00D04C4E">
            <w:pPr>
              <w:ind w:left="-23"/>
              <w:jc w:val="both"/>
            </w:pPr>
          </w:p>
        </w:tc>
        <w:tc>
          <w:tcPr>
            <w:tcW w:w="2353" w:type="dxa"/>
          </w:tcPr>
          <w:p w:rsidR="00841DFA" w:rsidRDefault="00841DFA" w:rsidP="00D04C4E">
            <w:pPr>
              <w:ind w:left="-23"/>
              <w:jc w:val="both"/>
            </w:pPr>
          </w:p>
        </w:tc>
        <w:tc>
          <w:tcPr>
            <w:tcW w:w="2892" w:type="dxa"/>
          </w:tcPr>
          <w:p w:rsidR="00841DFA" w:rsidRDefault="00841DFA" w:rsidP="00D04C4E">
            <w:pPr>
              <w:ind w:left="-23"/>
              <w:jc w:val="both"/>
            </w:pPr>
          </w:p>
        </w:tc>
        <w:tc>
          <w:tcPr>
            <w:tcW w:w="2693" w:type="dxa"/>
          </w:tcPr>
          <w:p w:rsidR="00841DFA" w:rsidRDefault="00841DFA" w:rsidP="00D04C4E">
            <w:pPr>
              <w:ind w:left="-23"/>
              <w:jc w:val="both"/>
            </w:pPr>
          </w:p>
        </w:tc>
      </w:tr>
      <w:tr w:rsidR="00841DFA" w:rsidTr="00D04C4E">
        <w:trPr>
          <w:trHeight w:val="446"/>
        </w:trPr>
        <w:tc>
          <w:tcPr>
            <w:tcW w:w="1253" w:type="dxa"/>
          </w:tcPr>
          <w:p w:rsidR="00841DFA" w:rsidRDefault="00841DFA" w:rsidP="00D04C4E">
            <w:pPr>
              <w:ind w:left="-23"/>
              <w:jc w:val="both"/>
            </w:pPr>
          </w:p>
        </w:tc>
        <w:tc>
          <w:tcPr>
            <w:tcW w:w="2353" w:type="dxa"/>
          </w:tcPr>
          <w:p w:rsidR="00841DFA" w:rsidRDefault="00841DFA" w:rsidP="00D04C4E">
            <w:pPr>
              <w:ind w:left="-23"/>
              <w:jc w:val="both"/>
            </w:pPr>
          </w:p>
        </w:tc>
        <w:tc>
          <w:tcPr>
            <w:tcW w:w="2892" w:type="dxa"/>
          </w:tcPr>
          <w:p w:rsidR="00841DFA" w:rsidRDefault="00841DFA" w:rsidP="00D04C4E">
            <w:pPr>
              <w:ind w:left="-23"/>
              <w:jc w:val="both"/>
            </w:pPr>
          </w:p>
        </w:tc>
        <w:tc>
          <w:tcPr>
            <w:tcW w:w="2693" w:type="dxa"/>
          </w:tcPr>
          <w:p w:rsidR="00841DFA" w:rsidRDefault="00841DFA" w:rsidP="00D04C4E">
            <w:pPr>
              <w:ind w:left="-23"/>
              <w:jc w:val="both"/>
            </w:pPr>
          </w:p>
        </w:tc>
      </w:tr>
      <w:tr w:rsidR="00841DFA" w:rsidTr="00D04C4E">
        <w:trPr>
          <w:trHeight w:val="446"/>
        </w:trPr>
        <w:tc>
          <w:tcPr>
            <w:tcW w:w="1253" w:type="dxa"/>
          </w:tcPr>
          <w:p w:rsidR="00841DFA" w:rsidRDefault="00841DFA" w:rsidP="00D04C4E">
            <w:pPr>
              <w:ind w:left="-23"/>
              <w:jc w:val="both"/>
            </w:pPr>
          </w:p>
        </w:tc>
        <w:tc>
          <w:tcPr>
            <w:tcW w:w="2353" w:type="dxa"/>
          </w:tcPr>
          <w:p w:rsidR="00841DFA" w:rsidRDefault="00841DFA" w:rsidP="00D04C4E">
            <w:pPr>
              <w:ind w:left="-23"/>
              <w:jc w:val="both"/>
            </w:pPr>
          </w:p>
        </w:tc>
        <w:tc>
          <w:tcPr>
            <w:tcW w:w="2892" w:type="dxa"/>
          </w:tcPr>
          <w:p w:rsidR="00841DFA" w:rsidRDefault="00841DFA" w:rsidP="00D04C4E">
            <w:pPr>
              <w:ind w:left="-23"/>
              <w:jc w:val="both"/>
            </w:pPr>
          </w:p>
        </w:tc>
        <w:tc>
          <w:tcPr>
            <w:tcW w:w="2693" w:type="dxa"/>
          </w:tcPr>
          <w:p w:rsidR="00841DFA" w:rsidRDefault="00841DFA" w:rsidP="00D04C4E">
            <w:pPr>
              <w:ind w:left="-23"/>
              <w:jc w:val="both"/>
            </w:pPr>
          </w:p>
        </w:tc>
      </w:tr>
    </w:tbl>
    <w:p w:rsidR="00841DFA" w:rsidRDefault="00841DFA" w:rsidP="00841DFA">
      <w:pPr>
        <w:jc w:val="both"/>
      </w:pPr>
    </w:p>
    <w:p w:rsidR="00841DFA" w:rsidRDefault="00841DFA" w:rsidP="00841DFA">
      <w:pPr>
        <w:jc w:val="both"/>
      </w:pPr>
      <w:r>
        <w:t xml:space="preserve">4.2. A közvetlenül vagy közvetten több mint 25 %-os tulajdonnal, befolyással, szavazati joggal bíró jogi személy vagy jogi személyiséggel nem rendelkező gazdálkodó szervezet tényleges </w:t>
      </w:r>
      <w:proofErr w:type="gramStart"/>
      <w:r>
        <w:t>tulajdonosa(</w:t>
      </w:r>
      <w:proofErr w:type="gramEnd"/>
      <w:r>
        <w:t xml:space="preserve">i):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1"/>
        <w:gridCol w:w="2196"/>
        <w:gridCol w:w="1531"/>
        <w:gridCol w:w="2675"/>
        <w:gridCol w:w="1401"/>
      </w:tblGrid>
      <w:tr w:rsidR="00841DFA" w:rsidTr="00D04C4E">
        <w:trPr>
          <w:trHeight w:val="636"/>
        </w:trPr>
        <w:tc>
          <w:tcPr>
            <w:tcW w:w="1211" w:type="dxa"/>
          </w:tcPr>
          <w:p w:rsidR="00841DFA" w:rsidRDefault="00841DFA" w:rsidP="00D04C4E">
            <w:pPr>
              <w:jc w:val="both"/>
            </w:pPr>
            <w:r>
              <w:t>Sorsz.</w:t>
            </w:r>
          </w:p>
        </w:tc>
        <w:tc>
          <w:tcPr>
            <w:tcW w:w="2257" w:type="dxa"/>
          </w:tcPr>
          <w:p w:rsidR="00841DFA" w:rsidRDefault="00841DFA" w:rsidP="00D04C4E">
            <w:pPr>
              <w:jc w:val="both"/>
            </w:pPr>
            <w:r>
              <w:t>Gazdálkodó szervezet neve</w:t>
            </w:r>
          </w:p>
        </w:tc>
        <w:tc>
          <w:tcPr>
            <w:tcW w:w="1540" w:type="dxa"/>
          </w:tcPr>
          <w:p w:rsidR="00841DFA" w:rsidRDefault="00841DFA" w:rsidP="00D04C4E">
            <w:pPr>
              <w:jc w:val="both"/>
            </w:pPr>
            <w:r>
              <w:t xml:space="preserve">Tényleges </w:t>
            </w:r>
            <w:proofErr w:type="gramStart"/>
            <w:r>
              <w:t>tulajdonos(</w:t>
            </w:r>
            <w:proofErr w:type="gramEnd"/>
            <w:r>
              <w:t>ok) neve</w:t>
            </w:r>
          </w:p>
        </w:tc>
        <w:tc>
          <w:tcPr>
            <w:tcW w:w="2719" w:type="dxa"/>
          </w:tcPr>
          <w:p w:rsidR="00841DFA" w:rsidRDefault="00841DFA" w:rsidP="00D04C4E">
            <w:pPr>
              <w:jc w:val="both"/>
            </w:pPr>
            <w:r>
              <w:t xml:space="preserve">Tényleges tulajdonos  születési helye, ideje, anyja születési családi és utóneve (a </w:t>
            </w:r>
            <w:r w:rsidRPr="00776BAA">
              <w:t xml:space="preserve">pénzmosás és a terrorizmus </w:t>
            </w:r>
            <w:proofErr w:type="gramStart"/>
            <w:r w:rsidRPr="00776BAA">
              <w:t>finanszírozása</w:t>
            </w:r>
            <w:proofErr w:type="gramEnd"/>
            <w:r w:rsidRPr="00776BAA">
              <w:t xml:space="preserve"> megelőzéséről és megakadályozásáról</w:t>
            </w:r>
            <w:r>
              <w:t xml:space="preserve">  szóló 2007. évi CXXXVI. törvény 3. § r) és re) pontja, valamint az államháztartásról szóló  2011. évi CXCV. törvény 41. § (6) bekezdése és 55. §-</w:t>
            </w:r>
            <w:proofErr w:type="gramStart"/>
            <w:r>
              <w:t>a</w:t>
            </w:r>
            <w:proofErr w:type="gramEnd"/>
            <w:r>
              <w:t xml:space="preserve"> alapján)</w:t>
            </w:r>
          </w:p>
        </w:tc>
        <w:tc>
          <w:tcPr>
            <w:tcW w:w="1407" w:type="dxa"/>
          </w:tcPr>
          <w:p w:rsidR="00841DFA" w:rsidRDefault="00841DFA" w:rsidP="00D04C4E">
            <w:pPr>
              <w:jc w:val="both"/>
            </w:pPr>
            <w:r>
              <w:t>Tényleges tulajdonosok tulajdoni hányadának, befolyásának és szavazati jogának mértéke</w:t>
            </w:r>
          </w:p>
        </w:tc>
      </w:tr>
      <w:tr w:rsidR="00841DFA" w:rsidTr="00D04C4E">
        <w:trPr>
          <w:trHeight w:val="633"/>
        </w:trPr>
        <w:tc>
          <w:tcPr>
            <w:tcW w:w="1211" w:type="dxa"/>
          </w:tcPr>
          <w:p w:rsidR="00841DFA" w:rsidRDefault="00841DFA" w:rsidP="00D04C4E">
            <w:pPr>
              <w:jc w:val="both"/>
            </w:pPr>
          </w:p>
        </w:tc>
        <w:tc>
          <w:tcPr>
            <w:tcW w:w="2257" w:type="dxa"/>
          </w:tcPr>
          <w:p w:rsidR="00841DFA" w:rsidRDefault="00841DFA" w:rsidP="00D04C4E">
            <w:pPr>
              <w:jc w:val="both"/>
            </w:pPr>
          </w:p>
        </w:tc>
        <w:tc>
          <w:tcPr>
            <w:tcW w:w="1540" w:type="dxa"/>
          </w:tcPr>
          <w:p w:rsidR="00841DFA" w:rsidRDefault="00841DFA" w:rsidP="00D04C4E">
            <w:pPr>
              <w:jc w:val="both"/>
            </w:pPr>
          </w:p>
        </w:tc>
        <w:tc>
          <w:tcPr>
            <w:tcW w:w="2719" w:type="dxa"/>
          </w:tcPr>
          <w:p w:rsidR="00841DFA" w:rsidRDefault="00841DFA" w:rsidP="00D04C4E">
            <w:pPr>
              <w:jc w:val="both"/>
            </w:pPr>
          </w:p>
        </w:tc>
        <w:tc>
          <w:tcPr>
            <w:tcW w:w="1407" w:type="dxa"/>
          </w:tcPr>
          <w:p w:rsidR="00841DFA" w:rsidRDefault="00841DFA" w:rsidP="00D04C4E">
            <w:pPr>
              <w:jc w:val="both"/>
            </w:pPr>
          </w:p>
        </w:tc>
      </w:tr>
      <w:tr w:rsidR="00841DFA" w:rsidTr="00D04C4E">
        <w:trPr>
          <w:trHeight w:val="633"/>
        </w:trPr>
        <w:tc>
          <w:tcPr>
            <w:tcW w:w="1211" w:type="dxa"/>
          </w:tcPr>
          <w:p w:rsidR="00841DFA" w:rsidRDefault="00841DFA" w:rsidP="00D04C4E">
            <w:pPr>
              <w:jc w:val="both"/>
            </w:pPr>
          </w:p>
        </w:tc>
        <w:tc>
          <w:tcPr>
            <w:tcW w:w="2257" w:type="dxa"/>
          </w:tcPr>
          <w:p w:rsidR="00841DFA" w:rsidRDefault="00841DFA" w:rsidP="00D04C4E">
            <w:pPr>
              <w:jc w:val="both"/>
            </w:pPr>
          </w:p>
        </w:tc>
        <w:tc>
          <w:tcPr>
            <w:tcW w:w="1540" w:type="dxa"/>
          </w:tcPr>
          <w:p w:rsidR="00841DFA" w:rsidRDefault="00841DFA" w:rsidP="00D04C4E">
            <w:pPr>
              <w:jc w:val="both"/>
            </w:pPr>
          </w:p>
        </w:tc>
        <w:tc>
          <w:tcPr>
            <w:tcW w:w="2719" w:type="dxa"/>
          </w:tcPr>
          <w:p w:rsidR="00841DFA" w:rsidRDefault="00841DFA" w:rsidP="00D04C4E">
            <w:pPr>
              <w:jc w:val="both"/>
            </w:pPr>
          </w:p>
        </w:tc>
        <w:tc>
          <w:tcPr>
            <w:tcW w:w="1407" w:type="dxa"/>
          </w:tcPr>
          <w:p w:rsidR="00841DFA" w:rsidRDefault="00841DFA" w:rsidP="00D04C4E">
            <w:pPr>
              <w:jc w:val="both"/>
            </w:pPr>
          </w:p>
        </w:tc>
      </w:tr>
      <w:tr w:rsidR="00841DFA" w:rsidTr="00D04C4E">
        <w:trPr>
          <w:trHeight w:val="633"/>
        </w:trPr>
        <w:tc>
          <w:tcPr>
            <w:tcW w:w="1211" w:type="dxa"/>
          </w:tcPr>
          <w:p w:rsidR="00841DFA" w:rsidRDefault="00841DFA" w:rsidP="00D04C4E">
            <w:pPr>
              <w:jc w:val="both"/>
            </w:pPr>
          </w:p>
        </w:tc>
        <w:tc>
          <w:tcPr>
            <w:tcW w:w="2257" w:type="dxa"/>
          </w:tcPr>
          <w:p w:rsidR="00841DFA" w:rsidRDefault="00841DFA" w:rsidP="00D04C4E">
            <w:pPr>
              <w:jc w:val="both"/>
            </w:pPr>
          </w:p>
        </w:tc>
        <w:tc>
          <w:tcPr>
            <w:tcW w:w="1540" w:type="dxa"/>
          </w:tcPr>
          <w:p w:rsidR="00841DFA" w:rsidRDefault="00841DFA" w:rsidP="00D04C4E">
            <w:pPr>
              <w:jc w:val="both"/>
            </w:pPr>
          </w:p>
        </w:tc>
        <w:tc>
          <w:tcPr>
            <w:tcW w:w="2719" w:type="dxa"/>
          </w:tcPr>
          <w:p w:rsidR="00841DFA" w:rsidRDefault="00841DFA" w:rsidP="00D04C4E">
            <w:pPr>
              <w:jc w:val="both"/>
            </w:pPr>
          </w:p>
        </w:tc>
        <w:tc>
          <w:tcPr>
            <w:tcW w:w="1407" w:type="dxa"/>
          </w:tcPr>
          <w:p w:rsidR="00841DFA" w:rsidRDefault="00841DFA" w:rsidP="00D04C4E">
            <w:pPr>
              <w:jc w:val="both"/>
            </w:pPr>
          </w:p>
        </w:tc>
      </w:tr>
    </w:tbl>
    <w:p w:rsidR="00841DFA" w:rsidRDefault="00841DFA" w:rsidP="00841DFA">
      <w:pPr>
        <w:jc w:val="both"/>
      </w:pPr>
    </w:p>
    <w:p w:rsidR="00841DFA" w:rsidRDefault="00841DFA" w:rsidP="00841DFA">
      <w:pPr>
        <w:jc w:val="both"/>
      </w:pPr>
      <w:r>
        <w:t>4.3. A közvetlenül vagy közvetetten több mint 25 %-os tulajdonnal, befolyással, szavazati joggal bíró jogi személy vagy jogi személyiséggel nem rendelkező gazdálkodó szervezet társasági adóról és az osztalékadóról szóló 1996. évi LXXXI. törvény 4. § 11. pontja szerinti ellenőrzött külföldi társasági minősítése.</w:t>
      </w:r>
    </w:p>
    <w:p w:rsidR="00841DFA" w:rsidRDefault="00841DFA" w:rsidP="00841DFA">
      <w:pPr>
        <w:jc w:val="both"/>
      </w:pPr>
      <w:proofErr w:type="gramStart"/>
      <w:r>
        <w:t>Amennyiben a 4.1. pontban felsorolt gazdálkodó szervezet(</w:t>
      </w:r>
      <w:proofErr w:type="spellStart"/>
      <w:r>
        <w:t>ek</w:t>
      </w:r>
      <w:proofErr w:type="spellEnd"/>
      <w:r>
        <w:t>) székhelye, illetősége az Európai Unió tagállamában, az OECD tagállamában vagy olyan államban van, amellyel Magyarországnak hatályos egyezménye van a kettős adóztatás elkerülésére, kérjük adja meg, hogy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w:t>
      </w:r>
      <w:proofErr w:type="gramEnd"/>
      <w:r>
        <w:t xml:space="preserve"> </w:t>
      </w:r>
      <w:proofErr w:type="gramStart"/>
      <w:r>
        <w:t>az</w:t>
      </w:r>
      <w:proofErr w:type="gramEnd"/>
      <w:r>
        <w:t xml:space="preserve"> alábbiak szerint: </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3544"/>
        <w:gridCol w:w="3786"/>
      </w:tblGrid>
      <w:tr w:rsidR="00841DFA" w:rsidTr="00D04C4E">
        <w:trPr>
          <w:trHeight w:val="687"/>
        </w:trPr>
        <w:tc>
          <w:tcPr>
            <w:tcW w:w="1805" w:type="dxa"/>
          </w:tcPr>
          <w:p w:rsidR="00841DFA" w:rsidRDefault="00841DFA" w:rsidP="00D04C4E">
            <w:pPr>
              <w:jc w:val="both"/>
            </w:pPr>
            <w:r>
              <w:lastRenderedPageBreak/>
              <w:t>Adóév</w:t>
            </w:r>
          </w:p>
        </w:tc>
        <w:tc>
          <w:tcPr>
            <w:tcW w:w="3544" w:type="dxa"/>
          </w:tcPr>
          <w:p w:rsidR="00841DFA" w:rsidRDefault="00841DFA" w:rsidP="00D04C4E">
            <w:pPr>
              <w:jc w:val="both"/>
            </w:pPr>
            <w:r>
              <w:t>Gazdálkodó szervezet neve</w:t>
            </w:r>
          </w:p>
        </w:tc>
        <w:tc>
          <w:tcPr>
            <w:tcW w:w="3786" w:type="dxa"/>
          </w:tcPr>
          <w:p w:rsidR="00841DFA" w:rsidRDefault="00841DFA" w:rsidP="00D04C4E">
            <w:pPr>
              <w:jc w:val="both"/>
            </w:pPr>
            <w:r>
              <w:t>Az illetőség szerinti országban termelő, feldolgozó, mezőgazdasági, szolgáltató, befektetői, valamint kereskedelmi tevékenységéből származó bevételének aránya az összes bevételhez képest</w:t>
            </w:r>
          </w:p>
        </w:tc>
      </w:tr>
      <w:tr w:rsidR="00841DFA" w:rsidTr="00D04C4E">
        <w:trPr>
          <w:trHeight w:val="687"/>
        </w:trPr>
        <w:tc>
          <w:tcPr>
            <w:tcW w:w="1805" w:type="dxa"/>
          </w:tcPr>
          <w:p w:rsidR="00841DFA" w:rsidRDefault="00841DFA" w:rsidP="00D04C4E">
            <w:pPr>
              <w:jc w:val="both"/>
            </w:pPr>
          </w:p>
        </w:tc>
        <w:tc>
          <w:tcPr>
            <w:tcW w:w="3544" w:type="dxa"/>
          </w:tcPr>
          <w:p w:rsidR="00841DFA" w:rsidRDefault="00841DFA" w:rsidP="00D04C4E">
            <w:pPr>
              <w:jc w:val="both"/>
            </w:pPr>
          </w:p>
        </w:tc>
        <w:tc>
          <w:tcPr>
            <w:tcW w:w="3786" w:type="dxa"/>
          </w:tcPr>
          <w:p w:rsidR="00841DFA" w:rsidRDefault="00841DFA" w:rsidP="00D04C4E">
            <w:pPr>
              <w:jc w:val="both"/>
            </w:pPr>
          </w:p>
        </w:tc>
      </w:tr>
      <w:tr w:rsidR="00841DFA" w:rsidTr="00D04C4E">
        <w:trPr>
          <w:trHeight w:val="687"/>
        </w:trPr>
        <w:tc>
          <w:tcPr>
            <w:tcW w:w="1805" w:type="dxa"/>
          </w:tcPr>
          <w:p w:rsidR="00841DFA" w:rsidRDefault="00841DFA" w:rsidP="00D04C4E">
            <w:pPr>
              <w:jc w:val="both"/>
            </w:pPr>
          </w:p>
        </w:tc>
        <w:tc>
          <w:tcPr>
            <w:tcW w:w="3544" w:type="dxa"/>
          </w:tcPr>
          <w:p w:rsidR="00841DFA" w:rsidRDefault="00841DFA" w:rsidP="00D04C4E">
            <w:pPr>
              <w:jc w:val="both"/>
            </w:pPr>
          </w:p>
        </w:tc>
        <w:tc>
          <w:tcPr>
            <w:tcW w:w="3786" w:type="dxa"/>
          </w:tcPr>
          <w:p w:rsidR="00841DFA" w:rsidRDefault="00841DFA" w:rsidP="00D04C4E">
            <w:pPr>
              <w:jc w:val="both"/>
            </w:pPr>
          </w:p>
        </w:tc>
      </w:tr>
      <w:tr w:rsidR="00841DFA" w:rsidTr="00D04C4E">
        <w:trPr>
          <w:trHeight w:val="687"/>
        </w:trPr>
        <w:tc>
          <w:tcPr>
            <w:tcW w:w="1805" w:type="dxa"/>
          </w:tcPr>
          <w:p w:rsidR="00841DFA" w:rsidRDefault="00841DFA" w:rsidP="00D04C4E">
            <w:pPr>
              <w:jc w:val="both"/>
            </w:pPr>
          </w:p>
        </w:tc>
        <w:tc>
          <w:tcPr>
            <w:tcW w:w="3544" w:type="dxa"/>
          </w:tcPr>
          <w:p w:rsidR="00841DFA" w:rsidRDefault="00841DFA" w:rsidP="00D04C4E">
            <w:pPr>
              <w:jc w:val="both"/>
            </w:pPr>
          </w:p>
        </w:tc>
        <w:tc>
          <w:tcPr>
            <w:tcW w:w="3786" w:type="dxa"/>
          </w:tcPr>
          <w:p w:rsidR="00841DFA" w:rsidRDefault="00841DFA" w:rsidP="00D04C4E">
            <w:pPr>
              <w:jc w:val="both"/>
            </w:pPr>
          </w:p>
        </w:tc>
      </w:tr>
      <w:tr w:rsidR="00841DFA" w:rsidTr="00D04C4E">
        <w:trPr>
          <w:trHeight w:val="687"/>
        </w:trPr>
        <w:tc>
          <w:tcPr>
            <w:tcW w:w="1805" w:type="dxa"/>
          </w:tcPr>
          <w:p w:rsidR="00841DFA" w:rsidRDefault="00841DFA" w:rsidP="00D04C4E">
            <w:pPr>
              <w:jc w:val="both"/>
            </w:pPr>
          </w:p>
        </w:tc>
        <w:tc>
          <w:tcPr>
            <w:tcW w:w="3544" w:type="dxa"/>
          </w:tcPr>
          <w:p w:rsidR="00841DFA" w:rsidRDefault="00841DFA" w:rsidP="00D04C4E">
            <w:pPr>
              <w:jc w:val="both"/>
            </w:pPr>
          </w:p>
        </w:tc>
        <w:tc>
          <w:tcPr>
            <w:tcW w:w="3786" w:type="dxa"/>
          </w:tcPr>
          <w:p w:rsidR="00841DFA" w:rsidRDefault="00841DFA" w:rsidP="00D04C4E">
            <w:pPr>
              <w:jc w:val="both"/>
            </w:pPr>
          </w:p>
        </w:tc>
      </w:tr>
    </w:tbl>
    <w:p w:rsidR="00841DFA" w:rsidRDefault="00841DFA" w:rsidP="00841DFA">
      <w:pPr>
        <w:jc w:val="both"/>
      </w:pPr>
    </w:p>
    <w:p w:rsidR="00841DFA" w:rsidRDefault="00841DFA" w:rsidP="00841DFA">
      <w:pPr>
        <w:spacing w:line="360" w:lineRule="auto"/>
        <w:jc w:val="both"/>
      </w:pPr>
      <w:r>
        <w:t>Tudomásul veszem,</w:t>
      </w:r>
      <w:r w:rsidRPr="00B93091">
        <w:t xml:space="preserve"> hogy a</w:t>
      </w:r>
      <w:r w:rsidR="00030896">
        <w:t xml:space="preserve"> Recsk Nagyközségi Önkormányzat</w:t>
      </w:r>
      <w:r>
        <w:t xml:space="preserve"> - az államháztartásról szóló 2011. évi CXCV. törvény (Áht.) 41. § (6) bekezdése alapján - az átláthatóság ellenőrzése céljából a szerződésből eredő követelések elévüléséig jogosult a szervezet átláthatóságával összefüggő,</w:t>
      </w:r>
      <w:r w:rsidRPr="00B93091">
        <w:t xml:space="preserve"> az Áht. </w:t>
      </w:r>
      <w:r>
        <w:t>55</w:t>
      </w:r>
      <w:r w:rsidRPr="00B93091">
        <w:t>. §</w:t>
      </w:r>
      <w:r>
        <w:t>-</w:t>
      </w:r>
      <w:proofErr w:type="spellStart"/>
      <w:r>
        <w:t>ban</w:t>
      </w:r>
      <w:proofErr w:type="spellEnd"/>
      <w:r>
        <w:t xml:space="preserve"> meghatározott adatokat kezelni.</w:t>
      </w:r>
      <w:r w:rsidRPr="00B93091">
        <w:t xml:space="preserve"> </w:t>
      </w:r>
    </w:p>
    <w:p w:rsidR="00841DFA" w:rsidRDefault="00841DFA" w:rsidP="00841DFA">
      <w:pPr>
        <w:spacing w:line="360" w:lineRule="auto"/>
        <w:jc w:val="both"/>
      </w:pPr>
      <w:r>
        <w:t xml:space="preserve">Tudomásul veszem, hogy a valótlan tartalmú nyilatkozat alapján kötött visszterhes szerződést a </w:t>
      </w:r>
      <w:r w:rsidR="00030896">
        <w:t>Recsk Nagyközségi Önkormányzat</w:t>
      </w:r>
      <w:r>
        <w:t xml:space="preserve"> felmondja, vagy – ha a szerződés teljesítésére még nem került sor - a szerződéstől eláll.</w:t>
      </w:r>
    </w:p>
    <w:p w:rsidR="00841DFA" w:rsidRDefault="00841DFA" w:rsidP="00841DFA">
      <w:pPr>
        <w:jc w:val="both"/>
      </w:pPr>
      <w:r>
        <w:t>Kijelentem, hogy jogosult vagyok az szervezet képviseletére.</w:t>
      </w:r>
    </w:p>
    <w:p w:rsidR="00841DFA" w:rsidRDefault="00841DFA" w:rsidP="00841DFA">
      <w:pPr>
        <w:jc w:val="both"/>
      </w:pPr>
    </w:p>
    <w:p w:rsidR="00841DFA" w:rsidRDefault="00841DFA" w:rsidP="00841DFA">
      <w:pPr>
        <w:jc w:val="both"/>
      </w:pPr>
      <w:r>
        <w:t xml:space="preserve">Kelt: </w:t>
      </w:r>
      <w:r>
        <w:tab/>
      </w:r>
      <w:r>
        <w:tab/>
      </w:r>
      <w:r>
        <w:tab/>
      </w:r>
      <w:r>
        <w:tab/>
      </w:r>
      <w:r>
        <w:tab/>
      </w:r>
      <w:r>
        <w:tab/>
      </w:r>
      <w:r>
        <w:tab/>
      </w:r>
      <w:proofErr w:type="gramStart"/>
      <w:r>
        <w:t>………………………………….</w:t>
      </w:r>
      <w:proofErr w:type="gramEnd"/>
    </w:p>
    <w:p w:rsidR="00841DFA" w:rsidRPr="001D3E22" w:rsidRDefault="00841DFA" w:rsidP="00841DFA">
      <w:pPr>
        <w:jc w:val="both"/>
      </w:pPr>
      <w:r>
        <w:tab/>
      </w:r>
      <w:r>
        <w:tab/>
      </w:r>
      <w:r>
        <w:tab/>
      </w:r>
      <w:r>
        <w:tab/>
      </w:r>
      <w:r>
        <w:tab/>
      </w:r>
      <w:r>
        <w:tab/>
      </w:r>
      <w:r>
        <w:tab/>
      </w:r>
      <w:r>
        <w:tab/>
      </w:r>
      <w:proofErr w:type="gramStart"/>
      <w:r>
        <w:t>cégszerű</w:t>
      </w:r>
      <w:proofErr w:type="gramEnd"/>
      <w:r>
        <w:t xml:space="preserve"> aláírás</w:t>
      </w:r>
    </w:p>
    <w:p w:rsidR="00841DFA" w:rsidRDefault="00841DFA" w:rsidP="00841DFA"/>
    <w:p w:rsidR="00841DFA" w:rsidRPr="00103335" w:rsidRDefault="00841DFA" w:rsidP="00841DFA"/>
    <w:p w:rsidR="00841DFA" w:rsidRPr="00EC164E" w:rsidRDefault="00841DFA" w:rsidP="00841DFA"/>
    <w:p w:rsidR="00841DFA" w:rsidRDefault="00841DFA">
      <w:pPr>
        <w:rPr>
          <w:rFonts w:ascii="Times New Roman" w:hAnsi="Times New Roman"/>
          <w:szCs w:val="24"/>
        </w:rPr>
      </w:pPr>
      <w:r>
        <w:rPr>
          <w:rFonts w:ascii="Times New Roman" w:hAnsi="Times New Roman"/>
          <w:szCs w:val="24"/>
        </w:rPr>
        <w:br w:type="page"/>
      </w:r>
    </w:p>
    <w:p w:rsidR="00DF79BD" w:rsidRPr="00897B70" w:rsidRDefault="00DF79BD" w:rsidP="00AD291B">
      <w:pPr>
        <w:pStyle w:val="Cmsor10"/>
        <w:tabs>
          <w:tab w:val="clear" w:pos="3686"/>
        </w:tabs>
        <w:ind w:left="0" w:firstLine="0"/>
        <w:jc w:val="center"/>
        <w:rPr>
          <w:sz w:val="24"/>
          <w:szCs w:val="24"/>
        </w:rPr>
      </w:pPr>
      <w:r w:rsidRPr="00897B70">
        <w:rPr>
          <w:sz w:val="24"/>
          <w:szCs w:val="24"/>
        </w:rPr>
        <w:lastRenderedPageBreak/>
        <w:t>V.</w:t>
      </w:r>
    </w:p>
    <w:p w:rsidR="007E58E2" w:rsidRPr="00AF5BDC" w:rsidRDefault="007E58E2" w:rsidP="007E58E2">
      <w:pPr>
        <w:pStyle w:val="Cmsor10"/>
        <w:tabs>
          <w:tab w:val="clear" w:pos="3686"/>
        </w:tabs>
        <w:ind w:left="0" w:firstLine="0"/>
        <w:jc w:val="center"/>
        <w:rPr>
          <w:i/>
          <w:sz w:val="24"/>
          <w:szCs w:val="24"/>
        </w:rPr>
      </w:pPr>
      <w:r w:rsidRPr="00AF5BDC">
        <w:rPr>
          <w:sz w:val="24"/>
          <w:szCs w:val="24"/>
        </w:rPr>
        <w:t>KÖZBESZERZÉSI MŰSZAKI LEÍRÁS</w:t>
      </w:r>
    </w:p>
    <w:p w:rsidR="007E58E2" w:rsidRPr="000421F8" w:rsidRDefault="007E58E2" w:rsidP="007E58E2"/>
    <w:p w:rsidR="007E58E2" w:rsidRPr="00F36465" w:rsidRDefault="007E58E2" w:rsidP="007E58E2">
      <w:pPr>
        <w:ind w:right="-2"/>
        <w:jc w:val="center"/>
      </w:pPr>
      <w:r w:rsidRPr="00F36465">
        <w:t xml:space="preserve">A </w:t>
      </w:r>
      <w:r w:rsidR="001C002E">
        <w:t xml:space="preserve">Recsk Nagyközségi Önkormányzat által indított, </w:t>
      </w:r>
      <w:r w:rsidR="004C4982">
        <w:rPr>
          <w:sz w:val="22"/>
          <w:szCs w:val="22"/>
        </w:rPr>
        <w:t>Recsk Nagyközségi Önkormányzat Központi Konyha felújítási munkáinak építőipari kivitelezése</w:t>
      </w:r>
      <w:r w:rsidR="001C002E">
        <w:t xml:space="preserve"> tárgyú eljáráshoz</w:t>
      </w:r>
    </w:p>
    <w:p w:rsidR="007E58E2" w:rsidRDefault="007E58E2" w:rsidP="007E58E2">
      <w:pPr>
        <w:ind w:right="-2"/>
        <w:jc w:val="center"/>
      </w:pPr>
    </w:p>
    <w:p w:rsidR="007E58E2" w:rsidRDefault="007E58E2" w:rsidP="007E58E2">
      <w:pPr>
        <w:ind w:right="-2"/>
        <w:jc w:val="both"/>
      </w:pPr>
    </w:p>
    <w:p w:rsidR="007E58E2" w:rsidRPr="009B4576" w:rsidRDefault="007E58E2" w:rsidP="007E58E2">
      <w:pPr>
        <w:pStyle w:val="Cmsor10"/>
        <w:tabs>
          <w:tab w:val="clear" w:pos="3686"/>
          <w:tab w:val="left" w:pos="567"/>
        </w:tabs>
        <w:spacing w:before="0" w:after="0"/>
        <w:ind w:left="574" w:hanging="432"/>
        <w:rPr>
          <w:i/>
          <w:caps/>
          <w:sz w:val="24"/>
          <w:szCs w:val="24"/>
        </w:rPr>
      </w:pPr>
      <w:r w:rsidRPr="009B4576">
        <w:rPr>
          <w:caps/>
          <w:sz w:val="24"/>
          <w:szCs w:val="24"/>
        </w:rPr>
        <w:t>A beruházás tárgyát képező kivitelezési tevékenység meghatározása</w:t>
      </w:r>
    </w:p>
    <w:p w:rsidR="007E58E2" w:rsidRDefault="007E58E2" w:rsidP="007E58E2">
      <w:pPr>
        <w:jc w:val="both"/>
        <w:rPr>
          <w:bCs/>
        </w:rPr>
      </w:pPr>
    </w:p>
    <w:p w:rsidR="007E58E2" w:rsidRPr="009B4576" w:rsidRDefault="004C4982" w:rsidP="007E58E2">
      <w:pPr>
        <w:jc w:val="both"/>
        <w:rPr>
          <w:bCs/>
        </w:rPr>
      </w:pPr>
      <w:r>
        <w:rPr>
          <w:sz w:val="22"/>
          <w:szCs w:val="22"/>
        </w:rPr>
        <w:t>Recsk Nagyközségi Önkormányzat Központi Konyha felújítási munkáinak építőipari kivitelezése</w:t>
      </w:r>
      <w:r>
        <w:t xml:space="preserve"> </w:t>
      </w:r>
      <w:r w:rsidR="007E58E2" w:rsidRPr="009B4576">
        <w:rPr>
          <w:bCs/>
        </w:rPr>
        <w:t>keretében az alábbi felújítási munkák elvégzése:</w:t>
      </w:r>
    </w:p>
    <w:p w:rsidR="007E58E2" w:rsidRDefault="007E58E2" w:rsidP="007E58E2">
      <w:pPr>
        <w:ind w:left="720"/>
        <w:jc w:val="both"/>
        <w:rPr>
          <w:bCs/>
        </w:rPr>
      </w:pPr>
    </w:p>
    <w:tbl>
      <w:tblPr>
        <w:tblW w:w="6434" w:type="dxa"/>
        <w:tblInd w:w="713" w:type="dxa"/>
        <w:tblCellMar>
          <w:left w:w="70" w:type="dxa"/>
          <w:right w:w="70" w:type="dxa"/>
        </w:tblCellMar>
        <w:tblLook w:val="04A0" w:firstRow="1" w:lastRow="0" w:firstColumn="1" w:lastColumn="0" w:noHBand="0" w:noVBand="1"/>
      </w:tblPr>
      <w:tblGrid>
        <w:gridCol w:w="4269"/>
        <w:gridCol w:w="1220"/>
        <w:gridCol w:w="980"/>
      </w:tblGrid>
      <w:tr w:rsidR="004C4982" w:rsidRPr="004C4982" w:rsidTr="003563C9">
        <w:trPr>
          <w:trHeight w:val="555"/>
        </w:trPr>
        <w:tc>
          <w:tcPr>
            <w:tcW w:w="4269" w:type="dxa"/>
            <w:shd w:val="clear" w:color="auto" w:fill="auto"/>
            <w:vAlign w:val="center"/>
            <w:hideMark/>
          </w:tcPr>
          <w:p w:rsidR="004C4982" w:rsidRPr="004C4982" w:rsidRDefault="004C4982" w:rsidP="003563C9">
            <w:pPr>
              <w:jc w:val="center"/>
              <w:rPr>
                <w:rFonts w:ascii="Times New Roman" w:hAnsi="Times New Roman"/>
                <w:b/>
                <w:bCs/>
                <w:szCs w:val="24"/>
              </w:rPr>
            </w:pPr>
            <w:r w:rsidRPr="004C4982">
              <w:rPr>
                <w:rFonts w:ascii="Times New Roman" w:hAnsi="Times New Roman"/>
                <w:b/>
                <w:bCs/>
                <w:szCs w:val="24"/>
              </w:rPr>
              <w:t>Megnevezés</w:t>
            </w:r>
          </w:p>
        </w:tc>
        <w:tc>
          <w:tcPr>
            <w:tcW w:w="1185" w:type="dxa"/>
            <w:shd w:val="clear" w:color="auto" w:fill="auto"/>
            <w:vAlign w:val="center"/>
            <w:hideMark/>
          </w:tcPr>
          <w:p w:rsidR="004C4982" w:rsidRPr="004C4982" w:rsidRDefault="004C4982" w:rsidP="003563C9">
            <w:pPr>
              <w:jc w:val="center"/>
              <w:rPr>
                <w:rFonts w:ascii="Times New Roman" w:hAnsi="Times New Roman"/>
                <w:b/>
                <w:bCs/>
                <w:szCs w:val="24"/>
              </w:rPr>
            </w:pPr>
            <w:r w:rsidRPr="004C4982">
              <w:rPr>
                <w:rFonts w:ascii="Times New Roman" w:hAnsi="Times New Roman"/>
                <w:b/>
                <w:bCs/>
                <w:szCs w:val="24"/>
              </w:rPr>
              <w:t>mennyiség</w:t>
            </w:r>
          </w:p>
        </w:tc>
        <w:tc>
          <w:tcPr>
            <w:tcW w:w="980" w:type="dxa"/>
            <w:shd w:val="clear" w:color="auto" w:fill="auto"/>
            <w:vAlign w:val="center"/>
            <w:hideMark/>
          </w:tcPr>
          <w:p w:rsidR="004C4982" w:rsidRPr="004C4982" w:rsidRDefault="004C4982" w:rsidP="003563C9">
            <w:pPr>
              <w:jc w:val="center"/>
              <w:rPr>
                <w:rFonts w:ascii="Times New Roman" w:hAnsi="Times New Roman"/>
                <w:b/>
                <w:bCs/>
                <w:szCs w:val="24"/>
              </w:rPr>
            </w:pPr>
            <w:proofErr w:type="gramStart"/>
            <w:r w:rsidRPr="004C4982">
              <w:rPr>
                <w:rFonts w:ascii="Times New Roman" w:hAnsi="Times New Roman"/>
                <w:b/>
                <w:bCs/>
                <w:szCs w:val="24"/>
              </w:rPr>
              <w:t>mérték egység</w:t>
            </w:r>
            <w:proofErr w:type="gramEnd"/>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proofErr w:type="spellStart"/>
            <w:r w:rsidRPr="004C4982">
              <w:rPr>
                <w:rFonts w:ascii="Times New Roman" w:hAnsi="Times New Roman"/>
                <w:szCs w:val="24"/>
              </w:rPr>
              <w:t>Padlóburkolartok</w:t>
            </w:r>
            <w:proofErr w:type="spellEnd"/>
            <w:r w:rsidRPr="004C4982">
              <w:rPr>
                <w:rFonts w:ascii="Times New Roman" w:hAnsi="Times New Roman"/>
                <w:szCs w:val="24"/>
              </w:rPr>
              <w:t xml:space="preserve"> bontása</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187,36</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 xml:space="preserve">Önterülő aljzatkiegyenlítő </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187,36</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Kőporcelán padlóburkolat készítés</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187,36</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Csempeburkolatok bontása</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257,36</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proofErr w:type="gramStart"/>
            <w:r w:rsidRPr="004C4982">
              <w:rPr>
                <w:rFonts w:ascii="Times New Roman" w:hAnsi="Times New Roman"/>
                <w:szCs w:val="24"/>
              </w:rPr>
              <w:t>Vakolat javítás</w:t>
            </w:r>
            <w:proofErr w:type="gramEnd"/>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565,00</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510"/>
        </w:trPr>
        <w:tc>
          <w:tcPr>
            <w:tcW w:w="4269" w:type="dxa"/>
            <w:shd w:val="clear" w:color="auto" w:fill="auto"/>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Falburkolat hordozórétregének felületelőkészítése, tapadóhíd felhordása</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257,36</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Csempeburkolatok készítése</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257,36</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Régi festék lekaparása</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611,30</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Penészgátló felhordása</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611,30</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Belső diszperziós falfestés</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611,30</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m2</w:t>
            </w:r>
          </w:p>
        </w:tc>
      </w:tr>
      <w:tr w:rsidR="004C4982" w:rsidRPr="004C4982" w:rsidTr="003563C9">
        <w:trPr>
          <w:trHeight w:val="510"/>
        </w:trPr>
        <w:tc>
          <w:tcPr>
            <w:tcW w:w="4269" w:type="dxa"/>
            <w:shd w:val="clear" w:color="auto" w:fill="auto"/>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 xml:space="preserve">Elektromos szerelvények bontása (kapcsolók, </w:t>
            </w:r>
            <w:proofErr w:type="spellStart"/>
            <w:r w:rsidRPr="004C4982">
              <w:rPr>
                <w:rFonts w:ascii="Times New Roman" w:hAnsi="Times New Roman"/>
                <w:szCs w:val="24"/>
              </w:rPr>
              <w:t>dugaljak</w:t>
            </w:r>
            <w:proofErr w:type="spellEnd"/>
            <w:r w:rsidRPr="004C4982">
              <w:rPr>
                <w:rFonts w:ascii="Times New Roman" w:hAnsi="Times New Roman"/>
                <w:szCs w:val="24"/>
              </w:rPr>
              <w:t>)</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55</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db</w:t>
            </w:r>
          </w:p>
        </w:tc>
      </w:tr>
      <w:tr w:rsidR="004C4982" w:rsidRPr="004C4982" w:rsidTr="003563C9">
        <w:trPr>
          <w:trHeight w:val="570"/>
        </w:trPr>
        <w:tc>
          <w:tcPr>
            <w:tcW w:w="4269" w:type="dxa"/>
            <w:shd w:val="clear" w:color="auto" w:fill="auto"/>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 xml:space="preserve">Elektromos szerelvények felszerelése (kapcsolók, </w:t>
            </w:r>
            <w:proofErr w:type="spellStart"/>
            <w:r w:rsidRPr="004C4982">
              <w:rPr>
                <w:rFonts w:ascii="Times New Roman" w:hAnsi="Times New Roman"/>
                <w:szCs w:val="24"/>
              </w:rPr>
              <w:t>dugaljak</w:t>
            </w:r>
            <w:proofErr w:type="spellEnd"/>
            <w:r w:rsidRPr="004C4982">
              <w:rPr>
                <w:rFonts w:ascii="Times New Roman" w:hAnsi="Times New Roman"/>
                <w:szCs w:val="24"/>
              </w:rPr>
              <w:t>)</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55</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db</w:t>
            </w:r>
          </w:p>
        </w:tc>
      </w:tr>
      <w:tr w:rsidR="004C4982" w:rsidRPr="004C4982" w:rsidTr="003563C9">
        <w:trPr>
          <w:trHeight w:val="31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Világítótestek leszerelése</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62</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db</w:t>
            </w:r>
          </w:p>
        </w:tc>
      </w:tr>
      <w:tr w:rsidR="004C4982" w:rsidRPr="004C4982" w:rsidTr="003563C9">
        <w:trPr>
          <w:trHeight w:val="28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Új világítótestek felszerelése</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62</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db</w:t>
            </w:r>
          </w:p>
        </w:tc>
      </w:tr>
      <w:tr w:rsidR="004C4982" w:rsidRPr="004C4982" w:rsidTr="003563C9">
        <w:trPr>
          <w:trHeight w:val="270"/>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Napelemes rendszer kiépítése</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1</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készlet</w:t>
            </w:r>
          </w:p>
        </w:tc>
      </w:tr>
      <w:tr w:rsidR="004C4982" w:rsidRPr="004C4982" w:rsidTr="003563C9">
        <w:trPr>
          <w:trHeight w:val="255"/>
        </w:trPr>
        <w:tc>
          <w:tcPr>
            <w:tcW w:w="4269"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Konyha szellőzés kialakítása</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1</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készlet</w:t>
            </w:r>
          </w:p>
        </w:tc>
      </w:tr>
      <w:tr w:rsidR="004C4982" w:rsidRPr="004C4982" w:rsidTr="003563C9">
        <w:trPr>
          <w:trHeight w:val="510"/>
        </w:trPr>
        <w:tc>
          <w:tcPr>
            <w:tcW w:w="4269" w:type="dxa"/>
            <w:shd w:val="clear" w:color="auto" w:fill="auto"/>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Gépészeti felújítás (csaptelepek, mosogatók, padlóösszefolyók)</w:t>
            </w:r>
          </w:p>
        </w:tc>
        <w:tc>
          <w:tcPr>
            <w:tcW w:w="1185" w:type="dxa"/>
            <w:shd w:val="clear" w:color="auto" w:fill="auto"/>
            <w:noWrap/>
            <w:vAlign w:val="bottom"/>
            <w:hideMark/>
          </w:tcPr>
          <w:p w:rsidR="004C4982" w:rsidRPr="004C4982" w:rsidRDefault="004C4982" w:rsidP="003563C9">
            <w:pPr>
              <w:jc w:val="right"/>
              <w:rPr>
                <w:rFonts w:ascii="Times New Roman" w:hAnsi="Times New Roman"/>
                <w:szCs w:val="24"/>
              </w:rPr>
            </w:pPr>
            <w:r w:rsidRPr="004C4982">
              <w:rPr>
                <w:rFonts w:ascii="Times New Roman" w:hAnsi="Times New Roman"/>
                <w:szCs w:val="24"/>
              </w:rPr>
              <w:t>1</w:t>
            </w:r>
          </w:p>
        </w:tc>
        <w:tc>
          <w:tcPr>
            <w:tcW w:w="980" w:type="dxa"/>
            <w:shd w:val="clear" w:color="auto" w:fill="auto"/>
            <w:noWrap/>
            <w:vAlign w:val="bottom"/>
            <w:hideMark/>
          </w:tcPr>
          <w:p w:rsidR="004C4982" w:rsidRPr="004C4982" w:rsidRDefault="004C4982" w:rsidP="003563C9">
            <w:pPr>
              <w:rPr>
                <w:rFonts w:ascii="Times New Roman" w:hAnsi="Times New Roman"/>
                <w:szCs w:val="24"/>
              </w:rPr>
            </w:pPr>
            <w:r w:rsidRPr="004C4982">
              <w:rPr>
                <w:rFonts w:ascii="Times New Roman" w:hAnsi="Times New Roman"/>
                <w:szCs w:val="24"/>
              </w:rPr>
              <w:t>készlet</w:t>
            </w:r>
          </w:p>
        </w:tc>
      </w:tr>
    </w:tbl>
    <w:p w:rsidR="004C4982" w:rsidRDefault="004C4982" w:rsidP="007E58E2">
      <w:pPr>
        <w:ind w:left="720"/>
        <w:jc w:val="both"/>
        <w:rPr>
          <w:bCs/>
        </w:rPr>
      </w:pPr>
    </w:p>
    <w:p w:rsidR="007E58E2" w:rsidRPr="006E4C2C" w:rsidRDefault="007E58E2" w:rsidP="007E58E2">
      <w:pPr>
        <w:spacing w:before="120"/>
        <w:jc w:val="both"/>
      </w:pPr>
    </w:p>
    <w:p w:rsidR="007E58E2" w:rsidRPr="00FB4563" w:rsidRDefault="007E58E2" w:rsidP="007E58E2">
      <w:pPr>
        <w:spacing w:before="120"/>
        <w:jc w:val="both"/>
        <w:rPr>
          <w:rFonts w:ascii="Times New Roman" w:hAnsi="Times New Roman"/>
        </w:rPr>
      </w:pPr>
    </w:p>
    <w:p w:rsidR="007E58E2" w:rsidRPr="00FB4563" w:rsidRDefault="007E58E2" w:rsidP="007E58E2">
      <w:pPr>
        <w:pStyle w:val="Cmsor10"/>
        <w:tabs>
          <w:tab w:val="clear" w:pos="3686"/>
          <w:tab w:val="left" w:pos="567"/>
        </w:tabs>
        <w:spacing w:before="0" w:after="0"/>
        <w:ind w:left="574" w:hanging="432"/>
        <w:rPr>
          <w:i/>
          <w:caps/>
          <w:sz w:val="24"/>
          <w:szCs w:val="24"/>
        </w:rPr>
      </w:pPr>
      <w:r w:rsidRPr="00FB4563">
        <w:rPr>
          <w:caps/>
          <w:sz w:val="24"/>
          <w:szCs w:val="24"/>
        </w:rPr>
        <w:t xml:space="preserve">Az ajánlatkérő által meghatározott különleges követelmények </w:t>
      </w:r>
    </w:p>
    <w:p w:rsidR="007E58E2" w:rsidRPr="00FB4563" w:rsidRDefault="007E58E2" w:rsidP="007E58E2">
      <w:pPr>
        <w:pStyle w:val="Cmsor2"/>
        <w:keepNext/>
        <w:keepLines/>
        <w:numPr>
          <w:ilvl w:val="1"/>
          <w:numId w:val="0"/>
        </w:numPr>
        <w:spacing w:before="200" w:after="0" w:line="240" w:lineRule="auto"/>
        <w:ind w:left="576" w:hanging="576"/>
        <w:jc w:val="both"/>
        <w:rPr>
          <w:rFonts w:ascii="Times New Roman" w:hAnsi="Times New Roman"/>
          <w:sz w:val="24"/>
          <w:szCs w:val="24"/>
        </w:rPr>
      </w:pPr>
      <w:proofErr w:type="spellStart"/>
      <w:r w:rsidRPr="00FB4563">
        <w:rPr>
          <w:rFonts w:ascii="Times New Roman" w:hAnsi="Times New Roman"/>
          <w:sz w:val="24"/>
          <w:szCs w:val="24"/>
        </w:rPr>
        <w:t>Együttműködés</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kölcsönös</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tájékoztatás</w:t>
      </w:r>
      <w:proofErr w:type="spellEnd"/>
    </w:p>
    <w:p w:rsidR="007E58E2" w:rsidRPr="00FB4563" w:rsidRDefault="007E58E2" w:rsidP="007E58E2">
      <w:pPr>
        <w:rPr>
          <w:rFonts w:ascii="Times New Roman" w:hAnsi="Times New Roman"/>
        </w:rPr>
      </w:pP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Felek kölcsönösen és haladéktalanul tájékoztatni kötelesek egymást minden olyan körülményről, amely a teljesítési határidőt vagy a szerződés egyéb feltételeit érinti vagy veszélyezteti.</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Rendszeres (heti) ill. eseti kooperációt előre egyeztetett időpontban kell megtartani Vállalkozó felelős műszaki vezetőjének és Megrendelő képviselőjének és műszaki ellenőrének részvételével.</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lastRenderedPageBreak/>
        <w:t>Eltakarásra kerülő szerkezetek átvétele céljából min. 3 munkanappal korábban értesíteni kell Megrendelő műszaki ellenőrét. A mintadarabokat és mintafelületeket előzetesen el kell fogadtatni a műszaki ellenőrrel, ill. hatósági engedélyben előírt esetekben a hatóság előzetes jóváhagyását is meg kell szerezni.</w:t>
      </w:r>
    </w:p>
    <w:p w:rsidR="007E58E2" w:rsidRPr="00FB4563" w:rsidRDefault="007E58E2" w:rsidP="007E58E2">
      <w:pPr>
        <w:pStyle w:val="Listaszerbekezds"/>
        <w:ind w:left="360" w:right="-2"/>
        <w:jc w:val="both"/>
        <w:rPr>
          <w:rFonts w:ascii="Times New Roman" w:hAnsi="Times New Roman"/>
        </w:rPr>
      </w:pPr>
    </w:p>
    <w:p w:rsidR="007E58E2" w:rsidRPr="00FB4563" w:rsidRDefault="007E58E2" w:rsidP="007E58E2">
      <w:pPr>
        <w:pStyle w:val="Cmsor2"/>
        <w:keepNext/>
        <w:keepLines/>
        <w:numPr>
          <w:ilvl w:val="1"/>
          <w:numId w:val="0"/>
        </w:numPr>
        <w:spacing w:before="200" w:after="0" w:line="240" w:lineRule="auto"/>
        <w:ind w:left="576" w:hanging="576"/>
        <w:jc w:val="both"/>
        <w:rPr>
          <w:rFonts w:ascii="Times New Roman" w:hAnsi="Times New Roman"/>
          <w:sz w:val="24"/>
          <w:szCs w:val="24"/>
        </w:rPr>
      </w:pPr>
      <w:proofErr w:type="spellStart"/>
      <w:r w:rsidRPr="00FB4563">
        <w:rPr>
          <w:rFonts w:ascii="Times New Roman" w:hAnsi="Times New Roman"/>
          <w:sz w:val="24"/>
          <w:szCs w:val="24"/>
        </w:rPr>
        <w:t>Munkaterület</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munkavégzés</w:t>
      </w:r>
      <w:proofErr w:type="spellEnd"/>
    </w:p>
    <w:p w:rsidR="007E58E2" w:rsidRPr="00FB4563" w:rsidRDefault="007E58E2" w:rsidP="007E58E2">
      <w:pPr>
        <w:rPr>
          <w:rFonts w:ascii="Times New Roman" w:hAnsi="Times New Roman"/>
        </w:rPr>
      </w:pP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Munkavégzés idejére, zajterhelésre, közterület foglalásra vonatkozóan a helyi vonatkozó rendeletek szerint kell eljárni.</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Az építési munkahely, valamint a szállítási útvonalak folyamatos tisztántartásáról és biztonságáról Vállalkozónak kell gondoskodnia. A hivatal rendeltetésszerű működését, valamint a közterületi gépjármű és gyalogos forgalmat folyamatosan biztosítani kell.</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Hétvégi munkavégzést előzetesen be kell jelenteni a Megrendelőnek (min. 5 munkanap). A helyi rendeletek szerint kell eljárni.</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Az építési munkákkal nem érintett meglévő szerkezetek (pl. lépcsők, folyosók) megóvása Ajánlattevő kötelezettsége. Az ennek ellenére bekövetkező sérüléseket Vállalkozó köteles saját költségén helyreállítani.</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 xml:space="preserve">Vállalkozó építési anyagot, bontási törmeléket kizárólag zárt rendszerben, kalodázva vagy konténerben tárolhat. </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 xml:space="preserve">Ajánlattevő kötelessége gondoskodni a kivitelezés során keletkezett építési törmelékek, bontott anyagok és egyéb hulladékok (építési törmelék, épület gépészeti és villamossági elemek, anyagok) vonatkozó környezetvédelmi előírások szerinti tárolásáról, lerakóhelyre szállításáról, a szükséges helyi területfoglalási és behajtási engedélyek beszerzéséről, melyek költségét az egységáraknak tartalmazniuk kell. A teljes munkaterületen naponta, annak elhagyása előtt seprűs takarításig, a keletkezett törmelék összegyűjtendő.   </w:t>
      </w:r>
    </w:p>
    <w:p w:rsidR="007E58E2" w:rsidRPr="00FB4563" w:rsidRDefault="007E58E2" w:rsidP="007E58E2">
      <w:pPr>
        <w:pStyle w:val="Cmsor2"/>
        <w:keepNext/>
        <w:keepLines/>
        <w:numPr>
          <w:ilvl w:val="1"/>
          <w:numId w:val="0"/>
        </w:numPr>
        <w:spacing w:before="200" w:after="0" w:line="240" w:lineRule="auto"/>
        <w:ind w:left="576" w:hanging="576"/>
        <w:jc w:val="both"/>
        <w:rPr>
          <w:rFonts w:ascii="Times New Roman" w:hAnsi="Times New Roman"/>
          <w:sz w:val="24"/>
          <w:szCs w:val="24"/>
        </w:rPr>
      </w:pPr>
      <w:proofErr w:type="spellStart"/>
      <w:r w:rsidRPr="00FB4563">
        <w:rPr>
          <w:rFonts w:ascii="Times New Roman" w:hAnsi="Times New Roman"/>
          <w:sz w:val="24"/>
          <w:szCs w:val="24"/>
        </w:rPr>
        <w:t>Munkavédelem</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és</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baleset</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elhárítás</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tűzvédelem</w:t>
      </w:r>
      <w:proofErr w:type="spellEnd"/>
    </w:p>
    <w:p w:rsidR="007E58E2" w:rsidRPr="00FB4563" w:rsidRDefault="007E58E2" w:rsidP="007E58E2">
      <w:pPr>
        <w:rPr>
          <w:rFonts w:ascii="Times New Roman" w:hAnsi="Times New Roman"/>
        </w:rPr>
      </w:pPr>
    </w:p>
    <w:p w:rsidR="007E58E2" w:rsidRPr="00FB4563" w:rsidRDefault="007E58E2" w:rsidP="007E58E2">
      <w:pPr>
        <w:ind w:right="-2"/>
        <w:jc w:val="both"/>
        <w:rPr>
          <w:rFonts w:ascii="Times New Roman" w:hAnsi="Times New Roman"/>
        </w:rPr>
      </w:pPr>
      <w:r w:rsidRPr="00FB4563">
        <w:rPr>
          <w:rFonts w:ascii="Times New Roman" w:hAnsi="Times New Roman"/>
        </w:rPr>
        <w:t>A kivitelezés folyamán a munkavédelemről szóló 1993. évi XCIII. Törvény, a tűzvédelemről szóló 1996. évi XXXI. Törvény, a 28/2011. (IX. 6.) BM rendelet Országos Tűzvédelmi Szabályzat előírásait, valamint a vonatkozó technológiai, balesetelhárítási és tűzvédelmi előírásokat szigorúan be kell tartani.</w:t>
      </w:r>
    </w:p>
    <w:p w:rsidR="007E58E2" w:rsidRPr="00FB4563" w:rsidRDefault="007E58E2" w:rsidP="007E58E2">
      <w:pPr>
        <w:ind w:right="-2"/>
        <w:jc w:val="both"/>
        <w:rPr>
          <w:rFonts w:ascii="Times New Roman" w:hAnsi="Times New Roman"/>
        </w:rPr>
      </w:pPr>
      <w:r w:rsidRPr="00FB4563">
        <w:rPr>
          <w:rFonts w:ascii="Times New Roman" w:hAnsi="Times New Roman"/>
        </w:rPr>
        <w:t>Teherhordó falszerkezetet csak statikus tervező engedélyével, vagy statikai szakvélemény alapján szabad megvésni.</w:t>
      </w:r>
    </w:p>
    <w:p w:rsidR="007E58E2" w:rsidRPr="00FB4563" w:rsidRDefault="007E58E2" w:rsidP="007E58E2">
      <w:pPr>
        <w:ind w:right="-2"/>
        <w:jc w:val="both"/>
        <w:rPr>
          <w:rFonts w:ascii="Times New Roman" w:hAnsi="Times New Roman"/>
        </w:rPr>
      </w:pPr>
      <w:r w:rsidRPr="00FB4563">
        <w:rPr>
          <w:rFonts w:ascii="Times New Roman" w:hAnsi="Times New Roman"/>
        </w:rPr>
        <w:t>A munkák végzése során a vonatkozó szabványok, technológiai utasítások, munka-, tűz-, környezet- és természetvédelmi előírások betartása külön tervezői utasítás nélkül is kötelező!</w:t>
      </w:r>
    </w:p>
    <w:p w:rsidR="007E58E2" w:rsidRPr="00FB4563" w:rsidRDefault="007E58E2" w:rsidP="007E58E2">
      <w:pPr>
        <w:pStyle w:val="Cmsor2"/>
        <w:keepNext/>
        <w:keepLines/>
        <w:numPr>
          <w:ilvl w:val="1"/>
          <w:numId w:val="0"/>
        </w:numPr>
        <w:spacing w:before="200" w:after="0" w:line="240" w:lineRule="auto"/>
        <w:ind w:left="576" w:hanging="576"/>
        <w:jc w:val="both"/>
        <w:rPr>
          <w:rFonts w:ascii="Times New Roman" w:hAnsi="Times New Roman"/>
          <w:sz w:val="24"/>
          <w:szCs w:val="24"/>
        </w:rPr>
      </w:pPr>
      <w:proofErr w:type="spellStart"/>
      <w:r w:rsidRPr="00FB4563">
        <w:rPr>
          <w:rFonts w:ascii="Times New Roman" w:hAnsi="Times New Roman"/>
          <w:sz w:val="24"/>
          <w:szCs w:val="24"/>
        </w:rPr>
        <w:t>Környezetvédelem</w:t>
      </w:r>
      <w:proofErr w:type="spellEnd"/>
    </w:p>
    <w:p w:rsidR="007E58E2" w:rsidRPr="00FB4563" w:rsidRDefault="007E58E2" w:rsidP="007E58E2">
      <w:pPr>
        <w:rPr>
          <w:rFonts w:ascii="Times New Roman" w:hAnsi="Times New Roman"/>
        </w:rPr>
      </w:pPr>
    </w:p>
    <w:p w:rsidR="007E58E2" w:rsidRPr="00FB4563" w:rsidRDefault="007E58E2" w:rsidP="007E58E2">
      <w:pPr>
        <w:ind w:right="-2"/>
        <w:jc w:val="both"/>
        <w:rPr>
          <w:rFonts w:ascii="Times New Roman" w:hAnsi="Times New Roman"/>
        </w:rPr>
      </w:pPr>
      <w:r w:rsidRPr="00FB4563">
        <w:rPr>
          <w:rFonts w:ascii="Times New Roman" w:hAnsi="Times New Roman"/>
        </w:rPr>
        <w:t xml:space="preserve">A környezet védelmének általános szabályairól szóló 1995. évi LIII. tv-ben meghatározottak szerint, a munkavégzés során gondoskodni kell a környezet védelméről. Ezen belül a környezeti elemek, a föld, a levegő, a víz, az élővilág, valamint az ember által létrehozott épített (mesterséges) környezet, továbbá ezek összetevői védelméről. </w:t>
      </w:r>
    </w:p>
    <w:p w:rsidR="007E58E2" w:rsidRPr="00FB4563" w:rsidRDefault="007E58E2" w:rsidP="007E58E2">
      <w:pPr>
        <w:ind w:right="-2"/>
        <w:jc w:val="both"/>
        <w:rPr>
          <w:rFonts w:ascii="Times New Roman" w:hAnsi="Times New Roman"/>
        </w:rPr>
      </w:pPr>
      <w:r w:rsidRPr="00FB4563">
        <w:rPr>
          <w:rFonts w:ascii="Times New Roman" w:hAnsi="Times New Roman"/>
        </w:rPr>
        <w:t>A kémiai biztonságról szóló 2000. évi XXV. törvény és a végrehajtására kiadott rendeletek alapján a veszélyes anyagok/készítmények kezelésekor, felhasználásakor - beleértve raktározásukat, szállításukat, gyártásukat és alkalmazásukat - továbbá veszélyes technológiák alkalmazásakor olyan védelmi, biztonsági intézkedéseket kell tenni, amelyek a környezet veszélyeztetését műszaki szempontból elérhető módon kizárják, vagy csökkentik.</w:t>
      </w:r>
    </w:p>
    <w:p w:rsidR="007E58E2" w:rsidRPr="00FB4563" w:rsidRDefault="007E58E2" w:rsidP="007E58E2">
      <w:pPr>
        <w:ind w:right="-2"/>
        <w:jc w:val="both"/>
        <w:rPr>
          <w:rFonts w:ascii="Times New Roman" w:hAnsi="Times New Roman"/>
        </w:rPr>
      </w:pPr>
      <w:r w:rsidRPr="00FB4563">
        <w:rPr>
          <w:rFonts w:ascii="Times New Roman" w:hAnsi="Times New Roman"/>
        </w:rPr>
        <w:t>A veszélyes anyagok és veszélyes készítmények veszélyesség szerinti osztályozásának szempontjait, a veszélyszimbólumokat és jeleket, az R és S mondatok, valamint az R számok és S számok körét, továbbá a rendelkezésre álló adatok alapján a veszélyesség fizikai, fizikai-</w:t>
      </w:r>
      <w:r w:rsidRPr="00FB4563">
        <w:rPr>
          <w:rFonts w:ascii="Times New Roman" w:hAnsi="Times New Roman"/>
        </w:rPr>
        <w:lastRenderedPageBreak/>
        <w:t>kémiai és kémiai, mérgező (toxikológiai) és környezetkárosító tulajdonságai megítélésének rendjét a 44/2000. (XII. 27.) számú EüM rendelet 1. és 2. számú melléklete tartalmazza.</w:t>
      </w:r>
    </w:p>
    <w:p w:rsidR="007E58E2" w:rsidRPr="00FB4563" w:rsidRDefault="007E58E2" w:rsidP="007E58E2">
      <w:pPr>
        <w:ind w:right="-2"/>
        <w:jc w:val="both"/>
        <w:rPr>
          <w:rFonts w:ascii="Times New Roman" w:hAnsi="Times New Roman"/>
        </w:rPr>
      </w:pPr>
      <w:r w:rsidRPr="00FB4563">
        <w:rPr>
          <w:rFonts w:ascii="Times New Roman" w:hAnsi="Times New Roman"/>
        </w:rPr>
        <w:t xml:space="preserve">A veszélyes anyaggal és készítménnyel végzett tevékenység sem a munkát végzőt, sem más személyek egészségét nem veszélyeztetheti, a környezetet nem károsíthatja. Ezért szervezett munkavégzés esetén a munkáltató, nem szervezett munkavégzés esetén a vállalkozó illetve a munkavégző a felelős. </w:t>
      </w:r>
    </w:p>
    <w:p w:rsidR="007E58E2" w:rsidRPr="00FB4563" w:rsidRDefault="007E58E2" w:rsidP="007E58E2">
      <w:pPr>
        <w:pStyle w:val="Cmsor2"/>
        <w:keepNext/>
        <w:keepLines/>
        <w:numPr>
          <w:ilvl w:val="1"/>
          <w:numId w:val="0"/>
        </w:numPr>
        <w:spacing w:before="200" w:after="0" w:line="240" w:lineRule="auto"/>
        <w:ind w:left="576" w:hanging="576"/>
        <w:jc w:val="both"/>
        <w:rPr>
          <w:rFonts w:ascii="Times New Roman" w:hAnsi="Times New Roman"/>
          <w:sz w:val="24"/>
          <w:szCs w:val="24"/>
        </w:rPr>
      </w:pPr>
      <w:proofErr w:type="spellStart"/>
      <w:r w:rsidRPr="00FB4563">
        <w:rPr>
          <w:rFonts w:ascii="Times New Roman" w:hAnsi="Times New Roman"/>
          <w:sz w:val="24"/>
          <w:szCs w:val="24"/>
        </w:rPr>
        <w:t>Munkaügyi</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tájékoztatás</w:t>
      </w:r>
      <w:proofErr w:type="spellEnd"/>
    </w:p>
    <w:p w:rsidR="007E58E2" w:rsidRPr="00FB4563" w:rsidRDefault="007E58E2" w:rsidP="007E58E2">
      <w:pPr>
        <w:ind w:right="-2"/>
        <w:jc w:val="both"/>
        <w:rPr>
          <w:rFonts w:ascii="Times New Roman" w:hAnsi="Times New Roman"/>
        </w:rPr>
      </w:pPr>
    </w:p>
    <w:p w:rsidR="007E58E2" w:rsidRPr="00FB4563" w:rsidRDefault="007E58E2" w:rsidP="007E58E2">
      <w:pPr>
        <w:ind w:right="-2"/>
        <w:jc w:val="both"/>
        <w:rPr>
          <w:rFonts w:ascii="Times New Roman" w:hAnsi="Times New Roman"/>
        </w:rPr>
      </w:pPr>
      <w:r w:rsidRPr="00FB4563">
        <w:rPr>
          <w:rFonts w:ascii="Times New Roman" w:hAnsi="Times New Roman"/>
        </w:rPr>
        <w:t>Vállalkozó csak érvényes személyi okmányokkal és munkavállalási engedéllyel rendelkező, a jogszabályoknak megfelelően bejelentett munkavállalókat alkalmazhat a munkaterületen. Vállalkozó kötelezettsége munkavállalóit helyszíni munka-, baleset- és tűzvédelmi oktatásban részesíteni és azonosításra alkalmas jelzéssel (fényképes kitűző) ellátni;</w:t>
      </w:r>
    </w:p>
    <w:p w:rsidR="007E58E2" w:rsidRPr="00FB4563" w:rsidRDefault="007E58E2" w:rsidP="007E58E2">
      <w:pPr>
        <w:pStyle w:val="Cmsor2"/>
        <w:keepNext/>
        <w:keepLines/>
        <w:numPr>
          <w:ilvl w:val="1"/>
          <w:numId w:val="0"/>
        </w:numPr>
        <w:spacing w:before="200" w:after="0" w:line="240" w:lineRule="auto"/>
        <w:ind w:left="576" w:hanging="576"/>
        <w:jc w:val="both"/>
        <w:rPr>
          <w:rFonts w:ascii="Times New Roman" w:hAnsi="Times New Roman"/>
          <w:sz w:val="24"/>
          <w:szCs w:val="24"/>
        </w:rPr>
      </w:pPr>
      <w:proofErr w:type="spellStart"/>
      <w:r w:rsidRPr="00FB4563">
        <w:rPr>
          <w:rFonts w:ascii="Times New Roman" w:hAnsi="Times New Roman"/>
          <w:sz w:val="24"/>
          <w:szCs w:val="24"/>
        </w:rPr>
        <w:t>Biztonsági</w:t>
      </w:r>
      <w:proofErr w:type="spellEnd"/>
      <w:r w:rsidRPr="00FB4563">
        <w:rPr>
          <w:rFonts w:ascii="Times New Roman" w:hAnsi="Times New Roman"/>
          <w:sz w:val="24"/>
          <w:szCs w:val="24"/>
        </w:rPr>
        <w:t xml:space="preserve"> </w:t>
      </w:r>
      <w:proofErr w:type="spellStart"/>
      <w:r w:rsidRPr="00FB4563">
        <w:rPr>
          <w:rFonts w:ascii="Times New Roman" w:hAnsi="Times New Roman"/>
          <w:sz w:val="24"/>
          <w:szCs w:val="24"/>
        </w:rPr>
        <w:t>intézkedések</w:t>
      </w:r>
      <w:proofErr w:type="spellEnd"/>
    </w:p>
    <w:p w:rsidR="007E58E2" w:rsidRPr="00FB4563" w:rsidRDefault="007E58E2" w:rsidP="007E58E2">
      <w:pPr>
        <w:rPr>
          <w:rFonts w:ascii="Times New Roman" w:hAnsi="Times New Roman"/>
        </w:rPr>
      </w:pP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 xml:space="preserve">Az átadott munkaterület (építési terület) őrzése az Ajánlattevő felelőssége és kötelessége, melyet az egységárakban figyelembe kell venni, az elhelyezett értékekért a </w:t>
      </w:r>
      <w:r w:rsidR="004C4982">
        <w:rPr>
          <w:rFonts w:ascii="Times New Roman" w:hAnsi="Times New Roman"/>
        </w:rPr>
        <w:t>Megrendelő</w:t>
      </w:r>
      <w:r w:rsidRPr="00FB4563">
        <w:rPr>
          <w:rFonts w:ascii="Times New Roman" w:hAnsi="Times New Roman"/>
        </w:rPr>
        <w:t xml:space="preserve"> nem vállal felelősséget. </w:t>
      </w:r>
    </w:p>
    <w:p w:rsidR="007E58E2" w:rsidRPr="00FB4563" w:rsidRDefault="007E58E2" w:rsidP="007E58E2">
      <w:pPr>
        <w:pStyle w:val="Listaszerbekezds"/>
        <w:numPr>
          <w:ilvl w:val="0"/>
          <w:numId w:val="42"/>
        </w:numPr>
        <w:ind w:right="-2"/>
        <w:contextualSpacing/>
        <w:jc w:val="both"/>
        <w:rPr>
          <w:rFonts w:ascii="Times New Roman" w:hAnsi="Times New Roman"/>
        </w:rPr>
      </w:pPr>
      <w:r w:rsidRPr="00FB4563">
        <w:rPr>
          <w:rFonts w:ascii="Times New Roman" w:hAnsi="Times New Roman"/>
        </w:rPr>
        <w:t>Megrendelő biztonsági szabályzatának tárgyi munkavégzésre érvényes előírásait a munkaterület átadásakor részletesen ismerteti.</w:t>
      </w:r>
    </w:p>
    <w:p w:rsidR="007E58E2" w:rsidRPr="004C4982" w:rsidRDefault="007E58E2" w:rsidP="004C4982">
      <w:pPr>
        <w:pStyle w:val="Listaszerbekezds"/>
        <w:numPr>
          <w:ilvl w:val="0"/>
          <w:numId w:val="42"/>
        </w:numPr>
        <w:ind w:right="-2"/>
        <w:contextualSpacing/>
        <w:jc w:val="both"/>
        <w:rPr>
          <w:rFonts w:ascii="Times New Roman" w:hAnsi="Times New Roman"/>
        </w:rPr>
      </w:pPr>
      <w:r w:rsidRPr="004C4982">
        <w:rPr>
          <w:rFonts w:ascii="Times New Roman" w:hAnsi="Times New Roman"/>
        </w:rPr>
        <w:t>Vállalkozó köteles gondoskodni a vele munka-, és munkavégzésre irányuló egyéb jogviszonyban álló, a szerződés teljesítésében részt vevő személyek (továbbiakban: foglalkoztatottak) munkavédelméről és munkavédelmi oktatásáról továbbá az elsősegélynyújtás tárgyi, személyi és szervezési feltételeiről.</w:t>
      </w:r>
    </w:p>
    <w:p w:rsidR="007E58E2" w:rsidRPr="004C4982" w:rsidRDefault="007E58E2" w:rsidP="004C4982">
      <w:pPr>
        <w:pStyle w:val="Listaszerbekezds"/>
        <w:numPr>
          <w:ilvl w:val="0"/>
          <w:numId w:val="42"/>
        </w:numPr>
        <w:ind w:right="-2"/>
        <w:contextualSpacing/>
        <w:jc w:val="both"/>
        <w:rPr>
          <w:rFonts w:ascii="Times New Roman" w:hAnsi="Times New Roman"/>
        </w:rPr>
      </w:pPr>
      <w:r w:rsidRPr="004C4982">
        <w:rPr>
          <w:rFonts w:ascii="Times New Roman" w:hAnsi="Times New Roman"/>
        </w:rPr>
        <w:t>Vállalkozó köteles kijelölni felelős munkavezetőt, aki felel a biztonsági, tűzvédelmi és munkavédelmi szabályok betartásáért. A munkát vezető személy nevét a munkavégzésben résztvevőkkel és a Megrendelővel ismertetni kell. A felelős személy a tevékenység teljes ideje alatt köteles ellenőrizni, hogy vállalkozó által foglalkoztatottak a kapcsolódó hatályos jogszabályok által előírt, továbbá a 7. pont szerinti oktatás keretében elsajátított követelményeket betartják-e.</w:t>
      </w:r>
    </w:p>
    <w:p w:rsidR="007E58E2" w:rsidRPr="004C4982" w:rsidRDefault="007E58E2" w:rsidP="004C4982">
      <w:pPr>
        <w:pStyle w:val="Listaszerbekezds"/>
        <w:numPr>
          <w:ilvl w:val="0"/>
          <w:numId w:val="42"/>
        </w:numPr>
        <w:ind w:right="-2"/>
        <w:contextualSpacing/>
        <w:jc w:val="both"/>
        <w:rPr>
          <w:rFonts w:ascii="Times New Roman" w:hAnsi="Times New Roman"/>
        </w:rPr>
      </w:pPr>
      <w:r w:rsidRPr="004C4982">
        <w:rPr>
          <w:rFonts w:ascii="Times New Roman" w:hAnsi="Times New Roman"/>
        </w:rPr>
        <w:t>A Vállalkozó a túlzott igénybevételből eredő balesetek elkerülése érdekében köteles betartani és betartatni a Mt. munkaidőre, rendkívüli munkavégzésre és pihenőidőre vonatkozó rendelkezéseit.</w:t>
      </w:r>
    </w:p>
    <w:p w:rsidR="007E58E2" w:rsidRPr="004C4982" w:rsidRDefault="007E58E2" w:rsidP="004C4982">
      <w:pPr>
        <w:pStyle w:val="Listaszerbekezds"/>
        <w:numPr>
          <w:ilvl w:val="0"/>
          <w:numId w:val="42"/>
        </w:numPr>
        <w:ind w:right="-2"/>
        <w:contextualSpacing/>
        <w:jc w:val="both"/>
        <w:rPr>
          <w:rFonts w:ascii="Times New Roman" w:hAnsi="Times New Roman"/>
        </w:rPr>
      </w:pPr>
      <w:r w:rsidRPr="004C4982">
        <w:rPr>
          <w:rFonts w:ascii="Times New Roman" w:hAnsi="Times New Roman"/>
        </w:rPr>
        <w:t xml:space="preserve">Vállalkozó a munkavégzés során veszélyes anyag és keverék alkalmazását a hatályos jogszabályok által meghatározott - tárolásra, felhasználásra stb. - keretek között hajtja végre. A tevékenység során felhasználásra kerülő veszélyes anyagok </w:t>
      </w:r>
      <w:proofErr w:type="gramStart"/>
      <w:r w:rsidRPr="004C4982">
        <w:rPr>
          <w:rFonts w:ascii="Times New Roman" w:hAnsi="Times New Roman"/>
        </w:rPr>
        <w:t>aktuális</w:t>
      </w:r>
      <w:proofErr w:type="gramEnd"/>
      <w:r w:rsidRPr="004C4982">
        <w:rPr>
          <w:rFonts w:ascii="Times New Roman" w:hAnsi="Times New Roman"/>
        </w:rPr>
        <w:t xml:space="preserve"> biztonsági adatlapjait beszerzi, azokat a tárolás és felhasználási területen elérhető helyen tárolja és a biztonsági adatlapok által meghatározott szabályokat betartja. Vállalkozónak gondoskodnia szükséges a kármentesítés megfelelő feltételeiről.</w:t>
      </w:r>
    </w:p>
    <w:p w:rsidR="007E58E2" w:rsidRDefault="007E58E2" w:rsidP="004C4982">
      <w:pPr>
        <w:pStyle w:val="Listaszerbekezds"/>
        <w:numPr>
          <w:ilvl w:val="0"/>
          <w:numId w:val="42"/>
        </w:numPr>
        <w:ind w:right="-2"/>
        <w:contextualSpacing/>
        <w:jc w:val="both"/>
        <w:rPr>
          <w:rFonts w:ascii="Times New Roman" w:hAnsi="Times New Roman"/>
        </w:rPr>
      </w:pPr>
      <w:r w:rsidRPr="004C4982">
        <w:rPr>
          <w:rFonts w:ascii="Times New Roman" w:hAnsi="Times New Roman"/>
        </w:rPr>
        <w:t xml:space="preserve">Vállalkozó a tevékenysége során köteles alkalmazni a biztonsági és egészségvédelmi jelzéseket, szükség esetén személyes felügyeletet, biztosítva / lehetővé téve </w:t>
      </w:r>
      <w:proofErr w:type="gramStart"/>
      <w:r w:rsidRPr="004C4982">
        <w:rPr>
          <w:rFonts w:ascii="Times New Roman" w:hAnsi="Times New Roman"/>
        </w:rPr>
        <w:t>ezáltal</w:t>
      </w:r>
      <w:proofErr w:type="gramEnd"/>
      <w:r w:rsidRPr="004C4982">
        <w:rPr>
          <w:rFonts w:ascii="Times New Roman" w:hAnsi="Times New Roman"/>
        </w:rPr>
        <w:t xml:space="preserve"> a munkát végzők és a munkavégzés hatókörében tartózkodók számára a veszélyforrások felismerését az egészséget és biztonságot nem veszélyeztető feltételek megvalósulása érdekében.</w:t>
      </w:r>
    </w:p>
    <w:p w:rsidR="00104C3E" w:rsidRPr="004C4982" w:rsidRDefault="00104C3E" w:rsidP="00104C3E">
      <w:pPr>
        <w:pStyle w:val="Listaszerbekezds"/>
        <w:ind w:left="360" w:right="-2"/>
        <w:contextualSpacing/>
        <w:jc w:val="both"/>
        <w:rPr>
          <w:rFonts w:ascii="Times New Roman" w:hAnsi="Times New Roman"/>
        </w:rPr>
      </w:pPr>
    </w:p>
    <w:p w:rsidR="007E58E2" w:rsidRPr="00FB4563" w:rsidRDefault="007E58E2" w:rsidP="00104C3E">
      <w:pPr>
        <w:pStyle w:val="Cmsor10"/>
        <w:tabs>
          <w:tab w:val="clear" w:pos="3686"/>
          <w:tab w:val="left" w:pos="567"/>
        </w:tabs>
        <w:spacing w:before="0" w:after="0"/>
        <w:ind w:left="0" w:firstLine="0"/>
        <w:rPr>
          <w:i/>
          <w:caps/>
          <w:sz w:val="24"/>
          <w:szCs w:val="24"/>
        </w:rPr>
      </w:pPr>
      <w:r w:rsidRPr="00FB4563">
        <w:rPr>
          <w:caps/>
          <w:sz w:val="24"/>
          <w:szCs w:val="24"/>
        </w:rPr>
        <w:t xml:space="preserve">MŰSZAKI TERVEK </w:t>
      </w:r>
      <w:proofErr w:type="gramStart"/>
      <w:r w:rsidRPr="00FB4563">
        <w:rPr>
          <w:caps/>
          <w:sz w:val="24"/>
          <w:szCs w:val="24"/>
        </w:rPr>
        <w:t>ÉS</w:t>
      </w:r>
      <w:proofErr w:type="gramEnd"/>
      <w:r w:rsidRPr="00FB4563">
        <w:rPr>
          <w:caps/>
          <w:sz w:val="24"/>
          <w:szCs w:val="24"/>
        </w:rPr>
        <w:t xml:space="preserve"> IRATOK</w:t>
      </w:r>
    </w:p>
    <w:p w:rsidR="007E58E2" w:rsidRPr="00104C3E" w:rsidRDefault="00104C3E" w:rsidP="00104C3E">
      <w:pPr>
        <w:pStyle w:val="Listaszerbekezds"/>
        <w:numPr>
          <w:ilvl w:val="0"/>
          <w:numId w:val="42"/>
        </w:numPr>
        <w:ind w:right="-2"/>
        <w:contextualSpacing/>
        <w:jc w:val="both"/>
        <w:rPr>
          <w:rFonts w:ascii="Times New Roman" w:hAnsi="Times New Roman"/>
        </w:rPr>
      </w:pPr>
      <w:proofErr w:type="spellStart"/>
      <w:r w:rsidRPr="00104C3E">
        <w:rPr>
          <w:rFonts w:ascii="Times New Roman" w:hAnsi="Times New Roman"/>
        </w:rPr>
        <w:t>Költségvetési</w:t>
      </w:r>
      <w:proofErr w:type="spellEnd"/>
      <w:r w:rsidRPr="00104C3E">
        <w:rPr>
          <w:rFonts w:ascii="Times New Roman" w:hAnsi="Times New Roman"/>
        </w:rPr>
        <w:t xml:space="preserve"> </w:t>
      </w:r>
      <w:proofErr w:type="spellStart"/>
      <w:r w:rsidRPr="00104C3E">
        <w:rPr>
          <w:rFonts w:ascii="Times New Roman" w:hAnsi="Times New Roman"/>
        </w:rPr>
        <w:t>kiírás</w:t>
      </w:r>
      <w:proofErr w:type="spellEnd"/>
      <w:r w:rsidRPr="00104C3E">
        <w:rPr>
          <w:rFonts w:ascii="Times New Roman" w:hAnsi="Times New Roman"/>
        </w:rPr>
        <w:t>;</w:t>
      </w:r>
    </w:p>
    <w:p w:rsidR="00104C3E" w:rsidRPr="00104C3E" w:rsidRDefault="00343A95" w:rsidP="00104C3E">
      <w:pPr>
        <w:pStyle w:val="Listaszerbekezds"/>
        <w:numPr>
          <w:ilvl w:val="0"/>
          <w:numId w:val="42"/>
        </w:numPr>
        <w:ind w:right="-2"/>
        <w:contextualSpacing/>
        <w:jc w:val="both"/>
        <w:rPr>
          <w:rFonts w:ascii="Times New Roman" w:hAnsi="Times New Roman"/>
        </w:rPr>
      </w:pPr>
      <w:r>
        <w:rPr>
          <w:rFonts w:ascii="Times New Roman" w:hAnsi="Times New Roman"/>
        </w:rPr>
        <w:t>Helyszínrajz</w:t>
      </w:r>
      <w:r w:rsidR="00104C3E" w:rsidRPr="00104C3E">
        <w:rPr>
          <w:rFonts w:ascii="Times New Roman" w:hAnsi="Times New Roman"/>
        </w:rPr>
        <w:t>.</w:t>
      </w:r>
    </w:p>
    <w:p w:rsidR="007E58E2" w:rsidRPr="00FB4563" w:rsidRDefault="007E58E2" w:rsidP="007E58E2">
      <w:pPr>
        <w:rPr>
          <w:rFonts w:ascii="Times New Roman" w:hAnsi="Times New Roman"/>
        </w:rPr>
      </w:pPr>
    </w:p>
    <w:p w:rsidR="00D73041" w:rsidRDefault="00D73041" w:rsidP="00D73041"/>
    <w:p w:rsidR="007E58E2" w:rsidRDefault="007E58E2" w:rsidP="00D73041"/>
    <w:p w:rsidR="007E58E2" w:rsidRDefault="007E58E2" w:rsidP="00D73041"/>
    <w:p w:rsidR="007E58E2" w:rsidRDefault="007E58E2" w:rsidP="00D73041"/>
    <w:p w:rsidR="00FB4563" w:rsidRDefault="00FB4563" w:rsidP="00D90C4C">
      <w:pPr>
        <w:rPr>
          <w:rFonts w:ascii="Times New Roman" w:hAnsi="Times New Roman"/>
          <w:b/>
          <w:sz w:val="44"/>
          <w:szCs w:val="44"/>
        </w:rPr>
      </w:pPr>
    </w:p>
    <w:p w:rsidR="00FB4563" w:rsidRDefault="00FB4563" w:rsidP="00D90C4C">
      <w:pPr>
        <w:rPr>
          <w:rFonts w:ascii="Times New Roman" w:hAnsi="Times New Roman"/>
          <w:b/>
          <w:sz w:val="44"/>
          <w:szCs w:val="44"/>
        </w:rPr>
      </w:pPr>
    </w:p>
    <w:p w:rsidR="00FB4563" w:rsidRDefault="00FB4563" w:rsidP="00D90C4C">
      <w:pPr>
        <w:rPr>
          <w:rFonts w:ascii="Times New Roman" w:hAnsi="Times New Roman"/>
          <w:b/>
          <w:sz w:val="44"/>
          <w:szCs w:val="44"/>
        </w:rPr>
      </w:pPr>
    </w:p>
    <w:p w:rsidR="00FB4563" w:rsidRDefault="00FB4563" w:rsidP="00D90C4C">
      <w:pPr>
        <w:rPr>
          <w:rFonts w:ascii="Times New Roman" w:hAnsi="Times New Roman"/>
          <w:b/>
          <w:sz w:val="44"/>
          <w:szCs w:val="44"/>
        </w:rPr>
      </w:pPr>
    </w:p>
    <w:p w:rsidR="00FB4563" w:rsidRPr="00897B70" w:rsidRDefault="00FB4563" w:rsidP="00D90C4C">
      <w:pPr>
        <w:rPr>
          <w:rFonts w:ascii="Times New Roman" w:hAnsi="Times New Roman"/>
          <w:b/>
          <w:sz w:val="44"/>
          <w:szCs w:val="44"/>
        </w:rPr>
      </w:pPr>
    </w:p>
    <w:p w:rsidR="005D3D5E" w:rsidRPr="00897B70" w:rsidRDefault="005D3D5E" w:rsidP="005D3D5E">
      <w:pPr>
        <w:jc w:val="center"/>
        <w:rPr>
          <w:rFonts w:ascii="Times New Roman" w:hAnsi="Times New Roman"/>
          <w:b/>
          <w:sz w:val="44"/>
          <w:szCs w:val="44"/>
        </w:rPr>
      </w:pPr>
      <w:r w:rsidRPr="00897B70">
        <w:rPr>
          <w:rFonts w:ascii="Times New Roman" w:hAnsi="Times New Roman"/>
          <w:b/>
          <w:sz w:val="44"/>
          <w:szCs w:val="44"/>
        </w:rPr>
        <w:t>Ajánlat</w:t>
      </w:r>
    </w:p>
    <w:p w:rsidR="005D3D5E" w:rsidRPr="00897B70" w:rsidRDefault="005D3D5E" w:rsidP="005D3D5E">
      <w:pPr>
        <w:jc w:val="center"/>
        <w:rPr>
          <w:rFonts w:ascii="Times New Roman" w:hAnsi="Times New Roman"/>
          <w:szCs w:val="24"/>
        </w:rPr>
      </w:pPr>
    </w:p>
    <w:p w:rsidR="005D3D5E" w:rsidRPr="00897B70" w:rsidRDefault="005D3D5E" w:rsidP="005D3D5E">
      <w:pPr>
        <w:jc w:val="center"/>
        <w:rPr>
          <w:rFonts w:ascii="Times New Roman" w:hAnsi="Times New Roman"/>
          <w:szCs w:val="24"/>
        </w:rPr>
      </w:pPr>
      <w:r w:rsidRPr="00897B70">
        <w:rPr>
          <w:rFonts w:ascii="Times New Roman" w:hAnsi="Times New Roman"/>
          <w:szCs w:val="24"/>
        </w:rPr>
        <w:t>a</w:t>
      </w:r>
    </w:p>
    <w:p w:rsidR="005D3D5E" w:rsidRDefault="00343A95" w:rsidP="005D3D5E">
      <w:pPr>
        <w:jc w:val="center"/>
        <w:rPr>
          <w:rFonts w:ascii="Times New Roman" w:hAnsi="Times New Roman"/>
          <w:sz w:val="40"/>
          <w:szCs w:val="40"/>
        </w:rPr>
      </w:pPr>
      <w:r>
        <w:rPr>
          <w:rFonts w:ascii="Times New Roman" w:hAnsi="Times New Roman"/>
          <w:sz w:val="40"/>
          <w:szCs w:val="40"/>
        </w:rPr>
        <w:t xml:space="preserve">Recsk Nagyközségi Önkormányzat </w:t>
      </w:r>
    </w:p>
    <w:p w:rsidR="007E58E2" w:rsidRPr="00897B70" w:rsidRDefault="007E58E2" w:rsidP="005D3D5E">
      <w:pPr>
        <w:jc w:val="center"/>
        <w:rPr>
          <w:rFonts w:ascii="Times New Roman" w:hAnsi="Times New Roman"/>
          <w:sz w:val="40"/>
          <w:szCs w:val="40"/>
        </w:rPr>
      </w:pPr>
    </w:p>
    <w:p w:rsidR="005D3D5E" w:rsidRPr="00897B70" w:rsidRDefault="005D3D5E" w:rsidP="005D3D5E">
      <w:pPr>
        <w:ind w:left="60"/>
        <w:jc w:val="center"/>
        <w:rPr>
          <w:rFonts w:ascii="Times New Roman" w:hAnsi="Times New Roman"/>
          <w:szCs w:val="24"/>
        </w:rPr>
      </w:pPr>
    </w:p>
    <w:p w:rsidR="005D3D5E" w:rsidRPr="00897B70" w:rsidRDefault="005D3D5E" w:rsidP="005D3D5E">
      <w:pPr>
        <w:ind w:left="60"/>
        <w:jc w:val="center"/>
        <w:rPr>
          <w:rFonts w:ascii="Times New Roman" w:hAnsi="Times New Roman"/>
          <w:szCs w:val="24"/>
        </w:rPr>
      </w:pPr>
    </w:p>
    <w:p w:rsidR="00D972AF" w:rsidRPr="00343A95" w:rsidRDefault="005D3D5E" w:rsidP="00343A95">
      <w:pPr>
        <w:jc w:val="center"/>
        <w:rPr>
          <w:rFonts w:ascii="Times New Roman" w:hAnsi="Times New Roman"/>
          <w:sz w:val="28"/>
          <w:szCs w:val="28"/>
        </w:rPr>
      </w:pPr>
      <w:r w:rsidRPr="00343A95">
        <w:rPr>
          <w:rFonts w:ascii="Times New Roman" w:hAnsi="Times New Roman"/>
          <w:b/>
          <w:sz w:val="28"/>
          <w:szCs w:val="28"/>
        </w:rPr>
        <w:t>„</w:t>
      </w:r>
      <w:r w:rsidR="00343A95" w:rsidRPr="00343A95">
        <w:rPr>
          <w:rFonts w:ascii="Times New Roman" w:hAnsi="Times New Roman"/>
          <w:sz w:val="28"/>
          <w:szCs w:val="28"/>
        </w:rPr>
        <w:t>Recsk Nagyközségi Önkormányzat Központi Konyha felújítási munkáinak építőipari kivitelezése</w:t>
      </w:r>
      <w:r w:rsidR="00A31A34" w:rsidRPr="00343A95">
        <w:rPr>
          <w:rFonts w:ascii="Times New Roman" w:hAnsi="Times New Roman"/>
          <w:sz w:val="28"/>
          <w:szCs w:val="28"/>
        </w:rPr>
        <w:t>”</w:t>
      </w:r>
    </w:p>
    <w:p w:rsidR="007E58E2" w:rsidRDefault="007E58E2" w:rsidP="001447A1">
      <w:pPr>
        <w:jc w:val="center"/>
        <w:outlineLvl w:val="0"/>
        <w:rPr>
          <w:rFonts w:ascii="Times New Roman" w:hAnsi="Times New Roman"/>
          <w:b/>
          <w:sz w:val="36"/>
          <w:szCs w:val="36"/>
        </w:rPr>
      </w:pPr>
    </w:p>
    <w:p w:rsidR="007E58E2" w:rsidRPr="00897B70" w:rsidRDefault="007E58E2" w:rsidP="001447A1">
      <w:pPr>
        <w:jc w:val="center"/>
        <w:outlineLvl w:val="0"/>
        <w:rPr>
          <w:rFonts w:ascii="Times New Roman" w:hAnsi="Times New Roman"/>
          <w:b/>
          <w:szCs w:val="24"/>
        </w:rPr>
      </w:pPr>
    </w:p>
    <w:p w:rsidR="005D3D5E" w:rsidRPr="00897B70" w:rsidRDefault="005D3D5E" w:rsidP="005D3D5E">
      <w:pPr>
        <w:jc w:val="center"/>
        <w:rPr>
          <w:rFonts w:ascii="Times New Roman" w:hAnsi="Times New Roman"/>
          <w:szCs w:val="24"/>
        </w:rPr>
      </w:pPr>
    </w:p>
    <w:p w:rsidR="005D3D5E" w:rsidRPr="00897B70" w:rsidRDefault="001447A1" w:rsidP="001447A1">
      <w:pPr>
        <w:jc w:val="center"/>
        <w:rPr>
          <w:rFonts w:ascii="Times New Roman" w:hAnsi="Times New Roman"/>
          <w:szCs w:val="24"/>
        </w:rPr>
      </w:pPr>
      <w:proofErr w:type="gramStart"/>
      <w:r w:rsidRPr="00897B70">
        <w:rPr>
          <w:rFonts w:ascii="Times New Roman" w:hAnsi="Times New Roman"/>
          <w:szCs w:val="24"/>
        </w:rPr>
        <w:t>tárgyú</w:t>
      </w:r>
      <w:proofErr w:type="gramEnd"/>
      <w:r w:rsidRPr="00897B70">
        <w:rPr>
          <w:rFonts w:ascii="Times New Roman" w:hAnsi="Times New Roman"/>
          <w:szCs w:val="24"/>
        </w:rPr>
        <w:t xml:space="preserve"> közbeszerzési eljárása</w:t>
      </w:r>
    </w:p>
    <w:p w:rsidR="00A31A34" w:rsidRPr="00897B70" w:rsidRDefault="00A31A34" w:rsidP="00A31A34">
      <w:pPr>
        <w:ind w:left="1843" w:hanging="1843"/>
        <w:rPr>
          <w:rFonts w:ascii="Times New Roman" w:hAnsi="Times New Roman"/>
          <w:b/>
          <w:szCs w:val="24"/>
        </w:rPr>
      </w:pPr>
    </w:p>
    <w:p w:rsidR="005D3D5E" w:rsidRPr="00897B70" w:rsidRDefault="005D3D5E" w:rsidP="00831A2D">
      <w:pPr>
        <w:ind w:left="1843" w:hanging="1843"/>
        <w:rPr>
          <w:rFonts w:ascii="Times New Roman" w:hAnsi="Times New Roman"/>
          <w:b/>
          <w:szCs w:val="24"/>
        </w:rPr>
      </w:pPr>
    </w:p>
    <w:p w:rsidR="005D3D5E" w:rsidRPr="00897B70" w:rsidRDefault="005D3D5E" w:rsidP="005D3D5E">
      <w:pPr>
        <w:jc w:val="center"/>
        <w:rPr>
          <w:rFonts w:ascii="Times New Roman" w:hAnsi="Times New Roman"/>
          <w:szCs w:val="24"/>
        </w:rPr>
      </w:pPr>
    </w:p>
    <w:p w:rsidR="004D21AE" w:rsidRPr="00897B70" w:rsidRDefault="004D21AE" w:rsidP="005D3D5E">
      <w:pPr>
        <w:jc w:val="center"/>
        <w:rPr>
          <w:rFonts w:ascii="Times New Roman" w:hAnsi="Times New Roman"/>
          <w:szCs w:val="24"/>
        </w:rPr>
      </w:pPr>
    </w:p>
    <w:p w:rsidR="004D21AE" w:rsidRPr="00897B70" w:rsidRDefault="004D21AE" w:rsidP="005D3D5E">
      <w:pPr>
        <w:jc w:val="center"/>
        <w:rPr>
          <w:rFonts w:ascii="Times New Roman" w:hAnsi="Times New Roman"/>
          <w:szCs w:val="24"/>
        </w:rPr>
      </w:pPr>
    </w:p>
    <w:p w:rsidR="00D90C4C" w:rsidRPr="00897B70" w:rsidRDefault="005D3D5E" w:rsidP="005D3D5E">
      <w:pPr>
        <w:jc w:val="center"/>
        <w:rPr>
          <w:rFonts w:ascii="Times New Roman" w:hAnsi="Times New Roman"/>
          <w:szCs w:val="24"/>
        </w:rPr>
      </w:pPr>
      <w:r w:rsidRPr="00897B70">
        <w:rPr>
          <w:rFonts w:ascii="Times New Roman" w:hAnsi="Times New Roman"/>
          <w:szCs w:val="24"/>
        </w:rPr>
        <w:t xml:space="preserve">Ajánlattevő </w:t>
      </w:r>
      <w:r w:rsidR="00811977" w:rsidRPr="00897B70">
        <w:rPr>
          <w:rFonts w:ascii="Times New Roman" w:hAnsi="Times New Roman"/>
          <w:szCs w:val="24"/>
        </w:rPr>
        <w:t>neve:</w:t>
      </w:r>
    </w:p>
    <w:p w:rsidR="005D3D5E" w:rsidRPr="00897B70" w:rsidRDefault="00811977" w:rsidP="005D3D5E">
      <w:pPr>
        <w:jc w:val="center"/>
        <w:rPr>
          <w:rFonts w:ascii="Times New Roman" w:hAnsi="Times New Roman"/>
          <w:szCs w:val="24"/>
        </w:rPr>
      </w:pPr>
      <w:r w:rsidRPr="00897B70">
        <w:rPr>
          <w:rFonts w:ascii="Times New Roman" w:hAnsi="Times New Roman"/>
          <w:szCs w:val="24"/>
        </w:rPr>
        <w:t xml:space="preserve">Ajánlattevő </w:t>
      </w:r>
      <w:r w:rsidR="005D3D5E" w:rsidRPr="00897B70">
        <w:rPr>
          <w:rFonts w:ascii="Times New Roman" w:hAnsi="Times New Roman"/>
          <w:szCs w:val="24"/>
        </w:rPr>
        <w:t>székhelye:</w:t>
      </w:r>
    </w:p>
    <w:p w:rsidR="005D3D5E" w:rsidRPr="00897B70" w:rsidRDefault="005D3D5E" w:rsidP="005D3D5E">
      <w:pPr>
        <w:jc w:val="center"/>
        <w:rPr>
          <w:rFonts w:ascii="Times New Roman" w:hAnsi="Times New Roman"/>
          <w:szCs w:val="24"/>
        </w:rPr>
      </w:pPr>
    </w:p>
    <w:p w:rsidR="005D3D5E" w:rsidRPr="00897B70" w:rsidRDefault="005D3D5E" w:rsidP="005D3D5E">
      <w:pPr>
        <w:jc w:val="center"/>
        <w:rPr>
          <w:rFonts w:ascii="Times New Roman" w:hAnsi="Times New Roman"/>
          <w:szCs w:val="24"/>
        </w:rPr>
      </w:pPr>
      <w:r w:rsidRPr="00897B70">
        <w:rPr>
          <w:rFonts w:ascii="Times New Roman" w:hAnsi="Times New Roman"/>
          <w:szCs w:val="24"/>
        </w:rPr>
        <w:t>Kapcsolattartó:</w:t>
      </w:r>
    </w:p>
    <w:p w:rsidR="005D3D5E" w:rsidRPr="00897B70" w:rsidRDefault="005D3D5E" w:rsidP="005D3D5E">
      <w:pPr>
        <w:jc w:val="center"/>
        <w:rPr>
          <w:rFonts w:ascii="Times New Roman" w:hAnsi="Times New Roman"/>
          <w:szCs w:val="24"/>
        </w:rPr>
      </w:pPr>
    </w:p>
    <w:p w:rsidR="005D3D5E" w:rsidRPr="00897B70" w:rsidRDefault="005D3D5E" w:rsidP="005D3D5E">
      <w:pPr>
        <w:jc w:val="center"/>
        <w:rPr>
          <w:rFonts w:ascii="Times New Roman" w:hAnsi="Times New Roman"/>
          <w:szCs w:val="24"/>
        </w:rPr>
      </w:pPr>
      <w:r w:rsidRPr="00897B70">
        <w:rPr>
          <w:rFonts w:ascii="Times New Roman" w:hAnsi="Times New Roman"/>
          <w:szCs w:val="24"/>
        </w:rPr>
        <w:t>Neve:</w:t>
      </w:r>
    </w:p>
    <w:p w:rsidR="005D3D5E" w:rsidRPr="00897B70" w:rsidRDefault="005D3D5E" w:rsidP="005D3D5E">
      <w:pPr>
        <w:jc w:val="center"/>
        <w:rPr>
          <w:rFonts w:ascii="Times New Roman" w:hAnsi="Times New Roman"/>
          <w:szCs w:val="24"/>
        </w:rPr>
      </w:pPr>
      <w:r w:rsidRPr="00897B70">
        <w:rPr>
          <w:rFonts w:ascii="Times New Roman" w:hAnsi="Times New Roman"/>
          <w:szCs w:val="24"/>
        </w:rPr>
        <w:t>Telefonszáma:</w:t>
      </w:r>
    </w:p>
    <w:p w:rsidR="005D3D5E" w:rsidRPr="00897B70" w:rsidRDefault="005D3D5E" w:rsidP="005D3D5E">
      <w:pPr>
        <w:jc w:val="center"/>
        <w:rPr>
          <w:rFonts w:ascii="Times New Roman" w:hAnsi="Times New Roman"/>
          <w:szCs w:val="24"/>
        </w:rPr>
      </w:pPr>
      <w:r w:rsidRPr="00897B70">
        <w:rPr>
          <w:rFonts w:ascii="Times New Roman" w:hAnsi="Times New Roman"/>
          <w:szCs w:val="24"/>
        </w:rPr>
        <w:t>Telefaxszáma:</w:t>
      </w:r>
    </w:p>
    <w:p w:rsidR="005D3D5E" w:rsidRPr="00897B70" w:rsidRDefault="005D3D5E" w:rsidP="005D3D5E">
      <w:pPr>
        <w:jc w:val="both"/>
        <w:rPr>
          <w:rFonts w:ascii="Times New Roman" w:hAnsi="Times New Roman"/>
        </w:rPr>
      </w:pPr>
    </w:p>
    <w:p w:rsidR="005D3D5E" w:rsidRPr="00897B70" w:rsidRDefault="005D3D5E" w:rsidP="005D3D5E">
      <w:pPr>
        <w:jc w:val="both"/>
        <w:rPr>
          <w:rFonts w:ascii="Times New Roman" w:hAnsi="Times New Roman"/>
        </w:rPr>
      </w:pPr>
    </w:p>
    <w:p w:rsidR="005D3D5E" w:rsidRPr="00897B70" w:rsidRDefault="005D3D5E" w:rsidP="005D3D5E">
      <w:pPr>
        <w:jc w:val="both"/>
        <w:rPr>
          <w:rFonts w:ascii="Times New Roman" w:hAnsi="Times New Roman"/>
        </w:rPr>
      </w:pPr>
    </w:p>
    <w:p w:rsidR="005D3D5E" w:rsidRPr="00897B70" w:rsidRDefault="005D3D5E" w:rsidP="005D3D5E">
      <w:pPr>
        <w:jc w:val="both"/>
        <w:rPr>
          <w:rFonts w:ascii="Times New Roman" w:hAnsi="Times New Roman"/>
        </w:rPr>
      </w:pPr>
    </w:p>
    <w:p w:rsidR="005D3D5E" w:rsidRPr="00897B70" w:rsidRDefault="005D3D5E" w:rsidP="005D3D5E">
      <w:pPr>
        <w:jc w:val="both"/>
        <w:rPr>
          <w:rFonts w:ascii="Times New Roman" w:hAnsi="Times New Roman"/>
        </w:rPr>
      </w:pPr>
    </w:p>
    <w:p w:rsidR="005D3D5E" w:rsidRPr="00897B70" w:rsidRDefault="005D3D5E" w:rsidP="005D3D5E">
      <w:pPr>
        <w:jc w:val="both"/>
        <w:rPr>
          <w:rFonts w:ascii="Times New Roman" w:hAnsi="Times New Roman"/>
        </w:rPr>
      </w:pPr>
    </w:p>
    <w:p w:rsidR="005D3D5E" w:rsidRPr="00897B70" w:rsidRDefault="005D3D5E" w:rsidP="005D3D5E">
      <w:pPr>
        <w:jc w:val="both"/>
        <w:rPr>
          <w:rFonts w:ascii="Times New Roman" w:hAnsi="Times New Roman"/>
        </w:rPr>
      </w:pPr>
    </w:p>
    <w:p w:rsidR="00831A2D" w:rsidRPr="00897B70" w:rsidRDefault="00343A95" w:rsidP="00D972AF">
      <w:pPr>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w:t>
      </w:r>
      <w:r w:rsidR="005D3D5E" w:rsidRPr="00897B70">
        <w:rPr>
          <w:rFonts w:ascii="Times New Roman" w:hAnsi="Times New Roman"/>
          <w:szCs w:val="24"/>
        </w:rPr>
        <w:t>,</w:t>
      </w:r>
      <w:proofErr w:type="gramEnd"/>
      <w:r w:rsidR="005D3D5E" w:rsidRPr="00897B70">
        <w:rPr>
          <w:rFonts w:ascii="Times New Roman" w:hAnsi="Times New Roman"/>
          <w:szCs w:val="24"/>
        </w:rPr>
        <w:t xml:space="preserve"> </w:t>
      </w:r>
      <w:r w:rsidR="005D193F" w:rsidRPr="00897B70">
        <w:rPr>
          <w:rFonts w:ascii="Times New Roman" w:hAnsi="Times New Roman"/>
          <w:szCs w:val="24"/>
        </w:rPr>
        <w:t>201</w:t>
      </w:r>
      <w:r w:rsidR="003F51B1" w:rsidRPr="00897B70">
        <w:rPr>
          <w:rFonts w:ascii="Times New Roman" w:hAnsi="Times New Roman"/>
          <w:szCs w:val="24"/>
        </w:rPr>
        <w:t>6</w:t>
      </w:r>
      <w:r w:rsidR="005D3D5E" w:rsidRPr="00897B70">
        <w:rPr>
          <w:rFonts w:ascii="Times New Roman" w:hAnsi="Times New Roman"/>
          <w:szCs w:val="24"/>
        </w:rPr>
        <w:t>. …</w:t>
      </w:r>
      <w:proofErr w:type="gramStart"/>
      <w:r w:rsidR="005D3D5E" w:rsidRPr="00897B70">
        <w:rPr>
          <w:rFonts w:ascii="Times New Roman" w:hAnsi="Times New Roman"/>
          <w:szCs w:val="24"/>
        </w:rPr>
        <w:t>………….</w:t>
      </w:r>
      <w:proofErr w:type="gramEnd"/>
      <w:r w:rsidR="005D3D5E" w:rsidRPr="00897B70">
        <w:rPr>
          <w:rFonts w:ascii="Times New Roman" w:hAnsi="Times New Roman"/>
          <w:szCs w:val="24"/>
        </w:rPr>
        <w:t xml:space="preserve"> hó …… nap</w:t>
      </w:r>
    </w:p>
    <w:p w:rsidR="00241167" w:rsidRPr="00897B70" w:rsidRDefault="00241167" w:rsidP="00D972AF">
      <w:pPr>
        <w:jc w:val="both"/>
        <w:rPr>
          <w:b/>
          <w:bCs/>
          <w:szCs w:val="24"/>
        </w:rPr>
      </w:pPr>
      <w:r w:rsidRPr="00897B70">
        <w:rPr>
          <w:b/>
          <w:bCs/>
          <w:szCs w:val="24"/>
        </w:rPr>
        <w:br w:type="page"/>
      </w:r>
    </w:p>
    <w:p w:rsidR="00241167" w:rsidRPr="00897B70" w:rsidRDefault="00241167" w:rsidP="00241167">
      <w:pPr>
        <w:jc w:val="center"/>
        <w:rPr>
          <w:rFonts w:ascii="Times New Roman" w:hAnsi="Times New Roman"/>
          <w:b/>
        </w:rPr>
      </w:pPr>
      <w:r w:rsidRPr="00897B70">
        <w:rPr>
          <w:rFonts w:ascii="Times New Roman" w:hAnsi="Times New Roman"/>
          <w:b/>
        </w:rPr>
        <w:lastRenderedPageBreak/>
        <w:t>TARTALOMJEGYZÉK</w:t>
      </w:r>
    </w:p>
    <w:p w:rsidR="00241167" w:rsidRPr="00897B70" w:rsidRDefault="00241167" w:rsidP="00241167">
      <w:pPr>
        <w:jc w:val="both"/>
        <w:rPr>
          <w:rFonts w:ascii="Times New Roman" w:hAnsi="Times New Roman"/>
        </w:rPr>
      </w:pPr>
    </w:p>
    <w:p w:rsidR="00235787" w:rsidRPr="00C91F96" w:rsidRDefault="00235787" w:rsidP="00C91F96">
      <w:pPr>
        <w:jc w:val="center"/>
        <w:rPr>
          <w:rFonts w:ascii="Times New Roman" w:hAnsi="Times New Roman"/>
          <w:snapToGrid w:val="0"/>
          <w:szCs w:val="24"/>
        </w:rPr>
      </w:pPr>
      <w:r w:rsidRPr="00C91F96">
        <w:rPr>
          <w:rFonts w:ascii="Times New Roman" w:hAnsi="Times New Roman"/>
          <w:b/>
          <w:szCs w:val="24"/>
        </w:rPr>
        <w:t>„</w:t>
      </w:r>
      <w:r w:rsidR="00C91F96" w:rsidRPr="00C91F96">
        <w:rPr>
          <w:rFonts w:ascii="Times New Roman" w:hAnsi="Times New Roman"/>
          <w:szCs w:val="24"/>
        </w:rPr>
        <w:t>Recsk Nagyközségi Önkormányzat Központi Konyha felújítási munkáinak építőipari kivitelezése</w:t>
      </w:r>
      <w:r w:rsidRPr="00C91F96">
        <w:rPr>
          <w:rFonts w:ascii="Times New Roman" w:hAnsi="Times New Roman"/>
          <w:b/>
          <w:szCs w:val="24"/>
        </w:rPr>
        <w:t>”</w:t>
      </w:r>
    </w:p>
    <w:p w:rsidR="00235787" w:rsidRPr="00897B70" w:rsidRDefault="00235787" w:rsidP="00235787">
      <w:pPr>
        <w:jc w:val="center"/>
        <w:rPr>
          <w:rFonts w:ascii="Times New Roman" w:hAnsi="Times New Roman"/>
          <w:szCs w:val="24"/>
        </w:rPr>
      </w:pPr>
    </w:p>
    <w:p w:rsidR="00241167" w:rsidRPr="00897B70" w:rsidRDefault="00235787" w:rsidP="00235787">
      <w:pPr>
        <w:jc w:val="center"/>
        <w:rPr>
          <w:rFonts w:ascii="Times New Roman" w:hAnsi="Times New Roman"/>
        </w:rPr>
      </w:pPr>
      <w:proofErr w:type="gramStart"/>
      <w:r w:rsidRPr="00897B70">
        <w:rPr>
          <w:rFonts w:ascii="Times New Roman" w:hAnsi="Times New Roman"/>
          <w:szCs w:val="24"/>
        </w:rPr>
        <w:t>tárgyú</w:t>
      </w:r>
      <w:proofErr w:type="gramEnd"/>
      <w:r w:rsidRPr="00897B70">
        <w:rPr>
          <w:rFonts w:ascii="Times New Roman" w:hAnsi="Times New Roman"/>
          <w:szCs w:val="24"/>
        </w:rPr>
        <w:t xml:space="preserve"> közbeszerzési eljárással kapcsolatban benyújtott ajánlathoz</w:t>
      </w:r>
    </w:p>
    <w:p w:rsidR="00241167" w:rsidRPr="00897B70" w:rsidRDefault="00241167" w:rsidP="00241167">
      <w:pPr>
        <w:jc w:val="both"/>
        <w:rPr>
          <w:rFonts w:ascii="Times New Roman" w:hAnsi="Times New Roman"/>
        </w:rPr>
      </w:pPr>
    </w:p>
    <w:p w:rsidR="00241167" w:rsidRPr="00897B70" w:rsidRDefault="00241167" w:rsidP="00241167">
      <w:pPr>
        <w:jc w:val="both"/>
        <w:rPr>
          <w:rFonts w:ascii="Times New Roman" w:hAnsi="Times New Roman"/>
        </w:rPr>
      </w:pPr>
    </w:p>
    <w:tbl>
      <w:tblPr>
        <w:tblW w:w="91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30"/>
        <w:gridCol w:w="912"/>
      </w:tblGrid>
      <w:tr w:rsidR="00897B70" w:rsidRPr="00897B70" w:rsidTr="00544D93">
        <w:trPr>
          <w:jc w:val="center"/>
        </w:trPr>
        <w:tc>
          <w:tcPr>
            <w:tcW w:w="8230" w:type="dxa"/>
            <w:tcBorders>
              <w:top w:val="single" w:sz="6" w:space="0" w:color="auto"/>
              <w:left w:val="single" w:sz="6" w:space="0" w:color="auto"/>
              <w:bottom w:val="single" w:sz="6" w:space="0" w:color="auto"/>
              <w:right w:val="single" w:sz="6" w:space="0" w:color="auto"/>
            </w:tcBorders>
          </w:tcPr>
          <w:p w:rsidR="00241167" w:rsidRPr="00897B70" w:rsidRDefault="00241167" w:rsidP="00241167">
            <w:pPr>
              <w:jc w:val="both"/>
              <w:rPr>
                <w:rFonts w:ascii="Times New Roman" w:hAnsi="Times New Roman"/>
              </w:rPr>
            </w:pPr>
          </w:p>
        </w:tc>
        <w:tc>
          <w:tcPr>
            <w:tcW w:w="912" w:type="dxa"/>
            <w:tcBorders>
              <w:top w:val="single" w:sz="6" w:space="0" w:color="auto"/>
              <w:left w:val="single" w:sz="6" w:space="0" w:color="auto"/>
              <w:bottom w:val="single" w:sz="6" w:space="0" w:color="auto"/>
              <w:right w:val="single" w:sz="6" w:space="0" w:color="auto"/>
            </w:tcBorders>
          </w:tcPr>
          <w:p w:rsidR="00241167" w:rsidRPr="00897B70" w:rsidRDefault="00241167" w:rsidP="00241167">
            <w:pPr>
              <w:jc w:val="center"/>
              <w:rPr>
                <w:rFonts w:ascii="Times New Roman" w:hAnsi="Times New Roman"/>
                <w:highlight w:val="yellow"/>
              </w:rPr>
            </w:pPr>
            <w:r w:rsidRPr="00897B70">
              <w:rPr>
                <w:rFonts w:ascii="Times New Roman" w:hAnsi="Times New Roman"/>
              </w:rPr>
              <w:t>oldal</w:t>
            </w:r>
          </w:p>
        </w:tc>
      </w:tr>
      <w:tr w:rsidR="00885709"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885709" w:rsidRPr="00897B70" w:rsidRDefault="00885709" w:rsidP="00241167">
            <w:pPr>
              <w:jc w:val="both"/>
              <w:rPr>
                <w:rFonts w:ascii="Times New Roman" w:hAnsi="Times New Roman"/>
                <w:b/>
              </w:rPr>
            </w:pPr>
            <w:r>
              <w:rPr>
                <w:rFonts w:ascii="Times New Roman" w:hAnsi="Times New Roman"/>
                <w:b/>
              </w:rPr>
              <w:t>Tartalomjegyzék</w:t>
            </w:r>
          </w:p>
        </w:tc>
        <w:tc>
          <w:tcPr>
            <w:tcW w:w="912" w:type="dxa"/>
            <w:tcBorders>
              <w:top w:val="single" w:sz="6" w:space="0" w:color="auto"/>
              <w:left w:val="single" w:sz="6" w:space="0" w:color="auto"/>
              <w:bottom w:val="single" w:sz="6" w:space="0" w:color="auto"/>
              <w:right w:val="single" w:sz="6" w:space="0" w:color="auto"/>
            </w:tcBorders>
            <w:vAlign w:val="center"/>
          </w:tcPr>
          <w:p w:rsidR="00885709" w:rsidRPr="00897B70" w:rsidRDefault="00885709" w:rsidP="00D933BC">
            <w:pPr>
              <w:jc w:val="center"/>
              <w:rPr>
                <w:rFonts w:ascii="Times New Roman" w:hAnsi="Times New Roman"/>
                <w:b/>
                <w:highlight w:val="yellow"/>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241167" w:rsidRPr="00897B70" w:rsidRDefault="00241167" w:rsidP="00241167">
            <w:pPr>
              <w:jc w:val="both"/>
              <w:rPr>
                <w:rFonts w:ascii="Times New Roman" w:hAnsi="Times New Roman"/>
                <w:b/>
              </w:rPr>
            </w:pPr>
            <w:r w:rsidRPr="00897B70">
              <w:rPr>
                <w:rFonts w:ascii="Times New Roman" w:hAnsi="Times New Roman"/>
                <w:b/>
              </w:rPr>
              <w:t>Felolvasólap</w:t>
            </w:r>
          </w:p>
        </w:tc>
        <w:tc>
          <w:tcPr>
            <w:tcW w:w="912" w:type="dxa"/>
            <w:tcBorders>
              <w:top w:val="single" w:sz="6" w:space="0" w:color="auto"/>
              <w:left w:val="single" w:sz="6" w:space="0" w:color="auto"/>
              <w:bottom w:val="single" w:sz="6" w:space="0" w:color="auto"/>
              <w:right w:val="single" w:sz="6" w:space="0" w:color="auto"/>
            </w:tcBorders>
            <w:vAlign w:val="center"/>
          </w:tcPr>
          <w:p w:rsidR="00241167" w:rsidRPr="00897B70" w:rsidRDefault="00241167" w:rsidP="00D933BC">
            <w:pPr>
              <w:jc w:val="center"/>
              <w:rPr>
                <w:rFonts w:ascii="Times New Roman" w:hAnsi="Times New Roman"/>
                <w:b/>
                <w:highlight w:val="yellow"/>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241167" w:rsidRPr="00897B70" w:rsidRDefault="00241167" w:rsidP="00241167">
            <w:pPr>
              <w:jc w:val="both"/>
              <w:rPr>
                <w:rFonts w:ascii="Times New Roman" w:hAnsi="Times New Roman"/>
                <w:b/>
              </w:rPr>
            </w:pPr>
            <w:r w:rsidRPr="00897B70">
              <w:rPr>
                <w:rFonts w:ascii="Times New Roman" w:hAnsi="Times New Roman"/>
                <w:b/>
              </w:rPr>
              <w:t>Ajánlati nyilatkozat</w:t>
            </w:r>
          </w:p>
        </w:tc>
        <w:tc>
          <w:tcPr>
            <w:tcW w:w="912" w:type="dxa"/>
            <w:tcBorders>
              <w:top w:val="single" w:sz="6" w:space="0" w:color="auto"/>
              <w:left w:val="single" w:sz="6" w:space="0" w:color="auto"/>
              <w:bottom w:val="single" w:sz="6" w:space="0" w:color="auto"/>
              <w:right w:val="single" w:sz="6" w:space="0" w:color="auto"/>
            </w:tcBorders>
            <w:vAlign w:val="center"/>
          </w:tcPr>
          <w:p w:rsidR="00241167" w:rsidRPr="00897B70" w:rsidRDefault="00241167" w:rsidP="00D933BC">
            <w:pPr>
              <w:jc w:val="center"/>
              <w:rPr>
                <w:rFonts w:ascii="Times New Roman" w:hAnsi="Times New Roman"/>
                <w:b/>
                <w:highlight w:val="yellow"/>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976D7E" w:rsidRPr="00897B70" w:rsidRDefault="00976D7E" w:rsidP="00241167">
            <w:pPr>
              <w:jc w:val="both"/>
              <w:rPr>
                <w:rFonts w:ascii="Times New Roman" w:hAnsi="Times New Roman"/>
                <w:b/>
              </w:rPr>
            </w:pPr>
            <w:r w:rsidRPr="00897B70">
              <w:rPr>
                <w:rFonts w:ascii="Times New Roman" w:hAnsi="Times New Roman"/>
              </w:rPr>
              <w:t>Aláírási címpéldány / aláírás minta / meghatalmazás</w:t>
            </w:r>
          </w:p>
        </w:tc>
        <w:tc>
          <w:tcPr>
            <w:tcW w:w="912" w:type="dxa"/>
            <w:tcBorders>
              <w:top w:val="single" w:sz="6" w:space="0" w:color="auto"/>
              <w:left w:val="single" w:sz="6" w:space="0" w:color="auto"/>
              <w:bottom w:val="single" w:sz="6" w:space="0" w:color="auto"/>
              <w:right w:val="single" w:sz="6" w:space="0" w:color="auto"/>
            </w:tcBorders>
            <w:vAlign w:val="center"/>
          </w:tcPr>
          <w:p w:rsidR="00976D7E" w:rsidRPr="00897B70" w:rsidRDefault="00976D7E" w:rsidP="00D933BC">
            <w:pPr>
              <w:jc w:val="center"/>
              <w:rPr>
                <w:rFonts w:ascii="Times New Roman" w:hAnsi="Times New Roman"/>
                <w:b/>
                <w:highlight w:val="yellow"/>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5C6DAE" w:rsidRPr="00897B70" w:rsidRDefault="00B83EE2" w:rsidP="00976D7E">
            <w:pPr>
              <w:jc w:val="both"/>
              <w:rPr>
                <w:rFonts w:ascii="Times New Roman" w:hAnsi="Times New Roman"/>
              </w:rPr>
            </w:pPr>
            <w:r w:rsidRPr="00897B70">
              <w:rPr>
                <w:rFonts w:ascii="Times New Roman" w:hAnsi="Times New Roman"/>
              </w:rPr>
              <w:t xml:space="preserve">Nyilatkozat a </w:t>
            </w:r>
            <w:r w:rsidR="00CF0E62" w:rsidRPr="00897B70">
              <w:rPr>
                <w:rFonts w:ascii="Times New Roman" w:hAnsi="Times New Roman"/>
              </w:rPr>
              <w:t>kizáró okokról</w:t>
            </w:r>
          </w:p>
        </w:tc>
        <w:tc>
          <w:tcPr>
            <w:tcW w:w="912" w:type="dxa"/>
            <w:tcBorders>
              <w:top w:val="single" w:sz="6" w:space="0" w:color="auto"/>
              <w:left w:val="single" w:sz="6" w:space="0" w:color="auto"/>
              <w:bottom w:val="single" w:sz="6" w:space="0" w:color="auto"/>
              <w:right w:val="single" w:sz="6" w:space="0" w:color="auto"/>
            </w:tcBorders>
            <w:vAlign w:val="center"/>
          </w:tcPr>
          <w:p w:rsidR="005C6DAE" w:rsidRPr="00897B70" w:rsidRDefault="005C6DAE" w:rsidP="00D933BC">
            <w:pPr>
              <w:jc w:val="center"/>
              <w:rPr>
                <w:rFonts w:ascii="Times New Roman" w:hAnsi="Times New Roman"/>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235787" w:rsidRPr="00897B70" w:rsidRDefault="0070017B" w:rsidP="00241167">
            <w:pPr>
              <w:jc w:val="both"/>
              <w:rPr>
                <w:rFonts w:ascii="Times New Roman" w:hAnsi="Times New Roman"/>
                <w:b/>
              </w:rPr>
            </w:pPr>
            <w:r w:rsidRPr="00897B70">
              <w:rPr>
                <w:rFonts w:ascii="Times New Roman" w:hAnsi="Times New Roman"/>
                <w:b/>
              </w:rPr>
              <w:t>Egyéb nyilatkozatok, igazolások</w:t>
            </w:r>
          </w:p>
        </w:tc>
        <w:tc>
          <w:tcPr>
            <w:tcW w:w="912" w:type="dxa"/>
            <w:tcBorders>
              <w:top w:val="single" w:sz="6" w:space="0" w:color="auto"/>
              <w:left w:val="single" w:sz="6" w:space="0" w:color="auto"/>
              <w:bottom w:val="single" w:sz="6" w:space="0" w:color="auto"/>
              <w:right w:val="single" w:sz="6" w:space="0" w:color="auto"/>
            </w:tcBorders>
            <w:vAlign w:val="center"/>
          </w:tcPr>
          <w:p w:rsidR="00235787" w:rsidRPr="00897B70" w:rsidRDefault="00235787" w:rsidP="00D933BC">
            <w:pPr>
              <w:jc w:val="center"/>
              <w:rPr>
                <w:rFonts w:ascii="Times New Roman" w:hAnsi="Times New Roman"/>
                <w:b/>
                <w:highlight w:val="yellow"/>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EB4B2F" w:rsidRPr="00897B70" w:rsidRDefault="00976D7E" w:rsidP="0046095D">
            <w:pPr>
              <w:ind w:left="253"/>
              <w:jc w:val="both"/>
              <w:rPr>
                <w:rFonts w:ascii="Times New Roman" w:hAnsi="Times New Roman"/>
              </w:rPr>
            </w:pPr>
            <w:r w:rsidRPr="00897B70">
              <w:rPr>
                <w:rFonts w:ascii="Times New Roman" w:hAnsi="Times New Roman"/>
              </w:rPr>
              <w:t>Nyilatkozat a Kbt. 66. § (6) bekezdés a) – b) pontja szerint</w:t>
            </w:r>
          </w:p>
        </w:tc>
        <w:tc>
          <w:tcPr>
            <w:tcW w:w="912" w:type="dxa"/>
            <w:tcBorders>
              <w:top w:val="single" w:sz="6" w:space="0" w:color="auto"/>
              <w:left w:val="single" w:sz="6" w:space="0" w:color="auto"/>
              <w:bottom w:val="single" w:sz="6" w:space="0" w:color="auto"/>
              <w:right w:val="single" w:sz="6" w:space="0" w:color="auto"/>
            </w:tcBorders>
            <w:vAlign w:val="center"/>
          </w:tcPr>
          <w:p w:rsidR="00EB4B2F" w:rsidRPr="00897B70" w:rsidRDefault="00EB4B2F" w:rsidP="00D933BC">
            <w:pPr>
              <w:jc w:val="center"/>
              <w:rPr>
                <w:rFonts w:ascii="Times New Roman" w:hAnsi="Times New Roman"/>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D4538E" w:rsidRPr="00897B70" w:rsidRDefault="00976D7E" w:rsidP="00693A41">
            <w:pPr>
              <w:ind w:left="253"/>
              <w:jc w:val="both"/>
              <w:rPr>
                <w:rFonts w:ascii="Times New Roman" w:hAnsi="Times New Roman"/>
              </w:rPr>
            </w:pPr>
            <w:r w:rsidRPr="00897B70">
              <w:rPr>
                <w:rFonts w:ascii="Times New Roman" w:hAnsi="Times New Roman"/>
              </w:rPr>
              <w:t>Nyilatkozat az építőipari kivitelezési névjegyzéken való szereplésről</w:t>
            </w:r>
          </w:p>
        </w:tc>
        <w:tc>
          <w:tcPr>
            <w:tcW w:w="912" w:type="dxa"/>
            <w:tcBorders>
              <w:top w:val="single" w:sz="6" w:space="0" w:color="auto"/>
              <w:left w:val="single" w:sz="6" w:space="0" w:color="auto"/>
              <w:bottom w:val="single" w:sz="6" w:space="0" w:color="auto"/>
              <w:right w:val="single" w:sz="6" w:space="0" w:color="auto"/>
            </w:tcBorders>
            <w:vAlign w:val="center"/>
          </w:tcPr>
          <w:p w:rsidR="00D4538E" w:rsidRPr="00897B70" w:rsidRDefault="00D4538E" w:rsidP="00D933BC">
            <w:pPr>
              <w:jc w:val="center"/>
              <w:rPr>
                <w:rFonts w:ascii="Times New Roman" w:hAnsi="Times New Roman"/>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EB4B2F" w:rsidRPr="00897B70" w:rsidRDefault="00EB4B2F" w:rsidP="0046095D">
            <w:pPr>
              <w:ind w:left="253"/>
              <w:jc w:val="both"/>
              <w:rPr>
                <w:rFonts w:ascii="Times New Roman" w:hAnsi="Times New Roman"/>
              </w:rPr>
            </w:pPr>
            <w:r w:rsidRPr="00897B70">
              <w:rPr>
                <w:rFonts w:ascii="Times New Roman" w:hAnsi="Times New Roman"/>
              </w:rPr>
              <w:t>Nyilatkozat az elektronikus adathordozó</w:t>
            </w:r>
            <w:r w:rsidR="0046095D" w:rsidRPr="00897B70">
              <w:rPr>
                <w:rFonts w:ascii="Times New Roman" w:hAnsi="Times New Roman"/>
              </w:rPr>
              <w:t>ról</w:t>
            </w:r>
          </w:p>
        </w:tc>
        <w:tc>
          <w:tcPr>
            <w:tcW w:w="912" w:type="dxa"/>
            <w:tcBorders>
              <w:top w:val="single" w:sz="6" w:space="0" w:color="auto"/>
              <w:left w:val="single" w:sz="6" w:space="0" w:color="auto"/>
              <w:bottom w:val="single" w:sz="6" w:space="0" w:color="auto"/>
              <w:right w:val="single" w:sz="6" w:space="0" w:color="auto"/>
            </w:tcBorders>
            <w:vAlign w:val="center"/>
          </w:tcPr>
          <w:p w:rsidR="00EB4B2F" w:rsidRPr="00897B70" w:rsidRDefault="00EB4B2F" w:rsidP="00D933BC">
            <w:pPr>
              <w:jc w:val="center"/>
              <w:rPr>
                <w:rFonts w:ascii="Times New Roman" w:hAnsi="Times New Roman"/>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46095D" w:rsidRPr="00897B70" w:rsidRDefault="0046095D" w:rsidP="0046095D">
            <w:pPr>
              <w:ind w:left="253"/>
              <w:jc w:val="both"/>
              <w:rPr>
                <w:rFonts w:ascii="Times New Roman" w:hAnsi="Times New Roman"/>
              </w:rPr>
            </w:pPr>
            <w:r w:rsidRPr="00897B70">
              <w:rPr>
                <w:rFonts w:ascii="Times New Roman" w:hAnsi="Times New Roman"/>
              </w:rPr>
              <w:t>Nyilatkozat a felelősségbiztosításról</w:t>
            </w:r>
          </w:p>
        </w:tc>
        <w:tc>
          <w:tcPr>
            <w:tcW w:w="912" w:type="dxa"/>
            <w:tcBorders>
              <w:top w:val="single" w:sz="6" w:space="0" w:color="auto"/>
              <w:left w:val="single" w:sz="6" w:space="0" w:color="auto"/>
              <w:bottom w:val="single" w:sz="6" w:space="0" w:color="auto"/>
              <w:right w:val="single" w:sz="6" w:space="0" w:color="auto"/>
            </w:tcBorders>
            <w:vAlign w:val="center"/>
          </w:tcPr>
          <w:p w:rsidR="0046095D" w:rsidRPr="00897B70" w:rsidRDefault="0046095D" w:rsidP="00D933BC">
            <w:pPr>
              <w:jc w:val="center"/>
              <w:rPr>
                <w:rFonts w:ascii="Times New Roman" w:hAnsi="Times New Roman"/>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AD291B" w:rsidRPr="00897B70" w:rsidRDefault="00885709" w:rsidP="0046095D">
            <w:pPr>
              <w:ind w:left="253"/>
              <w:jc w:val="both"/>
              <w:rPr>
                <w:rFonts w:ascii="Times New Roman" w:hAnsi="Times New Roman"/>
              </w:rPr>
            </w:pPr>
            <w:r>
              <w:rPr>
                <w:rFonts w:ascii="Times New Roman" w:hAnsi="Times New Roman"/>
              </w:rPr>
              <w:t>Nyilatkozat az előlegről</w:t>
            </w:r>
          </w:p>
        </w:tc>
        <w:tc>
          <w:tcPr>
            <w:tcW w:w="912" w:type="dxa"/>
            <w:tcBorders>
              <w:top w:val="single" w:sz="6" w:space="0" w:color="auto"/>
              <w:left w:val="single" w:sz="6" w:space="0" w:color="auto"/>
              <w:bottom w:val="single" w:sz="6" w:space="0" w:color="auto"/>
              <w:right w:val="single" w:sz="6" w:space="0" w:color="auto"/>
            </w:tcBorders>
            <w:vAlign w:val="center"/>
          </w:tcPr>
          <w:p w:rsidR="00AD291B" w:rsidRPr="00897B70" w:rsidRDefault="00AD291B" w:rsidP="00D933BC">
            <w:pPr>
              <w:jc w:val="center"/>
              <w:rPr>
                <w:rFonts w:ascii="Times New Roman" w:hAnsi="Times New Roman"/>
                <w:highlight w:val="yellow"/>
              </w:rPr>
            </w:pPr>
          </w:p>
        </w:tc>
      </w:tr>
      <w:tr w:rsidR="00897B70" w:rsidRPr="00897B70" w:rsidTr="00D933BC">
        <w:trPr>
          <w:jc w:val="center"/>
        </w:trPr>
        <w:tc>
          <w:tcPr>
            <w:tcW w:w="8230" w:type="dxa"/>
            <w:tcBorders>
              <w:top w:val="single" w:sz="6" w:space="0" w:color="auto"/>
              <w:left w:val="single" w:sz="6" w:space="0" w:color="auto"/>
              <w:bottom w:val="single" w:sz="6" w:space="0" w:color="auto"/>
              <w:right w:val="single" w:sz="6" w:space="0" w:color="auto"/>
            </w:tcBorders>
          </w:tcPr>
          <w:p w:rsidR="00235787" w:rsidRPr="00897B70" w:rsidRDefault="00885709" w:rsidP="00235787">
            <w:pPr>
              <w:jc w:val="both"/>
              <w:rPr>
                <w:rFonts w:ascii="Times New Roman" w:hAnsi="Times New Roman"/>
                <w:b/>
              </w:rPr>
            </w:pPr>
            <w:r w:rsidRPr="00897B70">
              <w:rPr>
                <w:rFonts w:ascii="Times New Roman" w:hAnsi="Times New Roman"/>
              </w:rPr>
              <w:t>Ajánlat,</w:t>
            </w:r>
            <w:r w:rsidRPr="00897B70">
              <w:rPr>
                <w:rFonts w:ascii="Times New Roman" w:hAnsi="Times New Roman"/>
                <w:b/>
              </w:rPr>
              <w:t xml:space="preserve"> </w:t>
            </w:r>
            <w:r w:rsidRPr="00897B70">
              <w:rPr>
                <w:rFonts w:ascii="Times New Roman" w:hAnsi="Times New Roman"/>
              </w:rPr>
              <w:t>Árazott költségvetés</w:t>
            </w:r>
          </w:p>
        </w:tc>
        <w:tc>
          <w:tcPr>
            <w:tcW w:w="912" w:type="dxa"/>
            <w:tcBorders>
              <w:top w:val="single" w:sz="6" w:space="0" w:color="auto"/>
              <w:left w:val="single" w:sz="6" w:space="0" w:color="auto"/>
              <w:bottom w:val="single" w:sz="6" w:space="0" w:color="auto"/>
              <w:right w:val="single" w:sz="6" w:space="0" w:color="auto"/>
            </w:tcBorders>
            <w:vAlign w:val="center"/>
          </w:tcPr>
          <w:p w:rsidR="00235787" w:rsidRPr="00897B70" w:rsidRDefault="00235787" w:rsidP="00D933BC">
            <w:pPr>
              <w:jc w:val="center"/>
              <w:rPr>
                <w:rFonts w:ascii="Times New Roman" w:hAnsi="Times New Roman"/>
                <w:b/>
              </w:rPr>
            </w:pPr>
          </w:p>
        </w:tc>
      </w:tr>
    </w:tbl>
    <w:p w:rsidR="00241167" w:rsidRPr="00897B70" w:rsidRDefault="00241167" w:rsidP="00241167">
      <w:pPr>
        <w:jc w:val="both"/>
      </w:pPr>
      <w:r w:rsidRPr="00897B70">
        <w:br w:type="page"/>
      </w:r>
    </w:p>
    <w:p w:rsidR="00EB4B2F" w:rsidRPr="00897B70" w:rsidRDefault="00EB4B2F" w:rsidP="00EB4B2F">
      <w:pPr>
        <w:pStyle w:val="Cm"/>
        <w:rPr>
          <w:caps/>
          <w:spacing w:val="60"/>
          <w:sz w:val="24"/>
          <w:szCs w:val="24"/>
        </w:rPr>
      </w:pPr>
      <w:r w:rsidRPr="00897B70">
        <w:rPr>
          <w:caps/>
          <w:spacing w:val="60"/>
          <w:sz w:val="24"/>
          <w:szCs w:val="24"/>
        </w:rPr>
        <w:lastRenderedPageBreak/>
        <w:t>FELolvasólap</w:t>
      </w:r>
      <w:r w:rsidRPr="00897B70">
        <w:rPr>
          <w:rStyle w:val="Lbjegyzet-hivatkozs"/>
          <w:caps/>
          <w:spacing w:val="60"/>
          <w:sz w:val="24"/>
          <w:szCs w:val="24"/>
        </w:rPr>
        <w:footnoteReference w:id="4"/>
      </w:r>
    </w:p>
    <w:p w:rsidR="00D73041" w:rsidRPr="00897B70" w:rsidRDefault="00D73041" w:rsidP="00D73041">
      <w:pPr>
        <w:tabs>
          <w:tab w:val="left" w:pos="4678"/>
        </w:tabs>
        <w:jc w:val="center"/>
        <w:rPr>
          <w:rFonts w:ascii="Times New Roman" w:hAnsi="Times New Roman"/>
          <w:b/>
          <w:szCs w:val="24"/>
        </w:rPr>
      </w:pPr>
    </w:p>
    <w:p w:rsidR="00C91F96" w:rsidRPr="00C91F96" w:rsidRDefault="00EB4B2F" w:rsidP="00C91F96">
      <w:pPr>
        <w:jc w:val="center"/>
        <w:rPr>
          <w:rFonts w:ascii="Times New Roman" w:hAnsi="Times New Roman"/>
          <w:b/>
          <w:bCs/>
          <w:iCs/>
        </w:rPr>
      </w:pPr>
      <w:r w:rsidRPr="00C91F96">
        <w:rPr>
          <w:rFonts w:ascii="Times New Roman" w:hAnsi="Times New Roman"/>
          <w:b/>
          <w:bCs/>
          <w:iCs/>
        </w:rPr>
        <w:t>„</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p>
    <w:p w:rsidR="00012283" w:rsidRPr="00897B70" w:rsidRDefault="00012283" w:rsidP="00EB4B2F">
      <w:pPr>
        <w:rPr>
          <w:rFonts w:ascii="Times New Roman" w:hAnsi="Times New Roman"/>
          <w:b/>
          <w:szCs w:val="24"/>
        </w:rPr>
      </w:pPr>
    </w:p>
    <w:p w:rsidR="00012283" w:rsidRPr="00897B70" w:rsidRDefault="00012283" w:rsidP="00EB4B2F">
      <w:pPr>
        <w:rPr>
          <w:rFonts w:ascii="Times New Roman" w:hAnsi="Times New Roman"/>
          <w:b/>
          <w:szCs w:val="24"/>
        </w:rPr>
      </w:pPr>
    </w:p>
    <w:p w:rsidR="00EB4B2F" w:rsidRPr="00897B70" w:rsidRDefault="00EB4B2F" w:rsidP="00976D7E">
      <w:pPr>
        <w:pStyle w:val="Listaszerbekezds"/>
        <w:numPr>
          <w:ilvl w:val="0"/>
          <w:numId w:val="33"/>
        </w:numPr>
        <w:spacing w:after="120"/>
        <w:ind w:left="425" w:hanging="425"/>
        <w:rPr>
          <w:rFonts w:ascii="Times New Roman" w:hAnsi="Times New Roman"/>
          <w:b/>
          <w:szCs w:val="24"/>
        </w:rPr>
      </w:pPr>
      <w:r w:rsidRPr="00897B70">
        <w:rPr>
          <w:rFonts w:ascii="Times New Roman" w:hAnsi="Times New Roman"/>
          <w:b/>
          <w:szCs w:val="24"/>
        </w:rPr>
        <w:t>Ajánlattevő neve:</w:t>
      </w:r>
    </w:p>
    <w:p w:rsidR="00EB4B2F" w:rsidRPr="00897B70" w:rsidRDefault="00EB4B2F" w:rsidP="00976D7E">
      <w:pPr>
        <w:pStyle w:val="Listaszerbekezds"/>
        <w:numPr>
          <w:ilvl w:val="0"/>
          <w:numId w:val="33"/>
        </w:numPr>
        <w:spacing w:after="120"/>
        <w:ind w:left="425" w:hanging="425"/>
        <w:rPr>
          <w:rFonts w:ascii="Times New Roman" w:hAnsi="Times New Roman"/>
          <w:b/>
          <w:szCs w:val="24"/>
        </w:rPr>
      </w:pPr>
      <w:r w:rsidRPr="00897B70">
        <w:rPr>
          <w:rFonts w:ascii="Times New Roman" w:hAnsi="Times New Roman"/>
          <w:b/>
          <w:szCs w:val="24"/>
        </w:rPr>
        <w:t>Ajánlattevő székhelye:</w:t>
      </w:r>
    </w:p>
    <w:p w:rsidR="00EB4B2F" w:rsidRPr="00897B70" w:rsidRDefault="00EB4B2F" w:rsidP="00976D7E">
      <w:pPr>
        <w:pStyle w:val="Listaszerbekezds"/>
        <w:numPr>
          <w:ilvl w:val="0"/>
          <w:numId w:val="33"/>
        </w:numPr>
        <w:spacing w:after="120"/>
        <w:ind w:left="425" w:hanging="425"/>
        <w:rPr>
          <w:rFonts w:ascii="Times New Roman" w:hAnsi="Times New Roman"/>
          <w:b/>
          <w:szCs w:val="24"/>
        </w:rPr>
      </w:pPr>
      <w:r w:rsidRPr="00897B70">
        <w:rPr>
          <w:rFonts w:ascii="Times New Roman" w:hAnsi="Times New Roman"/>
          <w:b/>
          <w:szCs w:val="24"/>
        </w:rPr>
        <w:t>Ajánlattevő telefonszáma:</w:t>
      </w:r>
    </w:p>
    <w:p w:rsidR="00EB4B2F" w:rsidRPr="00897B70" w:rsidRDefault="00EB4B2F" w:rsidP="00976D7E">
      <w:pPr>
        <w:pStyle w:val="Listaszerbekezds"/>
        <w:numPr>
          <w:ilvl w:val="0"/>
          <w:numId w:val="33"/>
        </w:numPr>
        <w:spacing w:after="120"/>
        <w:ind w:left="425" w:hanging="425"/>
        <w:rPr>
          <w:rFonts w:ascii="Times New Roman" w:hAnsi="Times New Roman"/>
          <w:b/>
          <w:szCs w:val="24"/>
        </w:rPr>
      </w:pPr>
      <w:r w:rsidRPr="00897B70">
        <w:rPr>
          <w:rFonts w:ascii="Times New Roman" w:hAnsi="Times New Roman"/>
          <w:b/>
          <w:szCs w:val="24"/>
        </w:rPr>
        <w:t>Ajánlattevő faxszáma:</w:t>
      </w:r>
    </w:p>
    <w:p w:rsidR="00EB4B2F" w:rsidRDefault="00EB4B2F" w:rsidP="00976D7E">
      <w:pPr>
        <w:pStyle w:val="Listaszerbekezds"/>
        <w:numPr>
          <w:ilvl w:val="0"/>
          <w:numId w:val="33"/>
        </w:numPr>
        <w:spacing w:after="120"/>
        <w:ind w:left="425" w:hanging="425"/>
        <w:rPr>
          <w:rFonts w:ascii="Times New Roman" w:hAnsi="Times New Roman"/>
          <w:b/>
          <w:szCs w:val="24"/>
        </w:rPr>
      </w:pPr>
      <w:r w:rsidRPr="00897B70">
        <w:rPr>
          <w:rFonts w:ascii="Times New Roman" w:hAnsi="Times New Roman"/>
          <w:b/>
          <w:szCs w:val="24"/>
        </w:rPr>
        <w:t>Ajánlattevő kapcsolattartója:</w:t>
      </w:r>
    </w:p>
    <w:p w:rsidR="00C91F96" w:rsidRPr="00897B70" w:rsidRDefault="00C91F96" w:rsidP="00C91F96">
      <w:pPr>
        <w:pStyle w:val="Listaszerbekezds"/>
        <w:spacing w:after="120"/>
        <w:ind w:left="425"/>
        <w:rPr>
          <w:rFonts w:ascii="Times New Roman" w:hAnsi="Times New Roman"/>
          <w:b/>
          <w:szCs w:val="24"/>
        </w:rPr>
      </w:pPr>
    </w:p>
    <w:p w:rsidR="00EB4B2F" w:rsidRDefault="00D933BC" w:rsidP="003B235E">
      <w:pPr>
        <w:spacing w:before="240" w:after="120"/>
        <w:rPr>
          <w:rFonts w:ascii="Times New Roman" w:hAnsi="Times New Roman"/>
          <w:b/>
          <w:szCs w:val="24"/>
          <w:u w:val="single"/>
        </w:rPr>
      </w:pPr>
      <w:r w:rsidRPr="00897B70">
        <w:rPr>
          <w:rFonts w:ascii="Times New Roman" w:hAnsi="Times New Roman"/>
          <w:b/>
          <w:szCs w:val="24"/>
          <w:u w:val="single"/>
        </w:rPr>
        <w:t>Értékelésre kerülő szempont</w:t>
      </w:r>
    </w:p>
    <w:p w:rsidR="00C91F96" w:rsidRPr="00897B70" w:rsidRDefault="00C91F96" w:rsidP="003B235E">
      <w:pPr>
        <w:spacing w:before="240" w:after="120"/>
        <w:rPr>
          <w:rFonts w:ascii="Times New Roman" w:hAnsi="Times New Roman"/>
          <w:b/>
          <w:szCs w:val="24"/>
          <w:u w:val="single"/>
        </w:rPr>
      </w:pPr>
    </w:p>
    <w:p w:rsidR="00EB4B2F" w:rsidRPr="00897B70" w:rsidRDefault="00EB4B2F" w:rsidP="00976D7E">
      <w:pPr>
        <w:pStyle w:val="Listaszerbekezds"/>
        <w:numPr>
          <w:ilvl w:val="0"/>
          <w:numId w:val="46"/>
        </w:numPr>
        <w:spacing w:after="120"/>
        <w:rPr>
          <w:rFonts w:ascii="Times New Roman" w:hAnsi="Times New Roman"/>
          <w:b/>
          <w:szCs w:val="24"/>
        </w:rPr>
      </w:pPr>
      <w:r w:rsidRPr="00897B70">
        <w:rPr>
          <w:rFonts w:ascii="Times New Roman" w:hAnsi="Times New Roman"/>
          <w:b/>
          <w:szCs w:val="24"/>
        </w:rPr>
        <w:t>Ajánlati ár:</w:t>
      </w:r>
    </w:p>
    <w:p w:rsidR="00AD291B" w:rsidRPr="00897B70" w:rsidRDefault="00AD291B" w:rsidP="00AD291B">
      <w:pPr>
        <w:ind w:left="1416" w:firstLine="2"/>
        <w:rPr>
          <w:rFonts w:ascii="Times New Roman" w:hAnsi="Times New Roman"/>
          <w:szCs w:val="24"/>
        </w:rPr>
      </w:pPr>
      <w:r w:rsidRPr="00897B70">
        <w:rPr>
          <w:rFonts w:ascii="Times New Roman" w:hAnsi="Times New Roman"/>
          <w:szCs w:val="24"/>
        </w:rPr>
        <w:t>Összesen nettó</w:t>
      </w:r>
      <w:proofErr w:type="gramStart"/>
      <w:r w:rsidRPr="00897B70">
        <w:rPr>
          <w:rFonts w:ascii="Times New Roman" w:hAnsi="Times New Roman"/>
          <w:szCs w:val="24"/>
        </w:rPr>
        <w:t>: …</w:t>
      </w:r>
      <w:proofErr w:type="gramEnd"/>
      <w:r w:rsidRPr="00897B70">
        <w:rPr>
          <w:rFonts w:ascii="Times New Roman" w:hAnsi="Times New Roman"/>
          <w:szCs w:val="24"/>
        </w:rPr>
        <w:t>……………..……………….………,- Ft + ÁFA</w:t>
      </w:r>
    </w:p>
    <w:p w:rsidR="00AD291B" w:rsidRPr="00897B70" w:rsidRDefault="00AD291B" w:rsidP="00DE56CA">
      <w:pPr>
        <w:pStyle w:val="Listaszerbekezds"/>
        <w:spacing w:after="120"/>
        <w:ind w:left="0"/>
        <w:rPr>
          <w:rFonts w:ascii="Times New Roman" w:hAnsi="Times New Roman"/>
          <w:b/>
          <w:szCs w:val="24"/>
        </w:rPr>
      </w:pPr>
    </w:p>
    <w:p w:rsidR="00AD291B" w:rsidRPr="00897B70" w:rsidRDefault="00AD291B" w:rsidP="00976D7E">
      <w:pPr>
        <w:pStyle w:val="Alcm"/>
        <w:numPr>
          <w:ilvl w:val="0"/>
          <w:numId w:val="46"/>
        </w:numPr>
        <w:tabs>
          <w:tab w:val="left" w:pos="1560"/>
        </w:tabs>
        <w:spacing w:after="0"/>
        <w:jc w:val="left"/>
        <w:rPr>
          <w:rFonts w:ascii="Times New Roman" w:hAnsi="Times New Roman" w:cs="Times New Roman"/>
          <w:b/>
        </w:rPr>
      </w:pPr>
      <w:r w:rsidRPr="00897B70">
        <w:rPr>
          <w:rFonts w:ascii="Times New Roman" w:hAnsi="Times New Roman" w:cs="Times New Roman"/>
          <w:b/>
        </w:rPr>
        <w:t>Jótállási határidő (hónap):</w:t>
      </w:r>
    </w:p>
    <w:p w:rsidR="00AD291B" w:rsidRPr="00897B70" w:rsidRDefault="00AD291B" w:rsidP="005D193F">
      <w:pPr>
        <w:pStyle w:val="Alcm"/>
        <w:tabs>
          <w:tab w:val="left" w:pos="1560"/>
        </w:tabs>
        <w:spacing w:after="0"/>
        <w:jc w:val="left"/>
        <w:rPr>
          <w:rFonts w:ascii="Times New Roman" w:hAnsi="Times New Roman" w:cs="Times New Roman"/>
          <w:b/>
        </w:rPr>
      </w:pPr>
    </w:p>
    <w:p w:rsidR="00AD291B" w:rsidRPr="00897B70" w:rsidRDefault="00AD291B" w:rsidP="005D193F">
      <w:pPr>
        <w:pStyle w:val="Alcm"/>
        <w:tabs>
          <w:tab w:val="left" w:pos="1560"/>
        </w:tabs>
        <w:spacing w:after="0"/>
        <w:jc w:val="left"/>
        <w:rPr>
          <w:rFonts w:ascii="Times New Roman" w:hAnsi="Times New Roman" w:cs="Times New Roman"/>
        </w:rPr>
      </w:pPr>
    </w:p>
    <w:p w:rsidR="00AD291B" w:rsidRPr="00897B70" w:rsidRDefault="00AD291B" w:rsidP="005D193F">
      <w:pPr>
        <w:pStyle w:val="Alcm"/>
        <w:tabs>
          <w:tab w:val="left" w:pos="1560"/>
        </w:tabs>
        <w:spacing w:after="0"/>
        <w:jc w:val="left"/>
        <w:rPr>
          <w:rFonts w:ascii="Times New Roman" w:hAnsi="Times New Roman" w:cs="Times New Roman"/>
        </w:rPr>
      </w:pPr>
    </w:p>
    <w:p w:rsidR="006D53C0" w:rsidRPr="00897B70" w:rsidRDefault="006D53C0" w:rsidP="006D53C0">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3B235E" w:rsidRPr="00897B70" w:rsidRDefault="003B235E" w:rsidP="00EB4B2F">
      <w:pPr>
        <w:tabs>
          <w:tab w:val="center" w:pos="6521"/>
        </w:tabs>
        <w:rPr>
          <w:rFonts w:ascii="Times New Roman" w:hAnsi="Times New Roman"/>
          <w:szCs w:val="24"/>
        </w:rPr>
      </w:pPr>
    </w:p>
    <w:p w:rsidR="003B235E" w:rsidRPr="00897B70" w:rsidRDefault="003B235E" w:rsidP="00EB4B2F">
      <w:pPr>
        <w:tabs>
          <w:tab w:val="center" w:pos="6521"/>
        </w:tabs>
        <w:rPr>
          <w:rFonts w:ascii="Times New Roman" w:hAnsi="Times New Roman"/>
          <w:szCs w:val="24"/>
        </w:rPr>
      </w:pPr>
    </w:p>
    <w:p w:rsidR="003B235E" w:rsidRPr="00897B70" w:rsidRDefault="003B235E" w:rsidP="00EB4B2F">
      <w:pPr>
        <w:tabs>
          <w:tab w:val="center" w:pos="6521"/>
        </w:tabs>
        <w:rPr>
          <w:rFonts w:ascii="Times New Roman" w:hAnsi="Times New Roman"/>
          <w:szCs w:val="24"/>
        </w:rPr>
      </w:pPr>
    </w:p>
    <w:p w:rsidR="00EB4B2F" w:rsidRPr="00897B70" w:rsidRDefault="00EB4B2F" w:rsidP="00EB4B2F">
      <w:pPr>
        <w:tabs>
          <w:tab w:val="center" w:pos="6521"/>
        </w:tabs>
        <w:rPr>
          <w:rFonts w:ascii="Times New Roman" w:hAnsi="Times New Roman"/>
          <w:szCs w:val="24"/>
        </w:rPr>
      </w:pPr>
    </w:p>
    <w:p w:rsidR="00EB4B2F" w:rsidRPr="00897B70" w:rsidRDefault="00EB4B2F" w:rsidP="00EB4B2F">
      <w:pPr>
        <w:ind w:left="4536"/>
        <w:jc w:val="center"/>
        <w:rPr>
          <w:rFonts w:ascii="Times New Roman" w:hAnsi="Times New Roman"/>
          <w:szCs w:val="24"/>
        </w:rPr>
      </w:pPr>
      <w:r w:rsidRPr="00897B70">
        <w:rPr>
          <w:rFonts w:ascii="Times New Roman" w:hAnsi="Times New Roman"/>
          <w:szCs w:val="24"/>
        </w:rPr>
        <w:t>...........................................</w:t>
      </w:r>
    </w:p>
    <w:p w:rsidR="00EB4B2F" w:rsidRPr="00897B70" w:rsidRDefault="00EB4B2F" w:rsidP="00EB4B2F">
      <w:pPr>
        <w:ind w:left="4536"/>
        <w:jc w:val="center"/>
        <w:rPr>
          <w:rFonts w:ascii="Times New Roman" w:hAnsi="Times New Roman"/>
          <w:szCs w:val="24"/>
        </w:rPr>
      </w:pPr>
      <w:proofErr w:type="gramStart"/>
      <w:r w:rsidRPr="00897B70">
        <w:rPr>
          <w:rFonts w:ascii="Times New Roman" w:hAnsi="Times New Roman"/>
          <w:szCs w:val="24"/>
        </w:rPr>
        <w:t>cégszerű</w:t>
      </w:r>
      <w:proofErr w:type="gramEnd"/>
      <w:r w:rsidRPr="00897B70">
        <w:rPr>
          <w:rFonts w:ascii="Times New Roman" w:hAnsi="Times New Roman"/>
          <w:szCs w:val="24"/>
        </w:rPr>
        <w:t xml:space="preserve"> aláírás</w:t>
      </w:r>
    </w:p>
    <w:p w:rsidR="00EB4B2F" w:rsidRPr="00897B70" w:rsidRDefault="00EB4B2F" w:rsidP="00EB4B2F">
      <w:pPr>
        <w:jc w:val="center"/>
        <w:rPr>
          <w:spacing w:val="60"/>
        </w:rPr>
      </w:pPr>
      <w:r w:rsidRPr="00897B70">
        <w:rPr>
          <w:spacing w:val="60"/>
        </w:rPr>
        <w:br w:type="page"/>
      </w:r>
    </w:p>
    <w:p w:rsidR="00EB4B2F" w:rsidRPr="00897B70" w:rsidRDefault="00EB4B2F" w:rsidP="00AE2333">
      <w:pPr>
        <w:jc w:val="center"/>
        <w:rPr>
          <w:rFonts w:ascii="Times New Roman" w:hAnsi="Times New Roman"/>
          <w:b/>
          <w:sz w:val="28"/>
          <w:szCs w:val="28"/>
        </w:rPr>
      </w:pPr>
      <w:bookmarkStart w:id="41" w:name="_Toc213312487"/>
      <w:bookmarkStart w:id="42" w:name="_Toc275354692"/>
      <w:r w:rsidRPr="00897B70">
        <w:rPr>
          <w:rFonts w:ascii="Times New Roman" w:hAnsi="Times New Roman"/>
          <w:b/>
          <w:sz w:val="28"/>
          <w:szCs w:val="28"/>
        </w:rPr>
        <w:lastRenderedPageBreak/>
        <w:t>A</w:t>
      </w:r>
      <w:r w:rsidR="00AE2333" w:rsidRPr="00897B70">
        <w:rPr>
          <w:rFonts w:ascii="Times New Roman" w:hAnsi="Times New Roman"/>
          <w:b/>
          <w:sz w:val="28"/>
          <w:szCs w:val="28"/>
        </w:rPr>
        <w:t>jánlati nyilatkozat</w:t>
      </w:r>
      <w:r w:rsidRPr="00897B70">
        <w:rPr>
          <w:rFonts w:ascii="Times New Roman" w:hAnsi="Times New Roman"/>
          <w:b/>
          <w:sz w:val="28"/>
          <w:szCs w:val="28"/>
          <w:vertAlign w:val="superscript"/>
        </w:rPr>
        <w:footnoteReference w:id="5"/>
      </w:r>
      <w:bookmarkEnd w:id="41"/>
      <w:bookmarkEnd w:id="42"/>
    </w:p>
    <w:p w:rsidR="00EB4B2F" w:rsidRPr="00897B70" w:rsidRDefault="00EB4B2F" w:rsidP="00EB4B2F">
      <w:pPr>
        <w:tabs>
          <w:tab w:val="left" w:pos="4678"/>
        </w:tabs>
        <w:jc w:val="both"/>
        <w:rPr>
          <w:rFonts w:ascii="Times New Roman" w:hAnsi="Times New Roman"/>
          <w:szCs w:val="24"/>
        </w:rPr>
      </w:pPr>
    </w:p>
    <w:p w:rsidR="00EB4B2F" w:rsidRPr="00897B70" w:rsidRDefault="00EB4B2F" w:rsidP="00EB4B2F">
      <w:pPr>
        <w:spacing w:after="120"/>
        <w:jc w:val="both"/>
        <w:rPr>
          <w:rFonts w:ascii="Times New Roman" w:eastAsia="Times" w:hAnsi="Times New Roman"/>
          <w:szCs w:val="24"/>
        </w:rPr>
      </w:pPr>
    </w:p>
    <w:p w:rsidR="00EB4B2F" w:rsidRPr="00C91F96" w:rsidRDefault="00EB4B2F" w:rsidP="00C91F96">
      <w:pPr>
        <w:jc w:val="both"/>
        <w:rPr>
          <w:rFonts w:ascii="Times New Roman" w:hAnsi="Times New Roman"/>
          <w:b/>
          <w:bCs/>
          <w:iCs/>
        </w:rPr>
      </w:pPr>
      <w:r w:rsidRPr="00897B70">
        <w:rPr>
          <w:rFonts w:ascii="Times New Roman" w:eastAsia="Times" w:hAnsi="Times New Roman"/>
          <w:szCs w:val="24"/>
        </w:rPr>
        <w:t>Alulírott</w:t>
      </w:r>
      <w:proofErr w:type="gramStart"/>
      <w:r w:rsidRPr="00897B70">
        <w:rPr>
          <w:rFonts w:ascii="Times New Roman" w:eastAsia="Times" w:hAnsi="Times New Roman"/>
          <w:szCs w:val="24"/>
        </w:rPr>
        <w:t>, …</w:t>
      </w:r>
      <w:proofErr w:type="gramEnd"/>
      <w:r w:rsidRPr="00897B70">
        <w:rPr>
          <w:rFonts w:ascii="Times New Roman" w:eastAsia="Times" w:hAnsi="Times New Roman"/>
          <w:szCs w:val="24"/>
        </w:rPr>
        <w:t xml:space="preserve">……………………………… mint a(z) …………................................................. </w:t>
      </w:r>
      <w:r w:rsidRPr="00897B70">
        <w:rPr>
          <w:rFonts w:ascii="Times New Roman" w:hAnsi="Times New Roman"/>
          <w:szCs w:val="24"/>
        </w:rPr>
        <w:t xml:space="preserve">cégjegyzésre jogosult képviselője, </w:t>
      </w:r>
      <w:r w:rsidRPr="00897B70">
        <w:rPr>
          <w:rFonts w:ascii="Times New Roman" w:eastAsia="Times" w:hAnsi="Times New Roman"/>
          <w:szCs w:val="24"/>
        </w:rPr>
        <w:t xml:space="preserve">a </w:t>
      </w:r>
      <w:r w:rsidR="00C91F96">
        <w:rPr>
          <w:rFonts w:ascii="Times New Roman" w:eastAsia="Times" w:hAnsi="Times New Roman"/>
          <w:szCs w:val="24"/>
        </w:rPr>
        <w:t>Recsk Nagyközségi Önkormányzat</w:t>
      </w:r>
      <w:r w:rsidR="00C57F92" w:rsidRPr="00897B70">
        <w:rPr>
          <w:rFonts w:ascii="Times New Roman" w:hAnsi="Times New Roman"/>
          <w:szCs w:val="24"/>
        </w:rPr>
        <w:t>,</w:t>
      </w:r>
      <w:r w:rsidRPr="00897B70">
        <w:rPr>
          <w:rFonts w:ascii="Times New Roman" w:eastAsia="Times" w:hAnsi="Times New Roman"/>
          <w:szCs w:val="24"/>
        </w:rPr>
        <w:t xml:space="preserve"> mint Ajánlatkérő által kiírt </w:t>
      </w:r>
      <w:r w:rsidRPr="00CF79AC">
        <w:rPr>
          <w:rFonts w:ascii="Times New Roman" w:eastAsia="Times" w:hAnsi="Times New Roman"/>
          <w:b/>
          <w:szCs w:val="24"/>
        </w:rPr>
        <w:t>„</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D73041" w:rsidRPr="00897B70">
        <w:rPr>
          <w:rFonts w:ascii="Times New Roman" w:hAnsi="Times New Roman"/>
          <w:b/>
          <w:szCs w:val="24"/>
        </w:rPr>
        <w:t xml:space="preserve"> </w:t>
      </w:r>
      <w:r w:rsidRPr="00897B70">
        <w:rPr>
          <w:rFonts w:ascii="Times New Roman" w:eastAsia="Times" w:hAnsi="Times New Roman"/>
          <w:szCs w:val="24"/>
        </w:rPr>
        <w:t xml:space="preserve">tárgyú közbeszerzési eljárás </w:t>
      </w:r>
      <w:r w:rsidR="00442E74" w:rsidRPr="00897B70">
        <w:rPr>
          <w:rFonts w:ascii="Times New Roman" w:eastAsia="Times" w:hAnsi="Times New Roman"/>
          <w:szCs w:val="24"/>
        </w:rPr>
        <w:t>ajánlattevőjeként</w:t>
      </w:r>
    </w:p>
    <w:p w:rsidR="00EB4B2F" w:rsidRPr="00897B70" w:rsidRDefault="00EB4B2F" w:rsidP="00EB4B2F">
      <w:pPr>
        <w:spacing w:after="120"/>
        <w:jc w:val="center"/>
        <w:rPr>
          <w:rFonts w:ascii="Times New Roman" w:eastAsia="Times" w:hAnsi="Times New Roman"/>
          <w:szCs w:val="24"/>
        </w:rPr>
      </w:pPr>
      <w:proofErr w:type="gramStart"/>
      <w:r w:rsidRPr="00897B70">
        <w:rPr>
          <w:rFonts w:ascii="Times New Roman" w:eastAsia="Times" w:hAnsi="Times New Roman"/>
          <w:b/>
          <w:spacing w:val="40"/>
          <w:szCs w:val="24"/>
        </w:rPr>
        <w:t>nyilatkozom</w:t>
      </w:r>
      <w:proofErr w:type="gramEnd"/>
      <w:r w:rsidRPr="00897B70">
        <w:rPr>
          <w:rFonts w:ascii="Times New Roman" w:eastAsia="Times" w:hAnsi="Times New Roman"/>
          <w:szCs w:val="24"/>
        </w:rPr>
        <w:t>, hogy</w:t>
      </w:r>
    </w:p>
    <w:p w:rsidR="00EB4B2F" w:rsidRPr="00897B70" w:rsidRDefault="00EB4B2F" w:rsidP="00EB4B2F">
      <w:pPr>
        <w:spacing w:before="120" w:after="120"/>
        <w:jc w:val="both"/>
        <w:rPr>
          <w:rFonts w:ascii="Times New Roman" w:hAnsi="Times New Roman"/>
          <w:szCs w:val="24"/>
        </w:rPr>
      </w:pPr>
      <w:proofErr w:type="gramStart"/>
      <w:r w:rsidRPr="00897B70">
        <w:rPr>
          <w:rFonts w:ascii="Times New Roman" w:hAnsi="Times New Roman"/>
          <w:szCs w:val="24"/>
        </w:rPr>
        <w:t>a</w:t>
      </w:r>
      <w:proofErr w:type="gramEnd"/>
      <w:r w:rsidRPr="00897B70">
        <w:rPr>
          <w:rFonts w:ascii="Times New Roman" w:hAnsi="Times New Roman"/>
          <w:szCs w:val="24"/>
        </w:rPr>
        <w:t>(z) ………………………. ajánlattevő:</w:t>
      </w:r>
    </w:p>
    <w:p w:rsidR="00EB4B2F" w:rsidRPr="00897B70" w:rsidRDefault="00EB4B2F" w:rsidP="00976D7E">
      <w:pPr>
        <w:numPr>
          <w:ilvl w:val="1"/>
          <w:numId w:val="32"/>
        </w:numPr>
        <w:tabs>
          <w:tab w:val="num" w:pos="851"/>
        </w:tabs>
        <w:spacing w:before="120" w:after="120"/>
        <w:ind w:left="851" w:hanging="567"/>
        <w:jc w:val="both"/>
        <w:rPr>
          <w:rFonts w:ascii="Times New Roman" w:hAnsi="Times New Roman"/>
          <w:szCs w:val="24"/>
        </w:rPr>
      </w:pPr>
      <w:r w:rsidRPr="00897B70">
        <w:rPr>
          <w:rFonts w:ascii="Times New Roman" w:hAnsi="Times New Roman"/>
          <w:bCs/>
          <w:szCs w:val="24"/>
        </w:rPr>
        <w:t>a kis- és középvállalkozásokról, fejlődésük támogatásáról szóló</w:t>
      </w:r>
      <w:r w:rsidRPr="00897B70">
        <w:rPr>
          <w:rFonts w:ascii="Times New Roman" w:hAnsi="Times New Roman"/>
          <w:szCs w:val="24"/>
        </w:rPr>
        <w:t xml:space="preserve"> 2004. évi XXXIV. törvényértelmében </w:t>
      </w:r>
      <w:proofErr w:type="spellStart"/>
      <w:r w:rsidRPr="00897B70">
        <w:rPr>
          <w:rFonts w:ascii="Times New Roman" w:hAnsi="Times New Roman"/>
          <w:b/>
          <w:szCs w:val="24"/>
        </w:rPr>
        <w:t>mikrovállalkozásnak</w:t>
      </w:r>
      <w:proofErr w:type="spellEnd"/>
      <w:r w:rsidRPr="00897B70">
        <w:rPr>
          <w:rFonts w:ascii="Times New Roman" w:hAnsi="Times New Roman"/>
          <w:b/>
          <w:szCs w:val="24"/>
        </w:rPr>
        <w:t xml:space="preserve"> / kisvállalkozásnak / középvállalkozásnak</w:t>
      </w:r>
      <w:r w:rsidRPr="00897B70">
        <w:rPr>
          <w:rFonts w:ascii="Times New Roman" w:hAnsi="Times New Roman"/>
          <w:szCs w:val="24"/>
          <w:vertAlign w:val="superscript"/>
        </w:rPr>
        <w:footnoteReference w:id="6"/>
      </w:r>
      <w:r w:rsidRPr="00897B70">
        <w:rPr>
          <w:rFonts w:ascii="Times New Roman" w:hAnsi="Times New Roman"/>
          <w:szCs w:val="24"/>
        </w:rPr>
        <w:t xml:space="preserve"> minősül.</w:t>
      </w:r>
    </w:p>
    <w:p w:rsidR="00EB4B2F" w:rsidRPr="00897B70" w:rsidRDefault="00EB4B2F" w:rsidP="00976D7E">
      <w:pPr>
        <w:numPr>
          <w:ilvl w:val="1"/>
          <w:numId w:val="32"/>
        </w:numPr>
        <w:tabs>
          <w:tab w:val="num" w:pos="851"/>
        </w:tabs>
        <w:spacing w:before="120" w:after="120"/>
        <w:ind w:left="851" w:hanging="567"/>
        <w:jc w:val="both"/>
        <w:rPr>
          <w:rFonts w:ascii="Times New Roman" w:hAnsi="Times New Roman"/>
          <w:szCs w:val="24"/>
        </w:rPr>
      </w:pPr>
      <w:r w:rsidRPr="00897B70">
        <w:rPr>
          <w:rFonts w:ascii="Times New Roman" w:hAnsi="Times New Roman"/>
          <w:b/>
          <w:szCs w:val="24"/>
        </w:rPr>
        <w:t>nem tartozik</w:t>
      </w:r>
      <w:r w:rsidRPr="00897B70">
        <w:rPr>
          <w:rFonts w:ascii="Times New Roman" w:hAnsi="Times New Roman"/>
          <w:szCs w:val="24"/>
        </w:rPr>
        <w:t xml:space="preserve"> a</w:t>
      </w:r>
      <w:r w:rsidRPr="00897B70">
        <w:rPr>
          <w:rFonts w:ascii="Times New Roman" w:hAnsi="Times New Roman"/>
          <w:bCs/>
          <w:szCs w:val="24"/>
        </w:rPr>
        <w:t xml:space="preserve"> kis- és középvállalkozásokról, fejlődésük támogatásáról szóló</w:t>
      </w:r>
      <w:r w:rsidRPr="00897B70">
        <w:rPr>
          <w:rFonts w:ascii="Times New Roman" w:hAnsi="Times New Roman"/>
          <w:szCs w:val="24"/>
        </w:rPr>
        <w:t xml:space="preserve"> 2004. évi XXXIV. </w:t>
      </w:r>
      <w:r w:rsidRPr="00897B70">
        <w:rPr>
          <w:rFonts w:ascii="Times New Roman" w:hAnsi="Times New Roman"/>
          <w:b/>
          <w:szCs w:val="24"/>
        </w:rPr>
        <w:t>törvény hatálya alá</w:t>
      </w:r>
      <w:r w:rsidRPr="00897B70">
        <w:rPr>
          <w:rFonts w:ascii="Times New Roman" w:hAnsi="Times New Roman"/>
          <w:szCs w:val="24"/>
        </w:rPr>
        <w:t>.</w:t>
      </w:r>
      <w:r w:rsidRPr="00897B70">
        <w:rPr>
          <w:rFonts w:ascii="Times New Roman" w:hAnsi="Times New Roman"/>
          <w:szCs w:val="24"/>
          <w:vertAlign w:val="superscript"/>
        </w:rPr>
        <w:footnoteReference w:id="7"/>
      </w:r>
    </w:p>
    <w:p w:rsidR="00EB4B2F" w:rsidRPr="00897B70" w:rsidRDefault="00EB4B2F" w:rsidP="00EB4B2F">
      <w:pPr>
        <w:ind w:right="-360"/>
        <w:jc w:val="both"/>
        <w:rPr>
          <w:rFonts w:ascii="Times New Roman" w:hAnsi="Times New Roman"/>
          <w:snapToGrid w:val="0"/>
          <w:szCs w:val="24"/>
        </w:rPr>
      </w:pPr>
    </w:p>
    <w:p w:rsidR="00947759" w:rsidRPr="00897B70" w:rsidRDefault="00947759" w:rsidP="00EB4B2F">
      <w:pPr>
        <w:ind w:right="-360"/>
        <w:jc w:val="both"/>
        <w:rPr>
          <w:rFonts w:ascii="Times New Roman" w:hAnsi="Times New Roman"/>
          <w:snapToGrid w:val="0"/>
          <w:szCs w:val="24"/>
        </w:rPr>
      </w:pPr>
      <w:r w:rsidRPr="00897B70">
        <w:rPr>
          <w:rFonts w:ascii="Times New Roman" w:hAnsi="Times New Roman"/>
          <w:snapToGrid w:val="0"/>
          <w:szCs w:val="24"/>
        </w:rPr>
        <w:t>Nyilatkozom továbbá, az ajánlattételi felhívás feltételeit megismertük, azokat feltétel nélkül elfogadjuk, illetve az ajánlatunk elfogadása esetén vállaljuk a szerződés megkötését és a szerződésben meghatározottak teljesítését a kért ellenszolgáltatás szerint.</w:t>
      </w:r>
    </w:p>
    <w:p w:rsidR="00EB4B2F" w:rsidRPr="00897B70" w:rsidRDefault="00EB4B2F" w:rsidP="00EB4B2F">
      <w:pPr>
        <w:ind w:right="-360"/>
        <w:jc w:val="both"/>
        <w:rPr>
          <w:rFonts w:ascii="Times New Roman" w:hAnsi="Times New Roman"/>
          <w:snapToGrid w:val="0"/>
          <w:szCs w:val="24"/>
        </w:rPr>
      </w:pPr>
    </w:p>
    <w:p w:rsidR="00947759" w:rsidRPr="00897B70" w:rsidRDefault="00947759" w:rsidP="00EB4B2F">
      <w:pPr>
        <w:ind w:right="-360"/>
        <w:jc w:val="both"/>
        <w:rPr>
          <w:rFonts w:ascii="Times New Roman" w:hAnsi="Times New Roman"/>
          <w:snapToGrid w:val="0"/>
          <w:szCs w:val="24"/>
        </w:rPr>
      </w:pPr>
    </w:p>
    <w:p w:rsidR="006D53C0" w:rsidRPr="00897B70" w:rsidRDefault="006D53C0" w:rsidP="006D53C0">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EB4B2F" w:rsidRPr="00897B70" w:rsidRDefault="00EB4B2F" w:rsidP="00EB4B2F">
      <w:pPr>
        <w:rPr>
          <w:rFonts w:ascii="Times New Roman" w:hAnsi="Times New Roman"/>
          <w:szCs w:val="24"/>
        </w:rPr>
      </w:pPr>
    </w:p>
    <w:p w:rsidR="00EB4B2F" w:rsidRPr="00897B70" w:rsidRDefault="00EB4B2F" w:rsidP="00EB4B2F">
      <w:pPr>
        <w:rPr>
          <w:rFonts w:ascii="Times New Roman" w:hAnsi="Times New Roman"/>
          <w:szCs w:val="24"/>
        </w:rPr>
      </w:pPr>
    </w:p>
    <w:p w:rsidR="00EB4B2F" w:rsidRPr="00897B70" w:rsidRDefault="00EB4B2F" w:rsidP="00EB4B2F">
      <w:pPr>
        <w:rPr>
          <w:rFonts w:ascii="Times New Roman" w:hAnsi="Times New Roman"/>
          <w:szCs w:val="24"/>
        </w:rPr>
      </w:pPr>
    </w:p>
    <w:p w:rsidR="00EB4B2F" w:rsidRPr="00897B70" w:rsidRDefault="00EB4B2F" w:rsidP="00EB4B2F">
      <w:pPr>
        <w:rPr>
          <w:rFonts w:ascii="Times New Roman" w:hAnsi="Times New Roman"/>
          <w:szCs w:val="24"/>
        </w:rPr>
      </w:pPr>
    </w:p>
    <w:p w:rsidR="00EB4B2F" w:rsidRPr="00897B70" w:rsidRDefault="00EB4B2F" w:rsidP="00EB4B2F">
      <w:pPr>
        <w:rPr>
          <w:rFonts w:ascii="Times New Roman" w:hAnsi="Times New Roman"/>
          <w:szCs w:val="24"/>
        </w:rPr>
      </w:pPr>
    </w:p>
    <w:p w:rsidR="00EB4B2F" w:rsidRPr="00897B70" w:rsidRDefault="00EB4B2F" w:rsidP="00EB4B2F">
      <w:pPr>
        <w:rPr>
          <w:rFonts w:ascii="Times New Roman" w:hAnsi="Times New Roman"/>
          <w:szCs w:val="24"/>
        </w:rPr>
      </w:pPr>
    </w:p>
    <w:tbl>
      <w:tblPr>
        <w:tblW w:w="3834" w:type="dxa"/>
        <w:jc w:val="right"/>
        <w:tblCellMar>
          <w:left w:w="0" w:type="dxa"/>
          <w:right w:w="0" w:type="dxa"/>
        </w:tblCellMar>
        <w:tblLook w:val="0000" w:firstRow="0" w:lastRow="0" w:firstColumn="0" w:lastColumn="0" w:noHBand="0" w:noVBand="0"/>
      </w:tblPr>
      <w:tblGrid>
        <w:gridCol w:w="3834"/>
      </w:tblGrid>
      <w:tr w:rsidR="00897B70" w:rsidRPr="00897B70" w:rsidTr="00A364FF">
        <w:trPr>
          <w:jc w:val="right"/>
        </w:trPr>
        <w:tc>
          <w:tcPr>
            <w:tcW w:w="3834" w:type="dxa"/>
            <w:tcBorders>
              <w:top w:val="single" w:sz="8" w:space="0" w:color="auto"/>
              <w:left w:val="nil"/>
              <w:bottom w:val="nil"/>
              <w:right w:val="nil"/>
            </w:tcBorders>
            <w:tcMar>
              <w:top w:w="0" w:type="dxa"/>
              <w:left w:w="108" w:type="dxa"/>
              <w:bottom w:w="0" w:type="dxa"/>
              <w:right w:w="108" w:type="dxa"/>
            </w:tcMar>
          </w:tcPr>
          <w:p w:rsidR="00EB4B2F" w:rsidRPr="00897B70" w:rsidRDefault="00EB4B2F" w:rsidP="00A364FF">
            <w:pPr>
              <w:jc w:val="center"/>
              <w:rPr>
                <w:rFonts w:ascii="Times New Roman" w:hAnsi="Times New Roman"/>
                <w:szCs w:val="24"/>
              </w:rPr>
            </w:pPr>
            <w:r w:rsidRPr="00897B70">
              <w:rPr>
                <w:rFonts w:ascii="Times New Roman" w:hAnsi="Times New Roman"/>
                <w:szCs w:val="24"/>
              </w:rPr>
              <w:t>(cégszerű aláírás)</w:t>
            </w:r>
          </w:p>
        </w:tc>
      </w:tr>
    </w:tbl>
    <w:p w:rsidR="00585ED4" w:rsidRPr="00897B70" w:rsidRDefault="00585ED4" w:rsidP="00585ED4">
      <w:pPr>
        <w:rPr>
          <w:rFonts w:eastAsia="Calibri"/>
          <w:bCs/>
        </w:rPr>
      </w:pPr>
    </w:p>
    <w:p w:rsidR="00585ED4" w:rsidRPr="00897B70" w:rsidRDefault="00585ED4" w:rsidP="00585ED4">
      <w:pPr>
        <w:rPr>
          <w:rFonts w:eastAsia="Calibri"/>
          <w:bCs/>
        </w:rPr>
      </w:pPr>
    </w:p>
    <w:p w:rsidR="00585ED4" w:rsidRPr="00897B70" w:rsidRDefault="00585ED4" w:rsidP="00585ED4">
      <w:pPr>
        <w:rPr>
          <w:rFonts w:ascii="Times New Roman" w:eastAsia="Calibri" w:hAnsi="Times New Roman"/>
          <w:bCs/>
        </w:rPr>
      </w:pPr>
      <w:r w:rsidRPr="00897B70">
        <w:rPr>
          <w:rFonts w:ascii="Times New Roman" w:eastAsia="Calibri" w:hAnsi="Times New Roman"/>
          <w:bCs/>
        </w:rPr>
        <w:t>Figyelem: Kbt.47.§ (2) bekezdés alapján eredeti aláírt példánynak kell lennie!</w:t>
      </w:r>
    </w:p>
    <w:p w:rsidR="00EB4B2F" w:rsidRPr="00897B70" w:rsidRDefault="00EB4B2F" w:rsidP="00AE2333">
      <w:pPr>
        <w:jc w:val="both"/>
        <w:rPr>
          <w:rFonts w:ascii="Times New Roman" w:eastAsia="Times" w:hAnsi="Times New Roman"/>
          <w:i/>
          <w:szCs w:val="24"/>
        </w:rPr>
      </w:pPr>
      <w:r w:rsidRPr="00897B70">
        <w:rPr>
          <w:rFonts w:ascii="Times New Roman" w:hAnsi="Times New Roman"/>
          <w:b/>
          <w:caps/>
          <w:sz w:val="28"/>
          <w:szCs w:val="28"/>
        </w:rPr>
        <w:br w:type="page"/>
      </w:r>
    </w:p>
    <w:p w:rsidR="00585ED4" w:rsidRPr="00897B70" w:rsidRDefault="00585ED4" w:rsidP="00585ED4">
      <w:pPr>
        <w:jc w:val="center"/>
        <w:rPr>
          <w:rFonts w:ascii="Times New Roman" w:eastAsia="Calibri" w:hAnsi="Times New Roman"/>
          <w:b/>
          <w:bCs/>
          <w:szCs w:val="24"/>
        </w:rPr>
      </w:pPr>
      <w:r w:rsidRPr="00897B70">
        <w:rPr>
          <w:rFonts w:ascii="Times New Roman" w:eastAsia="Calibri" w:hAnsi="Times New Roman"/>
          <w:b/>
          <w:bCs/>
          <w:szCs w:val="24"/>
        </w:rPr>
        <w:lastRenderedPageBreak/>
        <w:t>NYILATKOZAT</w:t>
      </w:r>
    </w:p>
    <w:p w:rsidR="00585ED4" w:rsidRPr="00897B70" w:rsidRDefault="00585ED4" w:rsidP="00585ED4">
      <w:pPr>
        <w:jc w:val="center"/>
        <w:rPr>
          <w:rFonts w:ascii="Times New Roman" w:eastAsia="Calibri" w:hAnsi="Times New Roman"/>
          <w:b/>
          <w:bCs/>
          <w:szCs w:val="24"/>
        </w:rPr>
      </w:pPr>
      <w:proofErr w:type="gramStart"/>
      <w:r w:rsidRPr="00897B70">
        <w:rPr>
          <w:rFonts w:ascii="Times New Roman" w:eastAsia="Calibri" w:hAnsi="Times New Roman"/>
          <w:b/>
          <w:bCs/>
          <w:szCs w:val="24"/>
        </w:rPr>
        <w:t>a</w:t>
      </w:r>
      <w:proofErr w:type="gramEnd"/>
      <w:r w:rsidRPr="00897B70">
        <w:rPr>
          <w:rFonts w:ascii="Times New Roman" w:eastAsia="Calibri" w:hAnsi="Times New Roman"/>
          <w:b/>
          <w:bCs/>
          <w:szCs w:val="24"/>
        </w:rPr>
        <w:t xml:space="preserve"> közbeszerzésekről szóló 2015. évi CXLIII. törvény (Kbt.) 62. § (1) bekezdése bekezdés tekintetében</w:t>
      </w:r>
    </w:p>
    <w:p w:rsidR="00585ED4" w:rsidRPr="00897B70" w:rsidRDefault="00585ED4" w:rsidP="00585ED4">
      <w:pPr>
        <w:rPr>
          <w:rFonts w:ascii="Times New Roman" w:eastAsia="Calibri" w:hAnsi="Times New Roman"/>
          <w:szCs w:val="24"/>
        </w:rPr>
      </w:pPr>
    </w:p>
    <w:p w:rsidR="00585ED4" w:rsidRPr="00897B70" w:rsidRDefault="00585ED4" w:rsidP="00585ED4">
      <w:pPr>
        <w:jc w:val="both"/>
        <w:rPr>
          <w:rFonts w:ascii="Times New Roman" w:eastAsia="Calibri" w:hAnsi="Times New Roman"/>
          <w:szCs w:val="24"/>
        </w:rPr>
      </w:pPr>
    </w:p>
    <w:p w:rsidR="00585ED4" w:rsidRPr="00897B70" w:rsidRDefault="00585ED4" w:rsidP="00585ED4">
      <w:pPr>
        <w:jc w:val="both"/>
        <w:rPr>
          <w:rFonts w:ascii="Times New Roman" w:eastAsia="Calibri" w:hAnsi="Times New Roman"/>
          <w:szCs w:val="24"/>
        </w:rPr>
      </w:pPr>
      <w:proofErr w:type="gramStart"/>
      <w:r w:rsidRPr="00897B70">
        <w:rPr>
          <w:rFonts w:ascii="Times New Roman" w:eastAsia="Calibri" w:hAnsi="Times New Roman"/>
          <w:szCs w:val="24"/>
        </w:rPr>
        <w:t>Alulírott …</w:t>
      </w:r>
      <w:proofErr w:type="gramEnd"/>
      <w:r w:rsidRPr="00897B70">
        <w:rPr>
          <w:rFonts w:ascii="Times New Roman" w:eastAsia="Calibri" w:hAnsi="Times New Roman"/>
          <w:szCs w:val="24"/>
        </w:rPr>
        <w:t>………………….., mint a(z) ……………………………… (ajánlattevő neve, székhelye) cégjegyzésre jogosultja(i)</w:t>
      </w:r>
    </w:p>
    <w:p w:rsidR="00585ED4" w:rsidRPr="00897B70" w:rsidRDefault="00585ED4" w:rsidP="00585ED4">
      <w:pPr>
        <w:spacing w:before="120" w:after="120"/>
        <w:jc w:val="center"/>
        <w:rPr>
          <w:rFonts w:ascii="Times New Roman" w:eastAsia="Calibri" w:hAnsi="Times New Roman"/>
          <w:b/>
          <w:bCs/>
          <w:szCs w:val="24"/>
        </w:rPr>
      </w:pPr>
      <w:proofErr w:type="gramStart"/>
      <w:r w:rsidRPr="00897B70">
        <w:rPr>
          <w:rFonts w:ascii="Times New Roman" w:eastAsia="Calibri" w:hAnsi="Times New Roman"/>
          <w:b/>
          <w:bCs/>
          <w:spacing w:val="40"/>
          <w:szCs w:val="24"/>
        </w:rPr>
        <w:t>az</w:t>
      </w:r>
      <w:proofErr w:type="gramEnd"/>
      <w:r w:rsidRPr="00897B70">
        <w:rPr>
          <w:rFonts w:ascii="Times New Roman" w:eastAsia="Calibri" w:hAnsi="Times New Roman"/>
          <w:b/>
          <w:bCs/>
          <w:spacing w:val="40"/>
          <w:szCs w:val="24"/>
        </w:rPr>
        <w:t xml:space="preserve"> alábbi nyilatkozatot tesszük</w:t>
      </w:r>
      <w:r w:rsidRPr="00897B70">
        <w:rPr>
          <w:rFonts w:ascii="Times New Roman" w:eastAsia="Calibri" w:hAnsi="Times New Roman"/>
          <w:b/>
          <w:bCs/>
          <w:szCs w:val="24"/>
        </w:rPr>
        <w:t>:</w:t>
      </w:r>
    </w:p>
    <w:p w:rsidR="00585ED4" w:rsidRPr="00897B70" w:rsidRDefault="00585ED4" w:rsidP="00585ED4">
      <w:pPr>
        <w:jc w:val="both"/>
        <w:rPr>
          <w:rFonts w:ascii="Times New Roman" w:eastAsia="Calibri" w:hAnsi="Times New Roman"/>
          <w:szCs w:val="24"/>
        </w:rPr>
      </w:pPr>
      <w:r w:rsidRPr="00897B70">
        <w:rPr>
          <w:rFonts w:ascii="Times New Roman" w:eastAsia="Calibri" w:hAnsi="Times New Roman"/>
          <w:szCs w:val="24"/>
        </w:rPr>
        <w:t>Nem állnak fenn velünk szemben a közbeszerzési törvényben foglalt alábbi kizáró okok, mely szerint nem lehet, Ajánlattevő, aki:</w:t>
      </w:r>
    </w:p>
    <w:p w:rsidR="00585ED4" w:rsidRPr="00897B70" w:rsidRDefault="00585ED4" w:rsidP="00585ED4">
      <w:pPr>
        <w:rPr>
          <w:rFonts w:ascii="Times New Roman" w:eastAsia="Calibri" w:hAnsi="Times New Roman"/>
          <w:szCs w:val="24"/>
        </w:rPr>
      </w:pPr>
    </w:p>
    <w:p w:rsidR="00585ED4" w:rsidRPr="00897B70" w:rsidRDefault="00585ED4" w:rsidP="00585ED4">
      <w:pPr>
        <w:spacing w:after="120"/>
        <w:rPr>
          <w:rFonts w:ascii="Times New Roman" w:eastAsia="Calibri" w:hAnsi="Times New Roman"/>
          <w:szCs w:val="24"/>
        </w:rPr>
      </w:pPr>
      <w:r w:rsidRPr="00897B70">
        <w:rPr>
          <w:rFonts w:ascii="Times New Roman" w:eastAsia="Calibri" w:hAnsi="Times New Roman"/>
          <w:szCs w:val="24"/>
        </w:rPr>
        <w:t xml:space="preserve">Kbt. </w:t>
      </w:r>
      <w:r w:rsidRPr="00897B70">
        <w:rPr>
          <w:rFonts w:ascii="Times New Roman" w:hAnsi="Times New Roman"/>
          <w:bCs/>
          <w:szCs w:val="24"/>
        </w:rPr>
        <w:t>62. §</w:t>
      </w:r>
      <w:r w:rsidRPr="00897B70">
        <w:rPr>
          <w:rFonts w:ascii="Times New Roman" w:hAnsi="Times New Roman"/>
          <w:b/>
          <w:bCs/>
          <w:szCs w:val="24"/>
        </w:rPr>
        <w:t xml:space="preserve"> </w:t>
      </w:r>
      <w:r w:rsidRPr="00897B70">
        <w:rPr>
          <w:rFonts w:ascii="Times New Roman" w:hAnsi="Times New Roman"/>
          <w:szCs w:val="24"/>
        </w:rPr>
        <w:t xml:space="preserve">(1) </w:t>
      </w:r>
      <w:r w:rsidRPr="00897B70">
        <w:rPr>
          <w:rFonts w:ascii="Times New Roman" w:eastAsia="Calibri" w:hAnsi="Times New Roman"/>
          <w:szCs w:val="24"/>
        </w:rPr>
        <w:t>bekezdés:</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szCs w:val="24"/>
        </w:rPr>
        <w:t>Az eljárásban nem lehet ajánlattevő, részvételre jelentkező, alvállalkozó, és nem vehet részt alkalmasság igazolásában olyan gazdasági szereplő, aki</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a</w:t>
      </w:r>
      <w:proofErr w:type="gramEnd"/>
      <w:r w:rsidRPr="00897B70">
        <w:rPr>
          <w:rFonts w:ascii="Times New Roman" w:hAnsi="Times New Roman"/>
          <w:i/>
          <w:iCs/>
          <w:szCs w:val="24"/>
        </w:rPr>
        <w:t xml:space="preserve">) </w:t>
      </w:r>
      <w:r w:rsidRPr="00897B70">
        <w:rPr>
          <w:rFonts w:ascii="Times New Roman" w:hAnsi="Times New Roman"/>
          <w:szCs w:val="24"/>
        </w:rPr>
        <w:t>az alábbi bűncselekmények valamelyikét elkövette, és a bűncselekmény elkövetése az elmúlt öt évben jogerős bírósági ítéletben megállapítást nyert, amíg a büntetett előélethez fűződő hátrányok alól nem mentesült:</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aa</w:t>
      </w:r>
      <w:proofErr w:type="spellEnd"/>
      <w:r w:rsidRPr="00897B70">
        <w:rPr>
          <w:rFonts w:ascii="Times New Roman" w:hAnsi="Times New Roman"/>
          <w:i/>
          <w:iCs/>
          <w:szCs w:val="24"/>
        </w:rPr>
        <w:t xml:space="preserve">) </w:t>
      </w:r>
      <w:r w:rsidRPr="00897B70">
        <w:rPr>
          <w:rFonts w:ascii="Times New Roman" w:hAnsi="Times New Roman"/>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ab) </w:t>
      </w:r>
      <w:r w:rsidRPr="00897B70">
        <w:rPr>
          <w:rFonts w:ascii="Times New Roman" w:hAnsi="Times New Roman"/>
          <w:szCs w:val="24"/>
        </w:rPr>
        <w:t xml:space="preserve">az 1978. évi IV. törvény szerinti vesztegetés, befolyással üzérkedés, befolyás vásárlása, vesztegetés nemzetközi kapcsolatokban, befolyás vásárlása nemzetközi kapcsolatokban, hűtlen kezelés, hanyag kezelés, illetve a Btk. XXVII. fejezetében meghatározott </w:t>
      </w:r>
      <w:proofErr w:type="gramStart"/>
      <w:r w:rsidRPr="00897B70">
        <w:rPr>
          <w:rFonts w:ascii="Times New Roman" w:hAnsi="Times New Roman"/>
          <w:szCs w:val="24"/>
        </w:rPr>
        <w:t>korrupciós</w:t>
      </w:r>
      <w:proofErr w:type="gramEnd"/>
      <w:r w:rsidRPr="00897B70">
        <w:rPr>
          <w:rFonts w:ascii="Times New Roman" w:hAnsi="Times New Roman"/>
          <w:szCs w:val="24"/>
        </w:rPr>
        <w:t xml:space="preserve"> bűncselekmények, valamint a Btk. szerinti hűtlen kezelés vagy hanyag kezelés;</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ac</w:t>
      </w:r>
      <w:proofErr w:type="spellEnd"/>
      <w:r w:rsidRPr="00897B70">
        <w:rPr>
          <w:rFonts w:ascii="Times New Roman" w:hAnsi="Times New Roman"/>
          <w:i/>
          <w:iCs/>
          <w:szCs w:val="24"/>
        </w:rPr>
        <w:t xml:space="preserve">) </w:t>
      </w:r>
      <w:r w:rsidRPr="00897B70">
        <w:rPr>
          <w:rFonts w:ascii="Times New Roman" w:hAnsi="Times New Roman"/>
          <w:szCs w:val="24"/>
        </w:rPr>
        <w:t>az 1978. évi IV. törvény szerinti költségvetési csalás, európai közösségek pénzügyi érdekeinek megsértése, illetve a Btk. szerinti költségvetési csalás;</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ad</w:t>
      </w:r>
      <w:proofErr w:type="gramEnd"/>
      <w:r w:rsidRPr="00897B70">
        <w:rPr>
          <w:rFonts w:ascii="Times New Roman" w:hAnsi="Times New Roman"/>
          <w:i/>
          <w:iCs/>
          <w:szCs w:val="24"/>
        </w:rPr>
        <w:t xml:space="preserve">) </w:t>
      </w:r>
      <w:r w:rsidRPr="00897B70">
        <w:rPr>
          <w:rFonts w:ascii="Times New Roman" w:hAnsi="Times New Roman"/>
          <w:szCs w:val="24"/>
        </w:rPr>
        <w:t>az 1978. évi IV. törvény, illetve a Btk. szerinti terrorcselekmény, valamint ehhez kapcsolódó felbujtás, bűnsegély vagy kísérlet;</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ae</w:t>
      </w:r>
      <w:proofErr w:type="spellEnd"/>
      <w:r w:rsidRPr="00897B70">
        <w:rPr>
          <w:rFonts w:ascii="Times New Roman" w:hAnsi="Times New Roman"/>
          <w:i/>
          <w:iCs/>
          <w:szCs w:val="24"/>
        </w:rPr>
        <w:t xml:space="preserve">) </w:t>
      </w:r>
      <w:r w:rsidRPr="00897B70">
        <w:rPr>
          <w:rFonts w:ascii="Times New Roman" w:hAnsi="Times New Roman"/>
          <w:szCs w:val="24"/>
        </w:rPr>
        <w:t>az 1978. évi IV. törvény, illetve a Btk. szerinti pénzmosás, valamint a Btk. szerinti terrorizmus finanszírozása;</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af</w:t>
      </w:r>
      <w:proofErr w:type="spellEnd"/>
      <w:r w:rsidRPr="00897B70">
        <w:rPr>
          <w:rFonts w:ascii="Times New Roman" w:hAnsi="Times New Roman"/>
          <w:i/>
          <w:iCs/>
          <w:szCs w:val="24"/>
        </w:rPr>
        <w:t xml:space="preserve">) </w:t>
      </w:r>
      <w:r w:rsidRPr="00897B70">
        <w:rPr>
          <w:rFonts w:ascii="Times New Roman" w:hAnsi="Times New Roman"/>
          <w:szCs w:val="24"/>
        </w:rPr>
        <w:t>az 1978. évi IV. törvény, illetve a Btk. szerinti emberkereskedelem, valamint a Btk. szerinti kényszermunka;</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ag</w:t>
      </w:r>
      <w:proofErr w:type="spellEnd"/>
      <w:r w:rsidRPr="00897B70">
        <w:rPr>
          <w:rFonts w:ascii="Times New Roman" w:hAnsi="Times New Roman"/>
          <w:i/>
          <w:iCs/>
          <w:szCs w:val="24"/>
        </w:rPr>
        <w:t xml:space="preserve">) </w:t>
      </w:r>
      <w:r w:rsidRPr="00897B70">
        <w:rPr>
          <w:rFonts w:ascii="Times New Roman" w:hAnsi="Times New Roman"/>
          <w:szCs w:val="24"/>
        </w:rPr>
        <w:t>az 1978. évi IV. törvény, illetve a Btk. szerinti versenyt korlátozó megállapodás közbeszerzési és koncessziós eljárásban;</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ah</w:t>
      </w:r>
      <w:proofErr w:type="gramEnd"/>
      <w:r w:rsidRPr="00897B70">
        <w:rPr>
          <w:rFonts w:ascii="Times New Roman" w:hAnsi="Times New Roman"/>
          <w:i/>
          <w:iCs/>
          <w:szCs w:val="24"/>
        </w:rPr>
        <w:t xml:space="preserve">) </w:t>
      </w:r>
      <w:r w:rsidRPr="00897B70">
        <w:rPr>
          <w:rFonts w:ascii="Times New Roman" w:hAnsi="Times New Roman"/>
          <w:szCs w:val="24"/>
        </w:rPr>
        <w:t xml:space="preserve">a gazdasági szereplő személyes joga szerinti, az </w:t>
      </w:r>
      <w:r w:rsidRPr="00897B70">
        <w:rPr>
          <w:rFonts w:ascii="Times New Roman" w:hAnsi="Times New Roman"/>
          <w:i/>
          <w:iCs/>
          <w:szCs w:val="24"/>
        </w:rPr>
        <w:t xml:space="preserve">a)-g) </w:t>
      </w:r>
      <w:r w:rsidRPr="00897B70">
        <w:rPr>
          <w:rFonts w:ascii="Times New Roman" w:hAnsi="Times New Roman"/>
          <w:szCs w:val="24"/>
        </w:rPr>
        <w:t xml:space="preserve">pontokban </w:t>
      </w:r>
      <w:proofErr w:type="spellStart"/>
      <w:r w:rsidRPr="00897B70">
        <w:rPr>
          <w:rFonts w:ascii="Times New Roman" w:hAnsi="Times New Roman"/>
          <w:szCs w:val="24"/>
        </w:rPr>
        <w:t>felsoroltakhoz</w:t>
      </w:r>
      <w:proofErr w:type="spellEnd"/>
      <w:r w:rsidRPr="00897B70">
        <w:rPr>
          <w:rFonts w:ascii="Times New Roman" w:hAnsi="Times New Roman"/>
          <w:szCs w:val="24"/>
        </w:rPr>
        <w:t xml:space="preserve"> hasonló bűncselekmény;</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b) </w:t>
      </w:r>
      <w:r w:rsidRPr="00897B70">
        <w:rPr>
          <w:rFonts w:ascii="Times New Roman" w:hAnsi="Times New Roman"/>
          <w:szCs w:val="24"/>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c) </w:t>
      </w:r>
      <w:r w:rsidRPr="00897B70">
        <w:rPr>
          <w:rFonts w:ascii="Times New Roman" w:hAnsi="Times New Roman"/>
          <w:szCs w:val="24"/>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d) </w:t>
      </w:r>
      <w:r w:rsidRPr="00897B70">
        <w:rPr>
          <w:rFonts w:ascii="Times New Roman" w:hAnsi="Times New Roman"/>
          <w:szCs w:val="24"/>
        </w:rPr>
        <w:t>tevékenységét felfüggesztette vagy akinek tevékenységét felfüggesztették;</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e</w:t>
      </w:r>
      <w:proofErr w:type="gramEnd"/>
      <w:r w:rsidRPr="00897B70">
        <w:rPr>
          <w:rFonts w:ascii="Times New Roman" w:hAnsi="Times New Roman"/>
          <w:i/>
          <w:iCs/>
          <w:szCs w:val="24"/>
        </w:rPr>
        <w:t xml:space="preserve">) </w:t>
      </w:r>
      <w:r w:rsidRPr="00897B70">
        <w:rPr>
          <w:rFonts w:ascii="Times New Roman" w:hAnsi="Times New Roman"/>
          <w:szCs w:val="24"/>
        </w:rPr>
        <w:t>gazdasági, illetve szakmai tevékenységével kapcsolatban bűncselekmény elkövetése az elmúlt három éven belül jogerős bírósági ítéletben megállapítást nyert;</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f</w:t>
      </w:r>
      <w:proofErr w:type="gramEnd"/>
      <w:r w:rsidRPr="00897B70">
        <w:rPr>
          <w:rFonts w:ascii="Times New Roman" w:hAnsi="Times New Roman"/>
          <w:i/>
          <w:iCs/>
          <w:szCs w:val="24"/>
        </w:rPr>
        <w:t xml:space="preserve">) </w:t>
      </w:r>
      <w:r w:rsidRPr="00897B70">
        <w:rPr>
          <w:rFonts w:ascii="Times New Roman" w:hAnsi="Times New Roman"/>
          <w:szCs w:val="24"/>
        </w:rPr>
        <w:t xml:space="preserve">tevékenységét a jogi személlyel szemben alkalmazható büntetőjogi intézkedésekről szóló 2001. évi CIV. törvény 5. § (2) bekezdés </w:t>
      </w:r>
      <w:r w:rsidRPr="00897B70">
        <w:rPr>
          <w:rFonts w:ascii="Times New Roman" w:hAnsi="Times New Roman"/>
          <w:i/>
          <w:iCs/>
          <w:szCs w:val="24"/>
        </w:rPr>
        <w:t xml:space="preserve">b) </w:t>
      </w:r>
      <w:r w:rsidRPr="00897B70">
        <w:rPr>
          <w:rFonts w:ascii="Times New Roman" w:hAnsi="Times New Roman"/>
          <w:szCs w:val="24"/>
        </w:rPr>
        <w:t xml:space="preserve">pontja alapján vagy az adott közbeszerzési eljárásban releváns módon </w:t>
      </w:r>
      <w:r w:rsidRPr="00897B70">
        <w:rPr>
          <w:rFonts w:ascii="Times New Roman" w:hAnsi="Times New Roman"/>
          <w:i/>
          <w:iCs/>
          <w:szCs w:val="24"/>
        </w:rPr>
        <w:t xml:space="preserve">c) </w:t>
      </w:r>
      <w:r w:rsidRPr="00897B70">
        <w:rPr>
          <w:rFonts w:ascii="Times New Roman" w:hAnsi="Times New Roman"/>
          <w:szCs w:val="24"/>
        </w:rPr>
        <w:t xml:space="preserve">vagy </w:t>
      </w:r>
      <w:r w:rsidRPr="00897B70">
        <w:rPr>
          <w:rFonts w:ascii="Times New Roman" w:hAnsi="Times New Roman"/>
          <w:i/>
          <w:iCs/>
          <w:szCs w:val="24"/>
        </w:rPr>
        <w:t xml:space="preserve">g) </w:t>
      </w:r>
      <w:r w:rsidRPr="00897B70">
        <w:rPr>
          <w:rFonts w:ascii="Times New Roman" w:hAnsi="Times New Roman"/>
          <w:szCs w:val="24"/>
        </w:rPr>
        <w:t xml:space="preserve">pontja alapján a bíróság jogerős ítéletében korlátozta, az </w:t>
      </w:r>
      <w:r w:rsidRPr="00897B70">
        <w:rPr>
          <w:rFonts w:ascii="Times New Roman" w:hAnsi="Times New Roman"/>
          <w:szCs w:val="24"/>
        </w:rPr>
        <w:lastRenderedPageBreak/>
        <w:t>eltiltás ideje alatt, vagy ha az ajánlattevő tevékenységét más bíróság hasonló okból és módon jogerősen korlátozta;</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g</w:t>
      </w:r>
      <w:proofErr w:type="gramEnd"/>
      <w:r w:rsidRPr="00897B70">
        <w:rPr>
          <w:rFonts w:ascii="Times New Roman" w:hAnsi="Times New Roman"/>
          <w:i/>
          <w:iCs/>
          <w:szCs w:val="24"/>
        </w:rPr>
        <w:t xml:space="preserve">) </w:t>
      </w:r>
      <w:r w:rsidRPr="00897B70">
        <w:rPr>
          <w:rFonts w:ascii="Times New Roman" w:hAnsi="Times New Roman"/>
          <w:szCs w:val="24"/>
        </w:rPr>
        <w:t xml:space="preserve">közbeszerzési eljárásokban való részvételtől a 165. § (2) bekezdés </w:t>
      </w:r>
      <w:r w:rsidRPr="00897B70">
        <w:rPr>
          <w:rFonts w:ascii="Times New Roman" w:hAnsi="Times New Roman"/>
          <w:i/>
          <w:iCs/>
          <w:szCs w:val="24"/>
        </w:rPr>
        <w:t xml:space="preserve">f) </w:t>
      </w:r>
      <w:r w:rsidRPr="00897B70">
        <w:rPr>
          <w:rFonts w:ascii="Times New Roman" w:hAnsi="Times New Roman"/>
          <w:szCs w:val="24"/>
        </w:rPr>
        <w:t>pontja alapján jogerősen eltiltásra került, a Közbeszerzési Döntőbizottság vagy - a Közbeszerzési Döntőbizottság határozatának felülvizsgálata esetén - a bíróság által jogerősen megállapított időtartam végéig;</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h</w:t>
      </w:r>
      <w:proofErr w:type="gramEnd"/>
      <w:r w:rsidRPr="00897B70">
        <w:rPr>
          <w:rFonts w:ascii="Times New Roman" w:hAnsi="Times New Roman"/>
          <w:i/>
          <w:iCs/>
          <w:szCs w:val="24"/>
        </w:rPr>
        <w:t xml:space="preserve">) </w:t>
      </w:r>
      <w:r w:rsidRPr="00897B70">
        <w:rPr>
          <w:rFonts w:ascii="Times New Roman" w:hAnsi="Times New Roman"/>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i) </w:t>
      </w:r>
      <w:r w:rsidRPr="00897B70">
        <w:rPr>
          <w:rFonts w:ascii="Times New Roman" w:hAnsi="Times New Roman"/>
          <w:szCs w:val="24"/>
        </w:rPr>
        <w:t xml:space="preserve">az adott eljárásban előírt adatszolgáltatási kötelezettség teljesítése során a valóságnak nem megfelelő adatot szolgáltat (a továbbiakban: </w:t>
      </w:r>
      <w:proofErr w:type="gramStart"/>
      <w:r w:rsidRPr="00897B70">
        <w:rPr>
          <w:rFonts w:ascii="Times New Roman" w:hAnsi="Times New Roman"/>
          <w:szCs w:val="24"/>
        </w:rPr>
        <w:t>hamis adat</w:t>
      </w:r>
      <w:proofErr w:type="gramEnd"/>
      <w:r w:rsidRPr="00897B70">
        <w:rPr>
          <w:rFonts w:ascii="Times New Roman" w:hAnsi="Times New Roman"/>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ia</w:t>
      </w:r>
      <w:proofErr w:type="spellEnd"/>
      <w:r w:rsidRPr="00897B70">
        <w:rPr>
          <w:rFonts w:ascii="Times New Roman" w:hAnsi="Times New Roman"/>
          <w:i/>
          <w:iCs/>
          <w:szCs w:val="24"/>
        </w:rPr>
        <w:t xml:space="preserve">) </w:t>
      </w:r>
      <w:r w:rsidRPr="00897B70">
        <w:rPr>
          <w:rFonts w:ascii="Times New Roman" w:hAnsi="Times New Roman"/>
          <w:szCs w:val="24"/>
        </w:rPr>
        <w:t xml:space="preserve">a </w:t>
      </w:r>
      <w:proofErr w:type="gramStart"/>
      <w:r w:rsidRPr="00897B70">
        <w:rPr>
          <w:rFonts w:ascii="Times New Roman" w:hAnsi="Times New Roman"/>
          <w:szCs w:val="24"/>
        </w:rPr>
        <w:t>hamis adat</w:t>
      </w:r>
      <w:proofErr w:type="gramEnd"/>
      <w:r w:rsidRPr="00897B70">
        <w:rPr>
          <w:rFonts w:ascii="Times New Roman" w:hAnsi="Times New Roman"/>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ib</w:t>
      </w:r>
      <w:proofErr w:type="spellEnd"/>
      <w:r w:rsidRPr="00897B70">
        <w:rPr>
          <w:rFonts w:ascii="Times New Roman" w:hAnsi="Times New Roman"/>
          <w:i/>
          <w:iCs/>
          <w:szCs w:val="24"/>
        </w:rPr>
        <w:t xml:space="preserve">) </w:t>
      </w:r>
      <w:r w:rsidRPr="00897B70">
        <w:rPr>
          <w:rFonts w:ascii="Times New Roman" w:hAnsi="Times New Roman"/>
          <w:szCs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j) </w:t>
      </w:r>
      <w:r w:rsidRPr="00897B70">
        <w:rPr>
          <w:rFonts w:ascii="Times New Roman" w:hAnsi="Times New Roman"/>
          <w:szCs w:val="24"/>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97B70">
        <w:rPr>
          <w:rFonts w:ascii="Times New Roman" w:hAnsi="Times New Roman"/>
          <w:szCs w:val="24"/>
        </w:rPr>
        <w:t>eljárásból</w:t>
      </w:r>
      <w:proofErr w:type="gramEnd"/>
      <w:r w:rsidRPr="00897B70">
        <w:rPr>
          <w:rFonts w:ascii="Times New Roman" w:hAnsi="Times New Roman"/>
          <w:szCs w:val="24"/>
        </w:rPr>
        <w:t xml:space="preserve"> ebből az okból kizárták, és a kizárás tekintetében jogorvoslatra nem került sor az érintett közbeszerzési eljárás lezárulásától számított három évig;</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k) </w:t>
      </w:r>
      <w:r w:rsidRPr="00897B70">
        <w:rPr>
          <w:rFonts w:ascii="Times New Roman" w:hAnsi="Times New Roman"/>
          <w:szCs w:val="24"/>
        </w:rPr>
        <w:t>tekintetében a következő feltételek valamelyike megvalósul:</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ka</w:t>
      </w:r>
      <w:proofErr w:type="spellEnd"/>
      <w:r w:rsidRPr="00897B70">
        <w:rPr>
          <w:rFonts w:ascii="Times New Roman" w:hAnsi="Times New Roman"/>
          <w:i/>
          <w:iCs/>
          <w:szCs w:val="24"/>
        </w:rPr>
        <w:t xml:space="preserve">) </w:t>
      </w:r>
      <w:r w:rsidRPr="00897B70">
        <w:rPr>
          <w:rFonts w:ascii="Times New Roman" w:hAnsi="Times New Roman"/>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kb</w:t>
      </w:r>
      <w:proofErr w:type="spellEnd"/>
      <w:r w:rsidRPr="00897B70">
        <w:rPr>
          <w:rFonts w:ascii="Times New Roman" w:hAnsi="Times New Roman"/>
          <w:i/>
          <w:iCs/>
          <w:szCs w:val="24"/>
        </w:rPr>
        <w:t xml:space="preserve">) </w:t>
      </w:r>
      <w:r w:rsidRPr="00897B70">
        <w:rPr>
          <w:rFonts w:ascii="Times New Roman" w:hAnsi="Times New Roman"/>
          <w:szCs w:val="24"/>
        </w:rPr>
        <w:t xml:space="preserve">olyan szabályozott tőzsdén nem jegyzett társaság, amely a pénzmosás és a terrorizmus finanszírozása megelőzéséről és megakadályozásáról szóló 2007. évi CXXXVI. törvény 3. § </w:t>
      </w:r>
      <w:r w:rsidRPr="00897B70">
        <w:rPr>
          <w:rFonts w:ascii="Times New Roman" w:hAnsi="Times New Roman"/>
          <w:i/>
          <w:iCs/>
          <w:szCs w:val="24"/>
        </w:rPr>
        <w:t xml:space="preserve">r) </w:t>
      </w:r>
      <w:r w:rsidRPr="00897B70">
        <w:rPr>
          <w:rFonts w:ascii="Times New Roman" w:hAnsi="Times New Roman"/>
          <w:szCs w:val="24"/>
        </w:rPr>
        <w:t xml:space="preserve">pont </w:t>
      </w:r>
      <w:proofErr w:type="spellStart"/>
      <w:r w:rsidRPr="00897B70">
        <w:rPr>
          <w:rFonts w:ascii="Times New Roman" w:hAnsi="Times New Roman"/>
          <w:i/>
          <w:iCs/>
          <w:szCs w:val="24"/>
        </w:rPr>
        <w:t>ra</w:t>
      </w:r>
      <w:proofErr w:type="spellEnd"/>
      <w:r w:rsidRPr="00897B70">
        <w:rPr>
          <w:rFonts w:ascii="Times New Roman" w:hAnsi="Times New Roman"/>
          <w:i/>
          <w:iCs/>
          <w:szCs w:val="24"/>
        </w:rPr>
        <w:t>)-</w:t>
      </w:r>
      <w:proofErr w:type="spellStart"/>
      <w:r w:rsidRPr="00897B70">
        <w:rPr>
          <w:rFonts w:ascii="Times New Roman" w:hAnsi="Times New Roman"/>
          <w:i/>
          <w:iCs/>
          <w:szCs w:val="24"/>
        </w:rPr>
        <w:t>rb</w:t>
      </w:r>
      <w:proofErr w:type="spellEnd"/>
      <w:r w:rsidRPr="00897B70">
        <w:rPr>
          <w:rFonts w:ascii="Times New Roman" w:hAnsi="Times New Roman"/>
          <w:i/>
          <w:iCs/>
          <w:szCs w:val="24"/>
        </w:rPr>
        <w:t xml:space="preserve">) </w:t>
      </w:r>
      <w:r w:rsidRPr="00897B70">
        <w:rPr>
          <w:rFonts w:ascii="Times New Roman" w:hAnsi="Times New Roman"/>
          <w:szCs w:val="24"/>
        </w:rPr>
        <w:t xml:space="preserve">vagy </w:t>
      </w:r>
      <w:proofErr w:type="spellStart"/>
      <w:r w:rsidRPr="00897B70">
        <w:rPr>
          <w:rFonts w:ascii="Times New Roman" w:hAnsi="Times New Roman"/>
          <w:i/>
          <w:iCs/>
          <w:szCs w:val="24"/>
        </w:rPr>
        <w:t>rc</w:t>
      </w:r>
      <w:proofErr w:type="spellEnd"/>
      <w:r w:rsidRPr="00897B70">
        <w:rPr>
          <w:rFonts w:ascii="Times New Roman" w:hAnsi="Times New Roman"/>
          <w:i/>
          <w:iCs/>
          <w:szCs w:val="24"/>
        </w:rPr>
        <w:t>)-</w:t>
      </w:r>
      <w:proofErr w:type="spellStart"/>
      <w:r w:rsidRPr="00897B70">
        <w:rPr>
          <w:rFonts w:ascii="Times New Roman" w:hAnsi="Times New Roman"/>
          <w:i/>
          <w:iCs/>
          <w:szCs w:val="24"/>
        </w:rPr>
        <w:t>rd</w:t>
      </w:r>
      <w:proofErr w:type="spellEnd"/>
      <w:r w:rsidRPr="00897B70">
        <w:rPr>
          <w:rFonts w:ascii="Times New Roman" w:hAnsi="Times New Roman"/>
          <w:i/>
          <w:iCs/>
          <w:szCs w:val="24"/>
        </w:rPr>
        <w:t xml:space="preserve">) </w:t>
      </w:r>
      <w:r w:rsidRPr="00897B70">
        <w:rPr>
          <w:rFonts w:ascii="Times New Roman" w:hAnsi="Times New Roman"/>
          <w:szCs w:val="24"/>
        </w:rPr>
        <w:t>alpontja szerinti tényleges tulajdonosát nem képes megnevezni, vagy</w:t>
      </w:r>
    </w:p>
    <w:p w:rsidR="00585ED4" w:rsidRPr="00897B70" w:rsidRDefault="00585ED4" w:rsidP="00585ED4">
      <w:pPr>
        <w:autoSpaceDE w:val="0"/>
        <w:autoSpaceDN w:val="0"/>
        <w:adjustRightInd w:val="0"/>
        <w:ind w:firstLine="204"/>
        <w:jc w:val="both"/>
        <w:rPr>
          <w:rFonts w:ascii="Times New Roman" w:hAnsi="Times New Roman"/>
          <w:szCs w:val="24"/>
        </w:rPr>
      </w:pPr>
      <w:proofErr w:type="spellStart"/>
      <w:r w:rsidRPr="00897B70">
        <w:rPr>
          <w:rFonts w:ascii="Times New Roman" w:hAnsi="Times New Roman"/>
          <w:i/>
          <w:iCs/>
          <w:szCs w:val="24"/>
        </w:rPr>
        <w:t>kc</w:t>
      </w:r>
      <w:proofErr w:type="spellEnd"/>
      <w:r w:rsidRPr="00897B70">
        <w:rPr>
          <w:rFonts w:ascii="Times New Roman" w:hAnsi="Times New Roman"/>
          <w:i/>
          <w:iCs/>
          <w:szCs w:val="24"/>
        </w:rPr>
        <w:t xml:space="preserve">) </w:t>
      </w:r>
      <w:r w:rsidRPr="00897B70">
        <w:rPr>
          <w:rFonts w:ascii="Times New Roman" w:hAnsi="Times New Roman"/>
          <w:szCs w:val="24"/>
        </w:rPr>
        <w:t xml:space="preserve">a gazdasági szereplőben közvetetten vagy közvetlenül </w:t>
      </w:r>
      <w:proofErr w:type="gramStart"/>
      <w:r w:rsidRPr="00897B70">
        <w:rPr>
          <w:rFonts w:ascii="Times New Roman" w:hAnsi="Times New Roman"/>
          <w:szCs w:val="24"/>
        </w:rPr>
        <w:t>több, mint</w:t>
      </w:r>
      <w:proofErr w:type="gramEnd"/>
      <w:r w:rsidRPr="00897B70">
        <w:rPr>
          <w:rFonts w:ascii="Times New Roman" w:hAnsi="Times New Roman"/>
          <w:szCs w:val="24"/>
        </w:rPr>
        <w:t xml:space="preserve"> 25%-os tulajdoni résszel vagy szavazati joggal rendelkezik olyan jogi személy vagy személyes joga szerint jogképes szervezet, amelynek tekintetében a </w:t>
      </w:r>
      <w:proofErr w:type="spellStart"/>
      <w:r w:rsidRPr="00897B70">
        <w:rPr>
          <w:rFonts w:ascii="Times New Roman" w:hAnsi="Times New Roman"/>
          <w:i/>
          <w:iCs/>
          <w:szCs w:val="24"/>
        </w:rPr>
        <w:t>kb</w:t>
      </w:r>
      <w:proofErr w:type="spellEnd"/>
      <w:r w:rsidRPr="00897B70">
        <w:rPr>
          <w:rFonts w:ascii="Times New Roman" w:hAnsi="Times New Roman"/>
          <w:i/>
          <w:iCs/>
          <w:szCs w:val="24"/>
        </w:rPr>
        <w:t xml:space="preserve">) </w:t>
      </w:r>
      <w:r w:rsidRPr="00897B70">
        <w:rPr>
          <w:rFonts w:ascii="Times New Roman" w:hAnsi="Times New Roman"/>
          <w:szCs w:val="24"/>
        </w:rPr>
        <w:t>alpont szerinti feltétel fennáll;</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l</w:t>
      </w:r>
      <w:proofErr w:type="gramEnd"/>
      <w:r w:rsidRPr="00897B70">
        <w:rPr>
          <w:rFonts w:ascii="Times New Roman" w:hAnsi="Times New Roman"/>
          <w:i/>
          <w:iCs/>
          <w:szCs w:val="24"/>
        </w:rPr>
        <w:t xml:space="preserve">) </w:t>
      </w:r>
      <w:r w:rsidRPr="00897B70">
        <w:rPr>
          <w:rFonts w:ascii="Times New Roman" w:hAnsi="Times New Roman"/>
          <w:szCs w:val="24"/>
        </w:rPr>
        <w:t>harmadik országbeli állampolgár Magyarországon engedélyhez kötött foglalkoztatása esetén a munkaügyi hatóság által a munkaügyi ellenőrzésről szóló 1996. évi LXXV. törvény 7/A. §-</w:t>
      </w:r>
      <w:proofErr w:type="gramStart"/>
      <w:r w:rsidRPr="00897B70">
        <w:rPr>
          <w:rFonts w:ascii="Times New Roman" w:hAnsi="Times New Roman"/>
          <w:szCs w:val="24"/>
        </w:rPr>
        <w:t>a</w:t>
      </w:r>
      <w:proofErr w:type="gramEnd"/>
      <w:r w:rsidRPr="00897B70">
        <w:rPr>
          <w:rFonts w:ascii="Times New Roman" w:hAnsi="Times New Roman"/>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m</w:t>
      </w:r>
      <w:proofErr w:type="gramEnd"/>
      <w:r w:rsidRPr="00897B70">
        <w:rPr>
          <w:rFonts w:ascii="Times New Roman" w:hAnsi="Times New Roman"/>
          <w:i/>
          <w:iCs/>
          <w:szCs w:val="24"/>
        </w:rPr>
        <w:t xml:space="preserve">) </w:t>
      </w:r>
      <w:r w:rsidRPr="00897B70">
        <w:rPr>
          <w:rFonts w:ascii="Times New Roman" w:hAnsi="Times New Roman"/>
          <w:szCs w:val="24"/>
        </w:rPr>
        <w:t>esetében a 25. § szerinti összeférhetetlenségből, illetve a közbeszerzési eljárás előkészítésében való előzetes bevonásból eredő versenytorzulást a gazdasági szereplő kizárásán kívül nem lehet más módon orvosolni;</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lastRenderedPageBreak/>
        <w:t xml:space="preserve">n) </w:t>
      </w:r>
      <w:r w:rsidRPr="00897B70">
        <w:rPr>
          <w:rFonts w:ascii="Times New Roman" w:hAnsi="Times New Roman"/>
          <w:szCs w:val="24"/>
        </w:rPr>
        <w:t>a Tpvt. 11. §-</w:t>
      </w:r>
      <w:proofErr w:type="gramStart"/>
      <w:r w:rsidRPr="00897B70">
        <w:rPr>
          <w:rFonts w:ascii="Times New Roman" w:hAnsi="Times New Roman"/>
          <w:szCs w:val="24"/>
        </w:rPr>
        <w:t>a</w:t>
      </w:r>
      <w:proofErr w:type="gramEnd"/>
      <w:r w:rsidRPr="00897B70">
        <w:rPr>
          <w:rFonts w:ascii="Times New Roman" w:hAnsi="Times New Roman"/>
          <w:szCs w:val="24"/>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o) </w:t>
      </w:r>
      <w:r w:rsidRPr="00897B70">
        <w:rPr>
          <w:rFonts w:ascii="Times New Roman" w:hAnsi="Times New Roman"/>
          <w:szCs w:val="24"/>
        </w:rPr>
        <w:t>esetében az ajánlatkérő bizonyítani tudja, hogy az adott közbeszerzési eljárásban az ajánlattevő a Tpvt. 11. §-</w:t>
      </w:r>
      <w:proofErr w:type="gramStart"/>
      <w:r w:rsidRPr="00897B70">
        <w:rPr>
          <w:rFonts w:ascii="Times New Roman" w:hAnsi="Times New Roman"/>
          <w:szCs w:val="24"/>
        </w:rPr>
        <w:t>a</w:t>
      </w:r>
      <w:proofErr w:type="gramEnd"/>
      <w:r w:rsidRPr="00897B70">
        <w:rPr>
          <w:rFonts w:ascii="Times New Roman" w:hAnsi="Times New Roman"/>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97B70">
        <w:rPr>
          <w:rFonts w:ascii="Times New Roman" w:hAnsi="Times New Roman"/>
          <w:szCs w:val="24"/>
        </w:rPr>
        <w:t>ába</w:t>
      </w:r>
      <w:proofErr w:type="spellEnd"/>
      <w:r w:rsidRPr="00897B70">
        <w:rPr>
          <w:rFonts w:ascii="Times New Roman" w:hAnsi="Times New Roman"/>
          <w:szCs w:val="24"/>
        </w:rPr>
        <w:t xml:space="preserve"> vagy az EUMSZ 101. cikkébe ütköző magatartást feltárja és a Tpvt. 78/</w:t>
      </w:r>
      <w:proofErr w:type="gramStart"/>
      <w:r w:rsidRPr="00897B70">
        <w:rPr>
          <w:rFonts w:ascii="Times New Roman" w:hAnsi="Times New Roman"/>
          <w:szCs w:val="24"/>
        </w:rPr>
        <w:t>A</w:t>
      </w:r>
      <w:proofErr w:type="gramEnd"/>
      <w:r w:rsidRPr="00897B70">
        <w:rPr>
          <w:rFonts w:ascii="Times New Roman" w:hAnsi="Times New Roman"/>
          <w:szCs w:val="24"/>
        </w:rPr>
        <w:t>. § (2) bekezdésében foglalt, a bírság mellőzésére vonatkozó feltételek fennállását a Gazdasági Versenyhivatal a Tpvt. 78/C. § (2) bekezdése szerinti végzésében megállapította;</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p) </w:t>
      </w:r>
      <w:r w:rsidRPr="00897B70">
        <w:rPr>
          <w:rFonts w:ascii="Times New Roman" w:hAnsi="Times New Roman"/>
          <w:szCs w:val="24"/>
        </w:rPr>
        <w:t>a 135. § (7)-(9) bekezdése szerinti előleget nem a szerződésnek megfelelően használta fel, és ezt három évnél nem régebben meghozott, jogerős bírósági, közigazgatási (vagy annak felülvizsgálata esetén bírósági határozat) megállapította.</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szCs w:val="24"/>
        </w:rPr>
        <w:t>(2) A gazdasági szereplő akkor sem lehet ajánlattevő, részvételre jelentkező, alvállalkozó, és nem vehet részt alkalmasság igazolásában, amennyiben</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a</w:t>
      </w:r>
      <w:proofErr w:type="gramEnd"/>
      <w:r w:rsidRPr="00897B70">
        <w:rPr>
          <w:rFonts w:ascii="Times New Roman" w:hAnsi="Times New Roman"/>
          <w:i/>
          <w:iCs/>
          <w:szCs w:val="24"/>
        </w:rPr>
        <w:t xml:space="preserve">) </w:t>
      </w:r>
      <w:r w:rsidRPr="00897B70">
        <w:rPr>
          <w:rFonts w:ascii="Times New Roman" w:hAnsi="Times New Roman"/>
          <w:szCs w:val="24"/>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897B70">
        <w:rPr>
          <w:rFonts w:ascii="Times New Roman" w:hAnsi="Times New Roman"/>
          <w:i/>
          <w:iCs/>
          <w:szCs w:val="24"/>
        </w:rPr>
        <w:t xml:space="preserve">a) </w:t>
      </w:r>
      <w:r w:rsidRPr="00897B70">
        <w:rPr>
          <w:rFonts w:ascii="Times New Roman" w:hAnsi="Times New Roman"/>
          <w:szCs w:val="24"/>
        </w:rPr>
        <w:t>pontjában meghatározott bűncselekmény miatt az elmúlt öt évben jogerős ítéletet hoztak és a büntetett előélethez fűződő hátrányok alól nem mentesült, vagy</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 xml:space="preserve">b) </w:t>
      </w:r>
      <w:r w:rsidRPr="00897B70">
        <w:rPr>
          <w:rFonts w:ascii="Times New Roman" w:hAnsi="Times New Roman"/>
          <w:szCs w:val="24"/>
        </w:rPr>
        <w:t xml:space="preserve">az (1) bekezdés </w:t>
      </w:r>
      <w:r w:rsidRPr="00897B70">
        <w:rPr>
          <w:rFonts w:ascii="Times New Roman" w:hAnsi="Times New Roman"/>
          <w:i/>
          <w:iCs/>
          <w:szCs w:val="24"/>
        </w:rPr>
        <w:t xml:space="preserve">a) </w:t>
      </w:r>
      <w:r w:rsidRPr="00897B70">
        <w:rPr>
          <w:rFonts w:ascii="Times New Roman" w:hAnsi="Times New Roman"/>
          <w:szCs w:val="24"/>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897B70">
        <w:rPr>
          <w:rFonts w:ascii="Times New Roman" w:hAnsi="Times New Roman"/>
          <w:szCs w:val="24"/>
        </w:rPr>
        <w:t xml:space="preserve">ő </w:t>
      </w:r>
      <w:proofErr w:type="gramStart"/>
      <w:r w:rsidRPr="00897B70">
        <w:rPr>
          <w:rFonts w:ascii="Times New Roman" w:hAnsi="Times New Roman"/>
          <w:szCs w:val="24"/>
        </w:rPr>
        <w:t>személy</w:t>
      </w:r>
      <w:proofErr w:type="gramEnd"/>
      <w:r w:rsidRPr="00897B70">
        <w:rPr>
          <w:rFonts w:ascii="Times New Roman" w:hAnsi="Times New Roman"/>
          <w:szCs w:val="24"/>
        </w:rPr>
        <w:t xml:space="preserve"> volt.</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szCs w:val="24"/>
        </w:rPr>
        <w:t xml:space="preserve">(3) Az (1) bekezdés </w:t>
      </w:r>
      <w:r w:rsidRPr="00897B70">
        <w:rPr>
          <w:rFonts w:ascii="Times New Roman" w:hAnsi="Times New Roman"/>
          <w:i/>
          <w:iCs/>
          <w:szCs w:val="24"/>
        </w:rPr>
        <w:t xml:space="preserve">b) </w:t>
      </w:r>
      <w:r w:rsidRPr="00897B70">
        <w:rPr>
          <w:rFonts w:ascii="Times New Roman" w:hAnsi="Times New Roman"/>
          <w:szCs w:val="24"/>
        </w:rPr>
        <w:t>pontjában említett adófizetési kötelezettség alatt a belföldi székhelyű gazdasági szereplő tekintetében az állami adóhatóság és a vámhatóság által nyilvántartott adófizetési kötelezettséget kell érteni.</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szCs w:val="24"/>
        </w:rPr>
        <w:t xml:space="preserve">(4) Az (1) bekezdés </w:t>
      </w:r>
      <w:r w:rsidRPr="00897B70">
        <w:rPr>
          <w:rFonts w:ascii="Times New Roman" w:hAnsi="Times New Roman"/>
          <w:i/>
          <w:iCs/>
          <w:szCs w:val="24"/>
        </w:rPr>
        <w:t xml:space="preserve">c) </w:t>
      </w:r>
      <w:r w:rsidRPr="00897B70">
        <w:rPr>
          <w:rFonts w:ascii="Times New Roman" w:hAnsi="Times New Roman"/>
          <w:szCs w:val="24"/>
        </w:rPr>
        <w:t xml:space="preserve">pontját nem kell alkalmazni olyan esetben, ha az ajánlatkérő a 98. § (4) bekezdés </w:t>
      </w:r>
      <w:r w:rsidRPr="00897B70">
        <w:rPr>
          <w:rFonts w:ascii="Times New Roman" w:hAnsi="Times New Roman"/>
          <w:i/>
          <w:iCs/>
          <w:szCs w:val="24"/>
        </w:rPr>
        <w:t xml:space="preserve">d) </w:t>
      </w:r>
      <w:r w:rsidRPr="00897B70">
        <w:rPr>
          <w:rFonts w:ascii="Times New Roman" w:hAnsi="Times New Roman"/>
          <w:szCs w:val="24"/>
        </w:rPr>
        <w:t>pontja alapján hirdetmény nélküli tárgyalásos eljárást folytat le.</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szCs w:val="24"/>
        </w:rPr>
        <w:t xml:space="preserve">(5) Az (1) bekezdés </w:t>
      </w:r>
      <w:r w:rsidRPr="00897B70">
        <w:rPr>
          <w:rFonts w:ascii="Times New Roman" w:hAnsi="Times New Roman"/>
          <w:i/>
          <w:iCs/>
          <w:szCs w:val="24"/>
        </w:rPr>
        <w:t xml:space="preserve">a) </w:t>
      </w:r>
      <w:proofErr w:type="gramStart"/>
      <w:r w:rsidRPr="00897B70">
        <w:rPr>
          <w:rFonts w:ascii="Times New Roman" w:hAnsi="Times New Roman"/>
          <w:szCs w:val="24"/>
        </w:rPr>
        <w:t>pont</w:t>
      </w:r>
      <w:proofErr w:type="gramEnd"/>
      <w:r w:rsidRPr="00897B70">
        <w:rPr>
          <w:rFonts w:ascii="Times New Roman" w:hAnsi="Times New Roman"/>
          <w:szCs w:val="24"/>
        </w:rPr>
        <w:t xml:space="preserve"> </w:t>
      </w:r>
      <w:r w:rsidRPr="00897B70">
        <w:rPr>
          <w:rFonts w:ascii="Times New Roman" w:hAnsi="Times New Roman"/>
          <w:i/>
          <w:iCs/>
          <w:szCs w:val="24"/>
        </w:rPr>
        <w:t xml:space="preserve">ah) </w:t>
      </w:r>
      <w:r w:rsidRPr="00897B70">
        <w:rPr>
          <w:rFonts w:ascii="Times New Roman" w:hAnsi="Times New Roman"/>
          <w:szCs w:val="24"/>
        </w:rPr>
        <w:t>alpontjában említett hasonló bűncselekmény alatt az Európai Unió más tagállamában letelepedett ajánlattevő, illetve a más állam büntető joghatósága alá tartozó külföldi állampolgár természetes személy esetében</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a</w:t>
      </w:r>
      <w:proofErr w:type="gramEnd"/>
      <w:r w:rsidRPr="00897B70">
        <w:rPr>
          <w:rFonts w:ascii="Times New Roman" w:hAnsi="Times New Roman"/>
          <w:i/>
          <w:iCs/>
          <w:szCs w:val="24"/>
        </w:rPr>
        <w:t xml:space="preserve">) </w:t>
      </w:r>
      <w:r w:rsidRPr="00897B70">
        <w:rPr>
          <w:rFonts w:ascii="Times New Roman" w:hAnsi="Times New Roman"/>
          <w:szCs w:val="24"/>
        </w:rPr>
        <w:t>bűnszervezetben részvétel bűncselekmény esetén a szervezett bűnözés elleni küzdelemről szóló, 2008. október 24-i 2008/841/IB tanácsi kerethatározat 2. cikkében meghatározott bűnszervezetben való részvételhez kapcsolódó bűncselekményt,</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b) </w:t>
      </w:r>
      <w:r w:rsidRPr="00897B70">
        <w:rPr>
          <w:rFonts w:ascii="Times New Roman" w:hAnsi="Times New Roman"/>
          <w:szCs w:val="24"/>
        </w:rPr>
        <w:t xml:space="preserve">vesztegetés, vesztegetés elfogadása, hivatali vesztegetés, hivatali vesztegetés elfogadása, vesztegetés bírósági vagy hatósági eljárásban, vesztegetés elfogadása bírósági vagy hatósági eljárásban bűncselekmény esetén az Európai Unióról szóló szerződés K.3. cikke (2) bekezdésének </w:t>
      </w:r>
      <w:r w:rsidRPr="00897B70">
        <w:rPr>
          <w:rFonts w:ascii="Times New Roman" w:hAnsi="Times New Roman"/>
          <w:i/>
          <w:iCs/>
          <w:szCs w:val="24"/>
        </w:rPr>
        <w:t xml:space="preserve">c) </w:t>
      </w:r>
      <w:r w:rsidRPr="00897B70">
        <w:rPr>
          <w:rFonts w:ascii="Times New Roman" w:hAnsi="Times New Roman"/>
          <w:szCs w:val="24"/>
        </w:rPr>
        <w:t xml:space="preserve">pontja alapján, az Európai Közösségek tisztviselőit és az Európai Unió tagállamainak tisztviselőit érintő </w:t>
      </w:r>
      <w:proofErr w:type="gramStart"/>
      <w:r w:rsidRPr="00897B70">
        <w:rPr>
          <w:rFonts w:ascii="Times New Roman" w:hAnsi="Times New Roman"/>
          <w:szCs w:val="24"/>
        </w:rPr>
        <w:t>korrupció</w:t>
      </w:r>
      <w:proofErr w:type="gramEnd"/>
      <w:r w:rsidRPr="00897B70">
        <w:rPr>
          <w:rFonts w:ascii="Times New Roman" w:hAnsi="Times New Roman"/>
          <w:szCs w:val="24"/>
        </w:rPr>
        <w:t xml:space="preserve"> elleni küzdelemről szóló egyezmény kidolgozásáról szóló 1997. május 26-i tanácsi jogi aktushoz csatolt egyezmény 3. cikkében meghatározott korrupciót,</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c) </w:t>
      </w:r>
      <w:r w:rsidRPr="00897B70">
        <w:rPr>
          <w:rFonts w:ascii="Times New Roman" w:hAnsi="Times New Roman"/>
          <w:szCs w:val="24"/>
        </w:rPr>
        <w:t>költségvetési csalás bűncselekmény esetén az Európai Közösségek pénzügyi érdekeinek védelméről szóló egyezmény 1. cikke szerinti csalást,</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lastRenderedPageBreak/>
        <w:t xml:space="preserve">d) </w:t>
      </w:r>
      <w:r w:rsidRPr="00897B70">
        <w:rPr>
          <w:rFonts w:ascii="Times New Roman" w:hAnsi="Times New Roman"/>
          <w:szCs w:val="24"/>
        </w:rPr>
        <w:t>terrorcselekmény esetén a terrorizmus elleni küzdelemről szóló 2002 június 13-i 2002/475/IB tanácsi kerethatározat 1</w:t>
      </w:r>
      <w:proofErr w:type="gramStart"/>
      <w:r w:rsidRPr="00897B70">
        <w:rPr>
          <w:rFonts w:ascii="Times New Roman" w:hAnsi="Times New Roman"/>
          <w:szCs w:val="24"/>
        </w:rPr>
        <w:t>.,</w:t>
      </w:r>
      <w:proofErr w:type="gramEnd"/>
      <w:r w:rsidRPr="00897B70">
        <w:rPr>
          <w:rFonts w:ascii="Times New Roman" w:hAnsi="Times New Roman"/>
          <w:szCs w:val="24"/>
        </w:rPr>
        <w:t xml:space="preserve"> illetve 3. cikkében meghatározott terrorista bűncselekmény vagy terrorista csoporthoz kapcsolódó bűncselekményt, vagy az említett kerethatározat 4. cikke szerinti, bűncselekményre való felbujtást, bűnsegélyt vagy kísérletet,</w:t>
      </w:r>
    </w:p>
    <w:p w:rsidR="00585ED4" w:rsidRPr="00897B70" w:rsidRDefault="00585ED4" w:rsidP="00585ED4">
      <w:pPr>
        <w:autoSpaceDE w:val="0"/>
        <w:autoSpaceDN w:val="0"/>
        <w:adjustRightInd w:val="0"/>
        <w:ind w:firstLine="204"/>
        <w:jc w:val="both"/>
        <w:rPr>
          <w:rFonts w:ascii="Times New Roman" w:hAnsi="Times New Roman"/>
          <w:szCs w:val="24"/>
        </w:rPr>
      </w:pPr>
      <w:r w:rsidRPr="00897B70">
        <w:rPr>
          <w:rFonts w:ascii="Times New Roman" w:hAnsi="Times New Roman"/>
          <w:i/>
          <w:iCs/>
          <w:szCs w:val="24"/>
        </w:rPr>
        <w:t xml:space="preserve">e) </w:t>
      </w:r>
      <w:r w:rsidRPr="00897B70">
        <w:rPr>
          <w:rFonts w:ascii="Times New Roman" w:hAnsi="Times New Roman"/>
          <w:szCs w:val="24"/>
        </w:rPr>
        <w:t xml:space="preserve">pénzmosás vagy terrorizmus </w:t>
      </w:r>
      <w:proofErr w:type="gramStart"/>
      <w:r w:rsidRPr="00897B70">
        <w:rPr>
          <w:rFonts w:ascii="Times New Roman" w:hAnsi="Times New Roman"/>
          <w:szCs w:val="24"/>
        </w:rPr>
        <w:t>finanszírozása</w:t>
      </w:r>
      <w:proofErr w:type="gramEnd"/>
      <w:r w:rsidRPr="00897B70">
        <w:rPr>
          <w:rFonts w:ascii="Times New Roman" w:hAnsi="Times New Roman"/>
          <w:szCs w:val="24"/>
        </w:rPr>
        <w:t xml:space="preserve"> bűncselekmény esetén a pénzügyi rendszereknek a pénzmosás, valamint terrorizmus finanszírozása céljára való felhasználásának megelőzéséről szóló 2005. október 26-i 2005/60/EK európai parlamenti és tanácsi irányelv 1. cikkében meghatározott pénzmosást vagy terrorizmus finanszírozását,</w:t>
      </w:r>
    </w:p>
    <w:p w:rsidR="00585ED4" w:rsidRPr="00897B70" w:rsidRDefault="00585ED4" w:rsidP="00585ED4">
      <w:pPr>
        <w:autoSpaceDE w:val="0"/>
        <w:autoSpaceDN w:val="0"/>
        <w:adjustRightInd w:val="0"/>
        <w:ind w:firstLine="204"/>
        <w:jc w:val="both"/>
        <w:rPr>
          <w:rFonts w:ascii="Times New Roman" w:hAnsi="Times New Roman"/>
          <w:szCs w:val="24"/>
        </w:rPr>
      </w:pPr>
      <w:proofErr w:type="gramStart"/>
      <w:r w:rsidRPr="00897B70">
        <w:rPr>
          <w:rFonts w:ascii="Times New Roman" w:hAnsi="Times New Roman"/>
          <w:i/>
          <w:iCs/>
          <w:szCs w:val="24"/>
        </w:rPr>
        <w:t>f</w:t>
      </w:r>
      <w:proofErr w:type="gramEnd"/>
      <w:r w:rsidRPr="00897B70">
        <w:rPr>
          <w:rFonts w:ascii="Times New Roman" w:hAnsi="Times New Roman"/>
          <w:i/>
          <w:iCs/>
          <w:szCs w:val="24"/>
        </w:rPr>
        <w:t xml:space="preserve">) </w:t>
      </w:r>
      <w:r w:rsidRPr="00897B70">
        <w:rPr>
          <w:rFonts w:ascii="Times New Roman" w:hAnsi="Times New Roman"/>
          <w:szCs w:val="24"/>
        </w:rPr>
        <w:t>emberkereskedelem vagy kényszermunka esetén az emberkereskedelem megelőzéséről, és az ellene folytatott küzdelemről, az áldozatok védelméről, valamint a 2002/629/IB tanácsi kerethatározat felváltásáról szóló 2011. április 5-i 2011/36/EU európai parlamenti és tanácsi irányelv 2. cikkében meghatározott gyermekmunkát és az emberkereskedelem más formáit</w:t>
      </w:r>
    </w:p>
    <w:p w:rsidR="00585ED4" w:rsidRPr="00897B70" w:rsidRDefault="00585ED4" w:rsidP="00585ED4">
      <w:pPr>
        <w:autoSpaceDE w:val="0"/>
        <w:autoSpaceDN w:val="0"/>
        <w:adjustRightInd w:val="0"/>
        <w:jc w:val="both"/>
        <w:rPr>
          <w:rFonts w:ascii="Times New Roman" w:hAnsi="Times New Roman"/>
          <w:szCs w:val="24"/>
        </w:rPr>
      </w:pPr>
      <w:proofErr w:type="gramStart"/>
      <w:r w:rsidRPr="00897B70">
        <w:rPr>
          <w:rFonts w:ascii="Times New Roman" w:hAnsi="Times New Roman"/>
          <w:szCs w:val="24"/>
        </w:rPr>
        <w:t>kell</w:t>
      </w:r>
      <w:proofErr w:type="gramEnd"/>
      <w:r w:rsidRPr="00897B70">
        <w:rPr>
          <w:rFonts w:ascii="Times New Roman" w:hAnsi="Times New Roman"/>
          <w:szCs w:val="24"/>
        </w:rPr>
        <w:t xml:space="preserve"> érteni.</w:t>
      </w:r>
    </w:p>
    <w:p w:rsidR="00585ED4" w:rsidRPr="00897B70" w:rsidRDefault="00585ED4" w:rsidP="00585ED4">
      <w:pPr>
        <w:jc w:val="both"/>
        <w:rPr>
          <w:rFonts w:ascii="Times New Roman" w:hAnsi="Times New Roman"/>
          <w:szCs w:val="24"/>
        </w:rPr>
      </w:pPr>
    </w:p>
    <w:p w:rsidR="00585ED4" w:rsidRPr="00897B70" w:rsidRDefault="00585ED4" w:rsidP="00585ED4">
      <w:pPr>
        <w:jc w:val="both"/>
        <w:rPr>
          <w:rFonts w:ascii="Times New Roman" w:hAnsi="Times New Roman"/>
          <w:szCs w:val="24"/>
        </w:rPr>
      </w:pPr>
    </w:p>
    <w:p w:rsidR="00585ED4" w:rsidRPr="00897B70" w:rsidRDefault="00585ED4" w:rsidP="00585ED4">
      <w:pPr>
        <w:jc w:val="both"/>
      </w:pPr>
    </w:p>
    <w:p w:rsidR="00585ED4" w:rsidRPr="00897B70" w:rsidRDefault="00585ED4" w:rsidP="00585ED4">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w:t>
      </w:r>
      <w:proofErr w:type="gramStart"/>
      <w:r w:rsidRPr="00897B70">
        <w:rPr>
          <w:rFonts w:ascii="Times New Roman" w:hAnsi="Times New Roman"/>
        </w:rPr>
        <w:t>………….</w:t>
      </w:r>
      <w:proofErr w:type="gramEnd"/>
      <w:r w:rsidRPr="00897B70">
        <w:rPr>
          <w:rFonts w:ascii="Times New Roman" w:hAnsi="Times New Roman"/>
        </w:rPr>
        <w:t xml:space="preserve"> hó …… nap</w:t>
      </w:r>
    </w:p>
    <w:p w:rsidR="00585ED4" w:rsidRPr="00897B70" w:rsidRDefault="00585ED4" w:rsidP="00585ED4">
      <w:pPr>
        <w:jc w:val="both"/>
        <w:rPr>
          <w:rFonts w:ascii="Times New Roman" w:hAnsi="Times New Roman"/>
        </w:rPr>
      </w:pPr>
    </w:p>
    <w:p w:rsidR="00585ED4" w:rsidRPr="00897B70" w:rsidRDefault="00585ED4" w:rsidP="00585ED4">
      <w:pPr>
        <w:jc w:val="both"/>
        <w:rPr>
          <w:rFonts w:ascii="Times New Roman" w:hAnsi="Times New Roman"/>
        </w:rPr>
      </w:pPr>
    </w:p>
    <w:p w:rsidR="00585ED4" w:rsidRPr="00897B70" w:rsidRDefault="00585ED4" w:rsidP="00585ED4">
      <w:pPr>
        <w:jc w:val="both"/>
        <w:rPr>
          <w:rFonts w:ascii="Times New Roman" w:hAnsi="Times New Roman"/>
        </w:rPr>
      </w:pPr>
    </w:p>
    <w:p w:rsidR="00585ED4" w:rsidRPr="00897B70" w:rsidRDefault="00585ED4" w:rsidP="00585ED4">
      <w:pPr>
        <w:ind w:left="4536"/>
        <w:jc w:val="center"/>
        <w:rPr>
          <w:rFonts w:ascii="Times New Roman" w:eastAsia="Calibri" w:hAnsi="Times New Roman"/>
        </w:rPr>
      </w:pPr>
      <w:r w:rsidRPr="00897B70">
        <w:rPr>
          <w:rFonts w:ascii="Times New Roman" w:eastAsia="Calibri" w:hAnsi="Times New Roman"/>
        </w:rPr>
        <w:t>.............................................</w:t>
      </w:r>
    </w:p>
    <w:p w:rsidR="00585ED4" w:rsidRPr="00897B70" w:rsidRDefault="00585ED4" w:rsidP="00585ED4">
      <w:pPr>
        <w:ind w:left="4536"/>
        <w:jc w:val="center"/>
        <w:rPr>
          <w:rFonts w:ascii="Times New Roman" w:eastAsia="Calibri" w:hAnsi="Times New Roman"/>
        </w:rPr>
      </w:pPr>
      <w:proofErr w:type="gramStart"/>
      <w:r w:rsidRPr="00897B70">
        <w:rPr>
          <w:rFonts w:ascii="Times New Roman" w:eastAsia="Calibri" w:hAnsi="Times New Roman"/>
        </w:rPr>
        <w:t>cégszerű</w:t>
      </w:r>
      <w:proofErr w:type="gramEnd"/>
      <w:r w:rsidRPr="00897B70">
        <w:rPr>
          <w:rFonts w:ascii="Times New Roman" w:eastAsia="Calibri" w:hAnsi="Times New Roman"/>
        </w:rPr>
        <w:t xml:space="preserve"> aláírás</w:t>
      </w:r>
    </w:p>
    <w:p w:rsidR="00585ED4" w:rsidRPr="00897B70" w:rsidRDefault="00585ED4" w:rsidP="00585ED4">
      <w:pPr>
        <w:tabs>
          <w:tab w:val="left" w:pos="4678"/>
        </w:tabs>
        <w:jc w:val="center"/>
        <w:outlineLvl w:val="0"/>
        <w:rPr>
          <w:rFonts w:ascii="Times New Roman" w:eastAsia="Calibri" w:hAnsi="Times New Roman"/>
          <w:b/>
        </w:rPr>
      </w:pPr>
      <w:r w:rsidRPr="00897B70">
        <w:rPr>
          <w:rFonts w:eastAsia="Calibri"/>
        </w:rPr>
        <w:br w:type="page"/>
      </w:r>
      <w:bookmarkStart w:id="43" w:name="_Toc371943942"/>
      <w:bookmarkStart w:id="44" w:name="_Toc371946606"/>
      <w:bookmarkStart w:id="45" w:name="_Toc371946607"/>
      <w:r w:rsidRPr="00897B70">
        <w:rPr>
          <w:rFonts w:ascii="Times New Roman" w:eastAsia="Calibri" w:hAnsi="Times New Roman"/>
          <w:b/>
        </w:rPr>
        <w:lastRenderedPageBreak/>
        <w:t>NYILATKOZAT</w:t>
      </w:r>
      <w:r w:rsidRPr="00897B70">
        <w:rPr>
          <w:rFonts w:ascii="Times New Roman" w:eastAsia="Calibri" w:hAnsi="Times New Roman"/>
          <w:b/>
          <w:vertAlign w:val="superscript"/>
        </w:rPr>
        <w:footnoteReference w:id="8"/>
      </w:r>
    </w:p>
    <w:p w:rsidR="00585ED4" w:rsidRPr="00897B70" w:rsidRDefault="00585ED4" w:rsidP="00585ED4">
      <w:pPr>
        <w:tabs>
          <w:tab w:val="left" w:pos="4678"/>
        </w:tabs>
        <w:jc w:val="center"/>
        <w:outlineLvl w:val="0"/>
        <w:rPr>
          <w:rFonts w:ascii="Times New Roman" w:eastAsia="Calibri" w:hAnsi="Times New Roman"/>
          <w:b/>
        </w:rPr>
      </w:pPr>
      <w:proofErr w:type="gramStart"/>
      <w:r w:rsidRPr="00897B70">
        <w:rPr>
          <w:rFonts w:ascii="Times New Roman" w:eastAsia="Calibri" w:hAnsi="Times New Roman"/>
          <w:b/>
        </w:rPr>
        <w:t>a</w:t>
      </w:r>
      <w:proofErr w:type="gramEnd"/>
      <w:r w:rsidRPr="00897B70">
        <w:rPr>
          <w:rFonts w:ascii="Times New Roman" w:eastAsia="Calibri" w:hAnsi="Times New Roman"/>
          <w:b/>
        </w:rPr>
        <w:t xml:space="preserve"> Kbt. 62.§ (1) bekezdése k) pont </w:t>
      </w:r>
      <w:proofErr w:type="spellStart"/>
      <w:r w:rsidRPr="00897B70">
        <w:rPr>
          <w:rFonts w:ascii="Times New Roman" w:eastAsia="Calibri" w:hAnsi="Times New Roman"/>
          <w:b/>
        </w:rPr>
        <w:t>kc</w:t>
      </w:r>
      <w:proofErr w:type="spellEnd"/>
      <w:r w:rsidRPr="00897B70">
        <w:rPr>
          <w:rFonts w:ascii="Times New Roman" w:eastAsia="Calibri" w:hAnsi="Times New Roman"/>
          <w:b/>
        </w:rPr>
        <w:t>) alpont szerint</w:t>
      </w:r>
      <w:bookmarkEnd w:id="43"/>
      <w:bookmarkEnd w:id="44"/>
      <w:r w:rsidRPr="00897B70">
        <w:rPr>
          <w:rFonts w:ascii="Times New Roman" w:eastAsia="Calibri" w:hAnsi="Times New Roman"/>
          <w:b/>
          <w:vertAlign w:val="superscript"/>
        </w:rPr>
        <w:footnoteReference w:id="9"/>
      </w:r>
    </w:p>
    <w:p w:rsidR="00585ED4" w:rsidRPr="00897B70" w:rsidRDefault="00585ED4" w:rsidP="00585ED4">
      <w:pPr>
        <w:rPr>
          <w:rFonts w:ascii="Times New Roman" w:eastAsia="Calibri" w:hAnsi="Times New Roman"/>
          <w:iCs/>
        </w:rPr>
      </w:pPr>
    </w:p>
    <w:p w:rsidR="00585ED4" w:rsidRPr="00897B70" w:rsidRDefault="00585ED4" w:rsidP="00C91F96">
      <w:pPr>
        <w:jc w:val="both"/>
        <w:rPr>
          <w:rFonts w:ascii="Times New Roman" w:eastAsia="Calibri" w:hAnsi="Times New Roman"/>
        </w:rPr>
      </w:pPr>
      <w:proofErr w:type="gramStart"/>
      <w:r w:rsidRPr="00897B70">
        <w:rPr>
          <w:rFonts w:ascii="Times New Roman" w:eastAsia="Calibri" w:hAnsi="Times New Roman"/>
        </w:rPr>
        <w:t>Alulírott …</w:t>
      </w:r>
      <w:proofErr w:type="gramEnd"/>
      <w:r w:rsidRPr="00897B70">
        <w:rPr>
          <w:rFonts w:ascii="Times New Roman" w:eastAsia="Calibri" w:hAnsi="Times New Roman"/>
        </w:rPr>
        <w:t xml:space="preserve">……….., mint a(z) ………………… (Ajánlattevő megnevezése, székhelye) cégjegyzésre jogosult képviselője nyilatkozom, hogy a(z) </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CF79AC" w:rsidRPr="00897B70">
        <w:rPr>
          <w:rFonts w:ascii="Times New Roman" w:hAnsi="Times New Roman"/>
          <w:b/>
          <w:szCs w:val="24"/>
        </w:rPr>
        <w:t xml:space="preserve"> </w:t>
      </w:r>
      <w:r w:rsidRPr="00897B70">
        <w:rPr>
          <w:rFonts w:ascii="Times New Roman" w:eastAsia="Calibri" w:hAnsi="Times New Roman"/>
        </w:rPr>
        <w:t xml:space="preserve">tárgyú </w:t>
      </w:r>
      <w:r w:rsidRPr="00897B70">
        <w:rPr>
          <w:rFonts w:ascii="Times New Roman" w:eastAsia="Calibri" w:hAnsi="Times New Roman"/>
          <w:iCs/>
        </w:rPr>
        <w:t xml:space="preserve">közbeszerzési eljárásban a Kbt. 62.§ (1) bekezdés </w:t>
      </w:r>
      <w:r w:rsidRPr="00897B70">
        <w:rPr>
          <w:rFonts w:ascii="Times New Roman" w:eastAsia="Calibri" w:hAnsi="Times New Roman"/>
          <w:b/>
        </w:rPr>
        <w:t xml:space="preserve">k) pont </w:t>
      </w:r>
      <w:proofErr w:type="spellStart"/>
      <w:r w:rsidRPr="00897B70">
        <w:rPr>
          <w:rFonts w:ascii="Times New Roman" w:eastAsia="Calibri" w:hAnsi="Times New Roman"/>
          <w:b/>
        </w:rPr>
        <w:t>kc</w:t>
      </w:r>
      <w:proofErr w:type="spellEnd"/>
      <w:r w:rsidRPr="00897B70">
        <w:rPr>
          <w:rFonts w:ascii="Times New Roman" w:eastAsia="Calibri" w:hAnsi="Times New Roman"/>
          <w:b/>
        </w:rPr>
        <w:t xml:space="preserve">) alpont </w:t>
      </w:r>
      <w:r w:rsidRPr="00897B70">
        <w:rPr>
          <w:rFonts w:ascii="Times New Roman" w:eastAsia="Calibri" w:hAnsi="Times New Roman"/>
          <w:iCs/>
        </w:rPr>
        <w:t>figyelemmel</w:t>
      </w:r>
    </w:p>
    <w:p w:rsidR="00585ED4" w:rsidRPr="00897B70" w:rsidRDefault="00585ED4" w:rsidP="00585ED4">
      <w:pPr>
        <w:spacing w:after="120"/>
        <w:jc w:val="center"/>
        <w:rPr>
          <w:rFonts w:ascii="Times New Roman" w:eastAsia="Calibri" w:hAnsi="Times New Roman"/>
        </w:rPr>
      </w:pPr>
      <w:proofErr w:type="gramStart"/>
      <w:r w:rsidRPr="00897B70">
        <w:rPr>
          <w:rFonts w:ascii="Times New Roman" w:eastAsia="Calibri" w:hAnsi="Times New Roman"/>
        </w:rPr>
        <w:t>nyilatkozom</w:t>
      </w:r>
      <w:proofErr w:type="gramEnd"/>
      <w:r w:rsidRPr="00897B70">
        <w:rPr>
          <w:rFonts w:ascii="Times New Roman" w:eastAsia="Calibri" w:hAnsi="Times New Roman"/>
        </w:rPr>
        <w:t>,</w:t>
      </w:r>
    </w:p>
    <w:p w:rsidR="00585ED4" w:rsidRPr="00897B70" w:rsidRDefault="00585ED4" w:rsidP="00585ED4">
      <w:pPr>
        <w:spacing w:after="120"/>
        <w:jc w:val="both"/>
        <w:rPr>
          <w:rFonts w:ascii="Times New Roman" w:eastAsia="Calibri" w:hAnsi="Times New Roman"/>
        </w:rPr>
      </w:pPr>
      <w:proofErr w:type="gramStart"/>
      <w:r w:rsidRPr="00897B70">
        <w:rPr>
          <w:rFonts w:ascii="Times New Roman" w:eastAsia="Calibri" w:hAnsi="Times New Roman"/>
        </w:rPr>
        <w:t>hogy</w:t>
      </w:r>
      <w:proofErr w:type="gramEnd"/>
      <w:r w:rsidRPr="00897B70">
        <w:rPr>
          <w:rFonts w:ascii="Times New Roman" w:eastAsia="Calibri" w:hAnsi="Times New Roman"/>
          <w:vertAlign w:val="superscript"/>
        </w:rPr>
        <w:footnoteReference w:id="10"/>
      </w:r>
    </w:p>
    <w:p w:rsidR="00585ED4" w:rsidRPr="00897B70" w:rsidRDefault="00585ED4" w:rsidP="00976D7E">
      <w:pPr>
        <w:numPr>
          <w:ilvl w:val="0"/>
          <w:numId w:val="36"/>
        </w:numPr>
        <w:tabs>
          <w:tab w:val="clear" w:pos="4522"/>
          <w:tab w:val="num" w:pos="360"/>
          <w:tab w:val="num" w:pos="854"/>
        </w:tabs>
        <w:spacing w:after="120"/>
        <w:ind w:left="851" w:hanging="357"/>
        <w:jc w:val="both"/>
        <w:rPr>
          <w:rFonts w:ascii="Times New Roman" w:eastAsia="Calibri" w:hAnsi="Times New Roman"/>
        </w:rPr>
      </w:pPr>
      <w:r w:rsidRPr="00897B70">
        <w:rPr>
          <w:rFonts w:ascii="Times New Roman" w:eastAsia="Calibri" w:hAnsi="Times New Roman"/>
        </w:rPr>
        <w:t xml:space="preserve">A 321/2015. (X. 30.) </w:t>
      </w:r>
      <w:proofErr w:type="gramStart"/>
      <w:r w:rsidRPr="00897B70">
        <w:rPr>
          <w:rFonts w:ascii="Times New Roman" w:eastAsia="Calibri" w:hAnsi="Times New Roman"/>
        </w:rPr>
        <w:t xml:space="preserve">Korm. rendelet 8.§ </w:t>
      </w:r>
      <w:proofErr w:type="spellStart"/>
      <w:r w:rsidRPr="00897B70">
        <w:rPr>
          <w:rFonts w:ascii="Times New Roman" w:eastAsia="Calibri" w:hAnsi="Times New Roman"/>
        </w:rPr>
        <w:t>ic</w:t>
      </w:r>
      <w:proofErr w:type="spellEnd"/>
      <w:r w:rsidRPr="00897B70">
        <w:rPr>
          <w:rFonts w:ascii="Times New Roman" w:eastAsia="Calibri" w:hAnsi="Times New Roman"/>
        </w:rPr>
        <w:t xml:space="preserve">) pontja tekintetében nyilatkozunk a Kbt. 62.§ k. pont </w:t>
      </w:r>
      <w:proofErr w:type="spellStart"/>
      <w:r w:rsidRPr="00897B70">
        <w:rPr>
          <w:rFonts w:ascii="Times New Roman" w:eastAsia="Calibri" w:hAnsi="Times New Roman"/>
        </w:rPr>
        <w:t>kc</w:t>
      </w:r>
      <w:proofErr w:type="spellEnd"/>
      <w:r w:rsidRPr="00897B70">
        <w:rPr>
          <w:rFonts w:ascii="Times New Roman" w:eastAsia="Calibri" w:hAnsi="Times New Roman"/>
        </w:rPr>
        <w:t>) alpont bekezdésére vonatkozóan arról, hogy van olyan jogi személy vagy személyes joga szerint jogképes szervezet</w:t>
      </w:r>
      <w:r w:rsidRPr="00897B70" w:rsidDel="00BD7F5E">
        <w:rPr>
          <w:rFonts w:ascii="Times New Roman" w:eastAsia="Calibri" w:hAnsi="Times New Roman"/>
        </w:rPr>
        <w:t xml:space="preserve"> </w:t>
      </w:r>
      <w:r w:rsidRPr="00897B70">
        <w:rPr>
          <w:rFonts w:ascii="Times New Roman" w:eastAsia="Calibri" w:hAnsi="Times New Roman"/>
        </w:rPr>
        <w:t>, amely az ajánlattevőben közvetetten vagy közvetlenül több, mint 25%-os tulajdoni résszel vagy szavazati joggal rendelkezik olyan jogi személy vagy személyes joga szerint jogképes szervezet, amelynek tekintetében az (1) bekezdés k) pontjában meghatározott feltételek fennállnak.</w:t>
      </w:r>
      <w:proofErr w:type="gramEnd"/>
      <w:r w:rsidRPr="00897B70">
        <w:rPr>
          <w:rFonts w:ascii="Times New Roman" w:eastAsia="Calibri" w:hAnsi="Times New Roman"/>
        </w:rPr>
        <w:t xml:space="preserve"> Ezen szervezeteket az alábbiakban nevezzük meg:</w:t>
      </w:r>
    </w:p>
    <w:p w:rsidR="00585ED4" w:rsidRPr="00897B70" w:rsidRDefault="00585ED4" w:rsidP="00585ED4">
      <w:pPr>
        <w:ind w:left="851"/>
        <w:jc w:val="both"/>
        <w:rPr>
          <w:rFonts w:ascii="Times New Roman" w:eastAsia="Calibri" w:hAnsi="Times New Roman"/>
        </w:rPr>
      </w:pPr>
      <w:r w:rsidRPr="00897B70">
        <w:rPr>
          <w:rFonts w:ascii="Times New Roman" w:eastAsia="Calibri" w:hAnsi="Times New Roman"/>
        </w:rPr>
        <w:t>Név:</w:t>
      </w:r>
    </w:p>
    <w:p w:rsidR="00585ED4" w:rsidRPr="00897B70" w:rsidRDefault="00585ED4" w:rsidP="00585ED4">
      <w:pPr>
        <w:ind w:left="851"/>
        <w:jc w:val="both"/>
        <w:rPr>
          <w:rFonts w:ascii="Times New Roman" w:eastAsia="Calibri" w:hAnsi="Times New Roman"/>
        </w:rPr>
      </w:pPr>
      <w:r w:rsidRPr="00897B70">
        <w:rPr>
          <w:rFonts w:ascii="Times New Roman" w:eastAsia="Calibri" w:hAnsi="Times New Roman"/>
        </w:rPr>
        <w:t>Székhely (cím):</w:t>
      </w:r>
    </w:p>
    <w:p w:rsidR="00585ED4" w:rsidRPr="00897B70" w:rsidRDefault="00585ED4" w:rsidP="00585ED4">
      <w:pPr>
        <w:spacing w:before="120"/>
        <w:ind w:left="851"/>
        <w:jc w:val="both"/>
        <w:rPr>
          <w:rFonts w:ascii="Times New Roman" w:eastAsia="Calibri" w:hAnsi="Times New Roman"/>
        </w:rPr>
      </w:pPr>
      <w:r w:rsidRPr="00897B70">
        <w:rPr>
          <w:rFonts w:ascii="Times New Roman" w:eastAsia="Calibri" w:hAnsi="Times New Roman"/>
        </w:rPr>
        <w:t xml:space="preserve">Nyilatkozunk továbbá arról, hogy a fent megnevezett </w:t>
      </w:r>
      <w:proofErr w:type="gramStart"/>
      <w:r w:rsidRPr="00897B70">
        <w:rPr>
          <w:rFonts w:ascii="Times New Roman" w:eastAsia="Calibri" w:hAnsi="Times New Roman"/>
        </w:rPr>
        <w:t>szervezet(</w:t>
      </w:r>
      <w:proofErr w:type="spellStart"/>
      <w:proofErr w:type="gramEnd"/>
      <w:r w:rsidRPr="00897B70">
        <w:rPr>
          <w:rFonts w:ascii="Times New Roman" w:eastAsia="Calibri" w:hAnsi="Times New Roman"/>
        </w:rPr>
        <w:t>ek</w:t>
      </w:r>
      <w:proofErr w:type="spellEnd"/>
      <w:r w:rsidRPr="00897B70">
        <w:rPr>
          <w:rFonts w:ascii="Times New Roman" w:eastAsia="Calibri" w:hAnsi="Times New Roman"/>
        </w:rPr>
        <w:t xml:space="preserve">) vonatkozásában a Kbt. 62.§ (2) bekezdés k. pont </w:t>
      </w:r>
      <w:proofErr w:type="spellStart"/>
      <w:r w:rsidRPr="00897B70">
        <w:rPr>
          <w:rFonts w:ascii="Times New Roman" w:eastAsia="Calibri" w:hAnsi="Times New Roman"/>
        </w:rPr>
        <w:t>kc</w:t>
      </w:r>
      <w:proofErr w:type="spellEnd"/>
      <w:r w:rsidRPr="00897B70">
        <w:rPr>
          <w:rFonts w:ascii="Times New Roman" w:eastAsia="Calibri" w:hAnsi="Times New Roman"/>
        </w:rPr>
        <w:t>) alpontban hivatkozott kizáró feltételek nem állnak fenn.</w:t>
      </w:r>
    </w:p>
    <w:p w:rsidR="00585ED4" w:rsidRPr="00897B70" w:rsidRDefault="00585ED4" w:rsidP="00585ED4">
      <w:pPr>
        <w:spacing w:before="120" w:after="120"/>
        <w:ind w:left="851"/>
        <w:rPr>
          <w:rFonts w:ascii="Times New Roman" w:eastAsia="Calibri" w:hAnsi="Times New Roman"/>
          <w:b/>
          <w:i/>
        </w:rPr>
      </w:pPr>
      <w:proofErr w:type="gramStart"/>
      <w:r w:rsidRPr="00897B70">
        <w:rPr>
          <w:rFonts w:ascii="Times New Roman" w:eastAsia="Calibri" w:hAnsi="Times New Roman"/>
          <w:b/>
          <w:i/>
        </w:rPr>
        <w:t>vagy</w:t>
      </w:r>
      <w:proofErr w:type="gramEnd"/>
    </w:p>
    <w:p w:rsidR="00585ED4" w:rsidRPr="00897B70" w:rsidRDefault="00585ED4" w:rsidP="00976D7E">
      <w:pPr>
        <w:numPr>
          <w:ilvl w:val="0"/>
          <w:numId w:val="36"/>
        </w:numPr>
        <w:tabs>
          <w:tab w:val="clear" w:pos="4522"/>
          <w:tab w:val="num" w:pos="360"/>
          <w:tab w:val="num" w:pos="854"/>
        </w:tabs>
        <w:spacing w:after="120"/>
        <w:ind w:left="851" w:hanging="357"/>
        <w:jc w:val="both"/>
        <w:rPr>
          <w:rFonts w:ascii="Times New Roman" w:eastAsia="Calibri" w:hAnsi="Times New Roman"/>
        </w:rPr>
      </w:pPr>
      <w:r w:rsidRPr="00897B70">
        <w:rPr>
          <w:rFonts w:ascii="Times New Roman" w:eastAsia="Calibri" w:hAnsi="Times New Roman"/>
        </w:rPr>
        <w:t>Nem releváns ajánlattevő tekintetében.</w:t>
      </w:r>
    </w:p>
    <w:p w:rsidR="00585ED4" w:rsidRPr="00897B70" w:rsidRDefault="00585ED4" w:rsidP="00585ED4">
      <w:pPr>
        <w:spacing w:after="200" w:line="276" w:lineRule="auto"/>
        <w:jc w:val="both"/>
        <w:rPr>
          <w:rFonts w:ascii="Times New Roman" w:eastAsia="Calibri" w:hAnsi="Times New Roman"/>
          <w:b/>
        </w:rPr>
      </w:pPr>
    </w:p>
    <w:p w:rsidR="00585ED4" w:rsidRPr="00897B70" w:rsidRDefault="00585ED4" w:rsidP="00585ED4">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ind w:left="4536"/>
        <w:jc w:val="center"/>
        <w:rPr>
          <w:rFonts w:ascii="Times New Roman" w:eastAsia="Calibri" w:hAnsi="Times New Roman"/>
        </w:rPr>
      </w:pPr>
      <w:r w:rsidRPr="00897B70">
        <w:rPr>
          <w:rFonts w:ascii="Times New Roman" w:eastAsia="Calibri" w:hAnsi="Times New Roman"/>
        </w:rPr>
        <w:t>...........................................</w:t>
      </w:r>
    </w:p>
    <w:p w:rsidR="00585ED4" w:rsidRPr="00897B70" w:rsidRDefault="00585ED4" w:rsidP="00585ED4">
      <w:pPr>
        <w:ind w:left="4536"/>
        <w:jc w:val="center"/>
        <w:rPr>
          <w:rFonts w:ascii="Times New Roman" w:eastAsia="Calibri" w:hAnsi="Times New Roman"/>
        </w:rPr>
      </w:pPr>
      <w:proofErr w:type="gramStart"/>
      <w:r w:rsidRPr="00897B70">
        <w:rPr>
          <w:rFonts w:ascii="Times New Roman" w:eastAsia="Calibri" w:hAnsi="Times New Roman"/>
        </w:rPr>
        <w:t>cégszerű</w:t>
      </w:r>
      <w:proofErr w:type="gramEnd"/>
      <w:r w:rsidRPr="00897B70">
        <w:rPr>
          <w:rFonts w:ascii="Times New Roman" w:eastAsia="Calibri" w:hAnsi="Times New Roman"/>
        </w:rPr>
        <w:t xml:space="preserve"> aláírás</w:t>
      </w:r>
    </w:p>
    <w:p w:rsidR="00585ED4" w:rsidRPr="00897B70" w:rsidRDefault="00585ED4" w:rsidP="00585ED4">
      <w:pPr>
        <w:jc w:val="center"/>
        <w:rPr>
          <w:rFonts w:ascii="Times New Roman" w:eastAsia="Calibri" w:hAnsi="Times New Roman"/>
          <w:b/>
        </w:rPr>
      </w:pPr>
      <w:r w:rsidRPr="00897B70">
        <w:rPr>
          <w:rFonts w:eastAsia="Calibri"/>
        </w:rPr>
        <w:br w:type="page"/>
      </w:r>
      <w:r w:rsidRPr="00897B70">
        <w:rPr>
          <w:rFonts w:ascii="Times New Roman" w:eastAsia="Calibri" w:hAnsi="Times New Roman"/>
          <w:b/>
        </w:rPr>
        <w:lastRenderedPageBreak/>
        <w:t>NYILATKOZAT</w:t>
      </w:r>
      <w:bookmarkStart w:id="46" w:name="_Toc371508851"/>
    </w:p>
    <w:p w:rsidR="00585ED4" w:rsidRPr="00897B70" w:rsidRDefault="00585ED4" w:rsidP="00585ED4">
      <w:pPr>
        <w:tabs>
          <w:tab w:val="left" w:pos="4678"/>
        </w:tabs>
        <w:jc w:val="center"/>
        <w:outlineLvl w:val="0"/>
        <w:rPr>
          <w:rFonts w:ascii="Times New Roman" w:eastAsia="Calibri" w:hAnsi="Times New Roman"/>
          <w:b/>
        </w:rPr>
      </w:pPr>
      <w:proofErr w:type="gramStart"/>
      <w:r w:rsidRPr="00897B70">
        <w:rPr>
          <w:rFonts w:ascii="Times New Roman" w:eastAsia="Calibri" w:hAnsi="Times New Roman"/>
          <w:b/>
        </w:rPr>
        <w:t>a</w:t>
      </w:r>
      <w:proofErr w:type="gramEnd"/>
      <w:r w:rsidRPr="00897B70">
        <w:rPr>
          <w:rFonts w:ascii="Times New Roman" w:eastAsia="Calibri" w:hAnsi="Times New Roman"/>
          <w:b/>
        </w:rPr>
        <w:t xml:space="preserve"> 321/2015. (X. 30.) Korm. rendelet szerint a</w:t>
      </w:r>
      <w:bookmarkEnd w:id="46"/>
      <w:r w:rsidRPr="00897B70">
        <w:rPr>
          <w:rFonts w:ascii="Times New Roman" w:eastAsia="Calibri" w:hAnsi="Times New Roman"/>
          <w:b/>
        </w:rPr>
        <w:t xml:space="preserve"> </w:t>
      </w:r>
      <w:bookmarkStart w:id="47" w:name="_Toc371508852"/>
      <w:r w:rsidRPr="00897B70">
        <w:rPr>
          <w:rFonts w:ascii="Times New Roman" w:eastAsia="Calibri" w:hAnsi="Times New Roman"/>
          <w:b/>
        </w:rPr>
        <w:t xml:space="preserve">Kbt. 62.§ (1) bekezdés k) pont </w:t>
      </w:r>
      <w:proofErr w:type="spellStart"/>
      <w:r w:rsidRPr="00897B70">
        <w:rPr>
          <w:rFonts w:ascii="Times New Roman" w:eastAsia="Calibri" w:hAnsi="Times New Roman"/>
          <w:b/>
        </w:rPr>
        <w:t>kb</w:t>
      </w:r>
      <w:proofErr w:type="spellEnd"/>
      <w:r w:rsidRPr="00897B70">
        <w:rPr>
          <w:rFonts w:ascii="Times New Roman" w:eastAsia="Calibri" w:hAnsi="Times New Roman"/>
          <w:b/>
        </w:rPr>
        <w:t>) alpontja tekintetében</w:t>
      </w:r>
      <w:r w:rsidRPr="00897B70">
        <w:rPr>
          <w:rFonts w:ascii="Times New Roman" w:eastAsia="Calibri" w:hAnsi="Times New Roman"/>
          <w:vertAlign w:val="superscript"/>
        </w:rPr>
        <w:footnoteReference w:id="11"/>
      </w:r>
      <w:bookmarkEnd w:id="45"/>
      <w:bookmarkEnd w:id="47"/>
    </w:p>
    <w:p w:rsidR="00585ED4" w:rsidRPr="00897B70" w:rsidRDefault="00585ED4" w:rsidP="00585ED4">
      <w:pPr>
        <w:rPr>
          <w:rFonts w:ascii="Times New Roman" w:eastAsia="Calibri" w:hAnsi="Times New Roman"/>
          <w:iCs/>
        </w:rPr>
      </w:pPr>
    </w:p>
    <w:p w:rsidR="00585ED4" w:rsidRPr="00897B70" w:rsidRDefault="00585ED4" w:rsidP="00C91F96">
      <w:pPr>
        <w:jc w:val="both"/>
        <w:rPr>
          <w:rFonts w:ascii="Times New Roman" w:eastAsia="Calibri" w:hAnsi="Times New Roman"/>
          <w:iCs/>
        </w:rPr>
      </w:pPr>
      <w:proofErr w:type="gramStart"/>
      <w:r w:rsidRPr="00897B70">
        <w:rPr>
          <w:rFonts w:ascii="Times New Roman" w:eastAsia="Calibri" w:hAnsi="Times New Roman"/>
        </w:rPr>
        <w:t>Alulírott …</w:t>
      </w:r>
      <w:proofErr w:type="gramEnd"/>
      <w:r w:rsidRPr="00897B70">
        <w:rPr>
          <w:rFonts w:ascii="Times New Roman" w:eastAsia="Calibri" w:hAnsi="Times New Roman"/>
        </w:rPr>
        <w:t xml:space="preserve">……….., mint a(z) ………………… (Ajánlattevő megnevezése, székhelye) cégjegyzésre jogosult képviselője nyilatkozom, hogy a(z) </w:t>
      </w:r>
      <w:r w:rsidR="00CF79AC" w:rsidRPr="00CF79AC">
        <w:rPr>
          <w:rFonts w:ascii="Times New Roman" w:eastAsia="Times" w:hAnsi="Times New Roman"/>
          <w:b/>
          <w:szCs w:val="24"/>
        </w:rPr>
        <w:t>„</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CF79AC" w:rsidRPr="00897B70">
        <w:rPr>
          <w:rFonts w:ascii="Times New Roman" w:hAnsi="Times New Roman"/>
          <w:b/>
          <w:szCs w:val="24"/>
        </w:rPr>
        <w:t xml:space="preserve"> </w:t>
      </w:r>
      <w:r w:rsidRPr="00897B70">
        <w:rPr>
          <w:rFonts w:ascii="Times New Roman" w:eastAsia="Calibri" w:hAnsi="Times New Roman"/>
        </w:rPr>
        <w:t xml:space="preserve">tárgyú </w:t>
      </w:r>
      <w:r w:rsidRPr="00897B70">
        <w:rPr>
          <w:rFonts w:ascii="Times New Roman" w:eastAsia="Calibri" w:hAnsi="Times New Roman"/>
          <w:iCs/>
        </w:rPr>
        <w:t xml:space="preserve">közbeszerzési eljárásban a Kbt. 62.§ (1) bekezdés k) pont </w:t>
      </w:r>
      <w:proofErr w:type="spellStart"/>
      <w:r w:rsidRPr="00897B70">
        <w:rPr>
          <w:rFonts w:ascii="Times New Roman" w:eastAsia="Calibri" w:hAnsi="Times New Roman"/>
          <w:i/>
          <w:iCs/>
        </w:rPr>
        <w:t>kb</w:t>
      </w:r>
      <w:proofErr w:type="spellEnd"/>
      <w:r w:rsidRPr="00897B70">
        <w:rPr>
          <w:rFonts w:ascii="Times New Roman" w:eastAsia="Calibri" w:hAnsi="Times New Roman"/>
          <w:i/>
          <w:iCs/>
        </w:rPr>
        <w:t>)</w:t>
      </w:r>
      <w:r w:rsidRPr="00897B70">
        <w:rPr>
          <w:rFonts w:ascii="Times New Roman" w:eastAsia="Calibri" w:hAnsi="Times New Roman"/>
          <w:iCs/>
        </w:rPr>
        <w:t xml:space="preserve"> alpontjára figyelemmel</w:t>
      </w:r>
    </w:p>
    <w:p w:rsidR="00585ED4" w:rsidRPr="00897B70" w:rsidRDefault="00585ED4" w:rsidP="00C91F96">
      <w:pPr>
        <w:jc w:val="both"/>
        <w:rPr>
          <w:rFonts w:ascii="Times New Roman" w:eastAsia="Calibri" w:hAnsi="Times New Roman"/>
          <w:iCs/>
        </w:rPr>
      </w:pPr>
    </w:p>
    <w:p w:rsidR="00585ED4" w:rsidRPr="00897B70" w:rsidRDefault="00585ED4" w:rsidP="00976D7E">
      <w:pPr>
        <w:numPr>
          <w:ilvl w:val="0"/>
          <w:numId w:val="37"/>
        </w:numPr>
        <w:spacing w:after="240"/>
        <w:ind w:left="714" w:hanging="357"/>
        <w:jc w:val="both"/>
        <w:rPr>
          <w:rFonts w:ascii="Times New Roman" w:eastAsia="Calibri" w:hAnsi="Times New Roman"/>
          <w:iCs/>
        </w:rPr>
      </w:pPr>
      <w:r w:rsidRPr="00897B70">
        <w:rPr>
          <w:rFonts w:ascii="Times New Roman" w:eastAsia="Calibri" w:hAnsi="Times New Roman"/>
          <w:iCs/>
        </w:rPr>
        <w:t>ajánlattevő olyan társaságnak minősül, amelyet szabályozott tőzsdén jegyeznek;</w:t>
      </w:r>
    </w:p>
    <w:p w:rsidR="00585ED4" w:rsidRPr="00897B70" w:rsidRDefault="00585ED4" w:rsidP="00976D7E">
      <w:pPr>
        <w:numPr>
          <w:ilvl w:val="0"/>
          <w:numId w:val="37"/>
        </w:numPr>
        <w:spacing w:before="240" w:after="240"/>
        <w:ind w:left="714" w:hanging="357"/>
        <w:jc w:val="both"/>
        <w:rPr>
          <w:rFonts w:ascii="Times New Roman" w:eastAsia="Calibri" w:hAnsi="Times New Roman"/>
          <w:iCs/>
        </w:rPr>
      </w:pPr>
      <w:r w:rsidRPr="00897B70">
        <w:rPr>
          <w:rFonts w:ascii="Times New Roman" w:eastAsia="Calibri" w:hAnsi="Times New Roman"/>
          <w:iCs/>
        </w:rPr>
        <w:t>olyan társaságnak minősülünk, amelyet nem jegyeznek szabályozott tőzsdén, illetve amely a pénzmosás és a terrorizmus finanszírozása megelőzéséről és megakadályozásáról szóló 2007. évi CXXXVI. tv. 3.§ r)</w:t>
      </w:r>
      <w:r w:rsidRPr="00897B70">
        <w:rPr>
          <w:rFonts w:ascii="Times New Roman" w:eastAsia="Calibri" w:hAnsi="Times New Roman"/>
          <w:iCs/>
          <w:vertAlign w:val="superscript"/>
        </w:rPr>
        <w:footnoteReference w:id="12"/>
      </w:r>
      <w:r w:rsidRPr="00897B70">
        <w:rPr>
          <w:rFonts w:ascii="Times New Roman" w:eastAsia="Calibri" w:hAnsi="Times New Roman"/>
          <w:iCs/>
          <w:vertAlign w:val="superscript"/>
        </w:rPr>
        <w:t xml:space="preserve"> </w:t>
      </w:r>
      <w:r w:rsidRPr="00897B70">
        <w:rPr>
          <w:rFonts w:ascii="Times New Roman" w:eastAsia="Calibri" w:hAnsi="Times New Roman"/>
          <w:iCs/>
        </w:rPr>
        <w:t>pontja szerint definiált tényleges tulajdonossal rendelkezik</w:t>
      </w:r>
    </w:p>
    <w:p w:rsidR="00585ED4" w:rsidRPr="00897B70" w:rsidRDefault="00585ED4" w:rsidP="00976D7E">
      <w:pPr>
        <w:numPr>
          <w:ilvl w:val="0"/>
          <w:numId w:val="37"/>
        </w:numPr>
        <w:jc w:val="both"/>
        <w:rPr>
          <w:rFonts w:ascii="Times New Roman" w:eastAsia="Calibri" w:hAnsi="Times New Roman"/>
          <w:iCs/>
        </w:rPr>
      </w:pPr>
      <w:r w:rsidRPr="00897B70">
        <w:rPr>
          <w:rFonts w:ascii="Times New Roman" w:eastAsia="Calibri" w:hAnsi="Times New Roman"/>
          <w:iCs/>
        </w:rPr>
        <w:t>A fentiek szerinti valamennyi tényleges tulajdonos nevét és állandó lakóhelyét az alábbiakban mutatjuk be</w:t>
      </w:r>
      <w:r w:rsidRPr="00897B70">
        <w:rPr>
          <w:rFonts w:ascii="Times New Roman" w:eastAsia="Calibri" w:hAnsi="Times New Roman"/>
          <w:iCs/>
          <w:vertAlign w:val="superscript"/>
        </w:rPr>
        <w:footnoteReference w:id="13"/>
      </w:r>
      <w:r w:rsidRPr="00897B70">
        <w:rPr>
          <w:rFonts w:ascii="Times New Roman" w:eastAsia="Calibri" w:hAnsi="Times New Roman"/>
          <w:iCs/>
          <w:vertAlign w:val="superscript"/>
        </w:rPr>
        <w:t>:</w:t>
      </w:r>
    </w:p>
    <w:p w:rsidR="00585ED4" w:rsidRPr="00897B70" w:rsidRDefault="00585ED4" w:rsidP="00976D7E">
      <w:pPr>
        <w:numPr>
          <w:ilvl w:val="0"/>
          <w:numId w:val="35"/>
        </w:numPr>
        <w:tabs>
          <w:tab w:val="left" w:pos="1134"/>
          <w:tab w:val="left" w:pos="2835"/>
        </w:tabs>
        <w:adjustRightInd w:val="0"/>
        <w:spacing w:before="120" w:after="120"/>
        <w:ind w:left="1134"/>
        <w:jc w:val="both"/>
        <w:rPr>
          <w:rFonts w:ascii="Times New Roman" w:eastAsia="Calibri" w:hAnsi="Times New Roman"/>
          <w:bCs/>
        </w:rPr>
      </w:pPr>
      <w:r w:rsidRPr="00897B70">
        <w:rPr>
          <w:rFonts w:ascii="Times New Roman" w:eastAsia="Calibri" w:hAnsi="Times New Roman"/>
          <w:bCs/>
        </w:rPr>
        <w:t>Név:</w:t>
      </w:r>
      <w:r w:rsidRPr="00897B70">
        <w:rPr>
          <w:rFonts w:ascii="Times New Roman" w:eastAsia="Calibri" w:hAnsi="Times New Roman"/>
          <w:bCs/>
        </w:rPr>
        <w:tab/>
      </w:r>
      <w:proofErr w:type="gramStart"/>
      <w:r w:rsidRPr="00897B70">
        <w:rPr>
          <w:rFonts w:ascii="Times New Roman" w:eastAsia="Calibri" w:hAnsi="Times New Roman"/>
          <w:bCs/>
        </w:rPr>
        <w:t>……………………………</w:t>
      </w:r>
      <w:proofErr w:type="gramEnd"/>
    </w:p>
    <w:p w:rsidR="00585ED4" w:rsidRPr="00897B70" w:rsidRDefault="00585ED4" w:rsidP="00976D7E">
      <w:pPr>
        <w:numPr>
          <w:ilvl w:val="0"/>
          <w:numId w:val="35"/>
        </w:numPr>
        <w:ind w:left="1134"/>
        <w:jc w:val="both"/>
        <w:rPr>
          <w:rFonts w:ascii="Times New Roman" w:eastAsia="Calibri" w:hAnsi="Times New Roman"/>
        </w:rPr>
      </w:pPr>
      <w:r w:rsidRPr="00897B70">
        <w:rPr>
          <w:rFonts w:ascii="Times New Roman" w:eastAsia="Calibri" w:hAnsi="Times New Roman"/>
          <w:bCs/>
        </w:rPr>
        <w:t>Állandó lakhely:</w:t>
      </w:r>
      <w:r w:rsidRPr="00897B70">
        <w:rPr>
          <w:rFonts w:ascii="Times New Roman" w:eastAsia="Calibri" w:hAnsi="Times New Roman"/>
          <w:bCs/>
        </w:rPr>
        <w:tab/>
      </w:r>
      <w:proofErr w:type="gramStart"/>
      <w:r w:rsidRPr="00897B70">
        <w:rPr>
          <w:rFonts w:ascii="Times New Roman" w:eastAsia="Calibri" w:hAnsi="Times New Roman"/>
          <w:bCs/>
        </w:rPr>
        <w:t>……………………………</w:t>
      </w:r>
      <w:proofErr w:type="gramEnd"/>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tabs>
          <w:tab w:val="left" w:pos="4678"/>
        </w:tabs>
        <w:rPr>
          <w:rFonts w:ascii="Times New Roman" w:eastAsia="Calibri" w:hAnsi="Times New Roman"/>
        </w:rPr>
      </w:pPr>
    </w:p>
    <w:p w:rsidR="00585ED4" w:rsidRPr="00897B70" w:rsidRDefault="00585ED4" w:rsidP="00585ED4">
      <w:pPr>
        <w:ind w:left="4536"/>
        <w:jc w:val="center"/>
        <w:rPr>
          <w:rFonts w:ascii="Times New Roman" w:eastAsia="Calibri" w:hAnsi="Times New Roman"/>
        </w:rPr>
      </w:pPr>
      <w:r w:rsidRPr="00897B70">
        <w:rPr>
          <w:rFonts w:ascii="Times New Roman" w:eastAsia="Calibri" w:hAnsi="Times New Roman"/>
        </w:rPr>
        <w:t>...........................................</w:t>
      </w:r>
    </w:p>
    <w:p w:rsidR="00585ED4" w:rsidRPr="00897B70" w:rsidRDefault="00585ED4" w:rsidP="00585ED4">
      <w:pPr>
        <w:ind w:left="4536"/>
        <w:jc w:val="center"/>
        <w:rPr>
          <w:rFonts w:ascii="Times New Roman" w:eastAsia="Calibri" w:hAnsi="Times New Roman"/>
        </w:rPr>
      </w:pPr>
      <w:proofErr w:type="gramStart"/>
      <w:r w:rsidRPr="00897B70">
        <w:rPr>
          <w:rFonts w:ascii="Times New Roman" w:eastAsia="Calibri" w:hAnsi="Times New Roman"/>
        </w:rPr>
        <w:t>cégszerű</w:t>
      </w:r>
      <w:proofErr w:type="gramEnd"/>
      <w:r w:rsidRPr="00897B70">
        <w:rPr>
          <w:rFonts w:ascii="Times New Roman" w:eastAsia="Calibri" w:hAnsi="Times New Roman"/>
        </w:rPr>
        <w:t xml:space="preserve"> aláírás</w:t>
      </w:r>
    </w:p>
    <w:p w:rsidR="00585ED4" w:rsidRPr="00897B70" w:rsidRDefault="00585ED4" w:rsidP="00585ED4">
      <w:pPr>
        <w:jc w:val="center"/>
        <w:rPr>
          <w:rFonts w:ascii="Times New Roman" w:eastAsia="Calibri" w:hAnsi="Times New Roman"/>
          <w:b/>
          <w:bCs/>
        </w:rPr>
      </w:pPr>
      <w:r w:rsidRPr="00897B70">
        <w:rPr>
          <w:rFonts w:eastAsia="Calibri"/>
          <w:b/>
          <w:bCs/>
        </w:rPr>
        <w:br w:type="page"/>
      </w:r>
      <w:r w:rsidRPr="00897B70">
        <w:rPr>
          <w:rFonts w:ascii="Times New Roman" w:eastAsia="Calibri" w:hAnsi="Times New Roman"/>
          <w:b/>
          <w:bCs/>
        </w:rPr>
        <w:lastRenderedPageBreak/>
        <w:t>NYILATKOZAT</w:t>
      </w:r>
    </w:p>
    <w:p w:rsidR="00585ED4" w:rsidRPr="00897B70" w:rsidRDefault="00E86F69" w:rsidP="00585ED4">
      <w:pPr>
        <w:jc w:val="center"/>
        <w:rPr>
          <w:rFonts w:ascii="Times New Roman" w:eastAsia="Calibri" w:hAnsi="Times New Roman"/>
          <w:b/>
        </w:rPr>
      </w:pPr>
      <w:proofErr w:type="gramStart"/>
      <w:r>
        <w:rPr>
          <w:rFonts w:ascii="Times New Roman" w:eastAsia="Calibri" w:hAnsi="Times New Roman"/>
          <w:b/>
        </w:rPr>
        <w:t>a</w:t>
      </w:r>
      <w:proofErr w:type="gramEnd"/>
      <w:r>
        <w:rPr>
          <w:rFonts w:ascii="Times New Roman" w:eastAsia="Calibri" w:hAnsi="Times New Roman"/>
          <w:b/>
        </w:rPr>
        <w:t xml:space="preserve"> Kbt. 67</w:t>
      </w:r>
      <w:r w:rsidR="00585ED4" w:rsidRPr="00897B70">
        <w:rPr>
          <w:rFonts w:ascii="Times New Roman" w:eastAsia="Calibri" w:hAnsi="Times New Roman"/>
          <w:b/>
        </w:rPr>
        <w:t>. § (4) bekezdése szerint</w:t>
      </w:r>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eastAsia="Calibri" w:hAnsi="Times New Roman"/>
        </w:rPr>
      </w:pPr>
    </w:p>
    <w:p w:rsidR="00585ED4" w:rsidRPr="00897B70" w:rsidRDefault="00585ED4" w:rsidP="00C91F96">
      <w:pPr>
        <w:jc w:val="both"/>
        <w:rPr>
          <w:rFonts w:ascii="Times New Roman" w:eastAsia="Calibri" w:hAnsi="Times New Roman"/>
        </w:rPr>
      </w:pPr>
      <w:proofErr w:type="gramStart"/>
      <w:r w:rsidRPr="00897B70">
        <w:rPr>
          <w:rFonts w:ascii="Times New Roman" w:eastAsia="Calibri" w:hAnsi="Times New Roman"/>
        </w:rPr>
        <w:t>Alulírott …</w:t>
      </w:r>
      <w:proofErr w:type="gramEnd"/>
      <w:r w:rsidRPr="00897B70">
        <w:rPr>
          <w:rFonts w:ascii="Times New Roman" w:eastAsia="Calibri" w:hAnsi="Times New Roman"/>
        </w:rPr>
        <w:t xml:space="preserve">……………….., mint a(z) ……………………………………(cégnév, székhely) cégjegyzésre jogosult képviselője nyilatkozom, hogy a(z) </w:t>
      </w:r>
      <w:r w:rsidR="00CF79AC" w:rsidRPr="00CF79AC">
        <w:rPr>
          <w:rFonts w:ascii="Times New Roman" w:eastAsia="Times" w:hAnsi="Times New Roman"/>
          <w:b/>
          <w:szCs w:val="24"/>
        </w:rPr>
        <w:t>„</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C91F96">
        <w:rPr>
          <w:rFonts w:ascii="Times New Roman" w:hAnsi="Times New Roman"/>
          <w:b/>
          <w:bCs/>
          <w:iCs/>
        </w:rPr>
        <w:t xml:space="preserve"> </w:t>
      </w:r>
      <w:r w:rsidRPr="00897B70">
        <w:rPr>
          <w:rFonts w:ascii="Times New Roman" w:eastAsia="Calibri" w:hAnsi="Times New Roman"/>
        </w:rPr>
        <w:t xml:space="preserve">tárgyú eljárásban, nem veszek igénybe a Kbt. 62. § szerinti kizáró okok hatálya alá tartozó alvállalkozót, </w:t>
      </w:r>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eastAsia="Calibri" w:hAnsi="Times New Roman"/>
        </w:rPr>
      </w:pPr>
    </w:p>
    <w:p w:rsidR="00585ED4" w:rsidRPr="00897B70" w:rsidRDefault="00585ED4" w:rsidP="00585ED4">
      <w:pPr>
        <w:jc w:val="both"/>
        <w:rPr>
          <w:rFonts w:ascii="Times New Roman" w:eastAsia="Calibri" w:hAnsi="Times New Roman"/>
        </w:rPr>
      </w:pPr>
    </w:p>
    <w:p w:rsidR="00585ED4" w:rsidRPr="00897B70" w:rsidRDefault="00585ED4" w:rsidP="00585ED4">
      <w:pPr>
        <w:ind w:left="4536"/>
        <w:jc w:val="center"/>
        <w:rPr>
          <w:rFonts w:ascii="Times New Roman" w:eastAsia="Calibri" w:hAnsi="Times New Roman"/>
        </w:rPr>
      </w:pPr>
      <w:r w:rsidRPr="00897B70">
        <w:rPr>
          <w:rFonts w:ascii="Times New Roman" w:eastAsia="Calibri" w:hAnsi="Times New Roman"/>
        </w:rPr>
        <w:t>................................................</w:t>
      </w:r>
    </w:p>
    <w:p w:rsidR="00585ED4" w:rsidRPr="00897B70" w:rsidRDefault="00585ED4" w:rsidP="00585ED4">
      <w:pPr>
        <w:ind w:left="4536"/>
        <w:jc w:val="center"/>
        <w:rPr>
          <w:rFonts w:ascii="Times New Roman" w:eastAsia="Calibri" w:hAnsi="Times New Roman"/>
        </w:rPr>
      </w:pPr>
      <w:proofErr w:type="gramStart"/>
      <w:r w:rsidRPr="00897B70">
        <w:rPr>
          <w:rFonts w:ascii="Times New Roman" w:eastAsia="Calibri" w:hAnsi="Times New Roman"/>
        </w:rPr>
        <w:t>cégszerű</w:t>
      </w:r>
      <w:proofErr w:type="gramEnd"/>
      <w:r w:rsidRPr="00897B70">
        <w:rPr>
          <w:rFonts w:ascii="Times New Roman" w:eastAsia="Calibri" w:hAnsi="Times New Roman"/>
        </w:rPr>
        <w:t xml:space="preserve"> aláírás</w:t>
      </w:r>
    </w:p>
    <w:p w:rsidR="00D13C1E" w:rsidRPr="00897B70" w:rsidRDefault="00585ED4" w:rsidP="00585ED4">
      <w:pPr>
        <w:rPr>
          <w:rFonts w:ascii="Times New Roman" w:hAnsi="Times New Roman"/>
          <w:b/>
          <w:sz w:val="28"/>
          <w:szCs w:val="28"/>
        </w:rPr>
      </w:pPr>
      <w:r w:rsidRPr="00897B70">
        <w:rPr>
          <w:rFonts w:eastAsia="Calibri"/>
        </w:rPr>
        <w:br w:type="page"/>
      </w:r>
    </w:p>
    <w:p w:rsidR="00DF79BD" w:rsidRPr="00897B70" w:rsidRDefault="00DF79BD" w:rsidP="00DF79BD">
      <w:pPr>
        <w:jc w:val="center"/>
        <w:rPr>
          <w:rFonts w:ascii="Times New Roman" w:hAnsi="Times New Roman"/>
          <w:b/>
          <w:sz w:val="28"/>
          <w:szCs w:val="28"/>
        </w:rPr>
      </w:pPr>
      <w:bookmarkStart w:id="50" w:name="_Toc275354693"/>
      <w:r w:rsidRPr="00897B70">
        <w:rPr>
          <w:rFonts w:ascii="Times New Roman" w:hAnsi="Times New Roman"/>
          <w:b/>
          <w:sz w:val="28"/>
          <w:szCs w:val="28"/>
        </w:rPr>
        <w:lastRenderedPageBreak/>
        <w:t>Nyilatkozat</w:t>
      </w:r>
    </w:p>
    <w:p w:rsidR="00DF79BD" w:rsidRPr="00897B70" w:rsidRDefault="00DF79BD" w:rsidP="00DF79BD">
      <w:pPr>
        <w:jc w:val="center"/>
        <w:rPr>
          <w:rFonts w:ascii="Times New Roman" w:hAnsi="Times New Roman"/>
          <w:b/>
          <w:sz w:val="28"/>
          <w:szCs w:val="28"/>
        </w:rPr>
      </w:pPr>
      <w:proofErr w:type="gramStart"/>
      <w:r w:rsidRPr="00897B70">
        <w:rPr>
          <w:rFonts w:ascii="Times New Roman" w:hAnsi="Times New Roman"/>
          <w:b/>
          <w:sz w:val="28"/>
          <w:szCs w:val="28"/>
        </w:rPr>
        <w:t>a</w:t>
      </w:r>
      <w:proofErr w:type="gramEnd"/>
      <w:r w:rsidRPr="00897B70">
        <w:rPr>
          <w:rFonts w:ascii="Times New Roman" w:hAnsi="Times New Roman"/>
          <w:b/>
          <w:sz w:val="28"/>
          <w:szCs w:val="28"/>
        </w:rPr>
        <w:t xml:space="preserve"> Kbt. 66.§ (6) bekezdés a) – b) pontja szerint</w:t>
      </w:r>
      <w:r w:rsidRPr="00897B70">
        <w:rPr>
          <w:rFonts w:ascii="Times New Roman" w:hAnsi="Times New Roman"/>
          <w:b/>
          <w:sz w:val="28"/>
          <w:szCs w:val="28"/>
          <w:vertAlign w:val="superscript"/>
        </w:rPr>
        <w:footnoteReference w:id="14"/>
      </w:r>
      <w:bookmarkEnd w:id="50"/>
    </w:p>
    <w:p w:rsidR="00DF79BD" w:rsidRPr="00897B70" w:rsidRDefault="00DF79BD" w:rsidP="00DF79BD">
      <w:pPr>
        <w:jc w:val="both"/>
        <w:rPr>
          <w:rFonts w:ascii="Times New Roman" w:hAnsi="Times New Roman"/>
          <w:b/>
          <w:szCs w:val="24"/>
        </w:rPr>
      </w:pPr>
    </w:p>
    <w:p w:rsidR="00DF79BD" w:rsidRPr="00897B70" w:rsidRDefault="00DF79BD" w:rsidP="00DF79BD">
      <w:pPr>
        <w:jc w:val="both"/>
        <w:rPr>
          <w:rFonts w:ascii="Times New Roman" w:hAnsi="Times New Roman"/>
          <w:b/>
          <w:szCs w:val="24"/>
        </w:rPr>
      </w:pPr>
    </w:p>
    <w:p w:rsidR="00DF79BD" w:rsidRPr="00897B70" w:rsidRDefault="00DF79BD" w:rsidP="00C91F96">
      <w:pPr>
        <w:jc w:val="both"/>
        <w:rPr>
          <w:rFonts w:ascii="Times New Roman" w:hAnsi="Times New Roman"/>
          <w:szCs w:val="24"/>
        </w:rPr>
      </w:pPr>
      <w:proofErr w:type="gramStart"/>
      <w:r w:rsidRPr="00897B70">
        <w:rPr>
          <w:rFonts w:ascii="Times New Roman" w:eastAsia="Times" w:hAnsi="Times New Roman"/>
          <w:szCs w:val="24"/>
        </w:rPr>
        <w:t xml:space="preserve">Alulírott, ……………………, mint a(z) …............................ </w:t>
      </w:r>
      <w:r w:rsidRPr="00897B70">
        <w:rPr>
          <w:rFonts w:ascii="Times New Roman" w:hAnsi="Times New Roman"/>
          <w:szCs w:val="24"/>
        </w:rPr>
        <w:t xml:space="preserve">cégjegyzésre jogosult képviselője, </w:t>
      </w:r>
      <w:r w:rsidRPr="00897B70">
        <w:rPr>
          <w:rFonts w:ascii="Times New Roman" w:eastAsia="Times" w:hAnsi="Times New Roman"/>
          <w:szCs w:val="24"/>
        </w:rPr>
        <w:t xml:space="preserve">a </w:t>
      </w:r>
      <w:r w:rsidR="00C91F96">
        <w:rPr>
          <w:rFonts w:ascii="Times New Roman" w:eastAsia="Times" w:hAnsi="Times New Roman"/>
          <w:szCs w:val="24"/>
        </w:rPr>
        <w:t>Recsk Nagyközségi Önkormányzat</w:t>
      </w:r>
      <w:r w:rsidRPr="00897B70">
        <w:rPr>
          <w:rFonts w:ascii="Times New Roman" w:hAnsi="Times New Roman"/>
          <w:szCs w:val="24"/>
        </w:rPr>
        <w:t>,</w:t>
      </w:r>
      <w:r w:rsidRPr="00897B70">
        <w:rPr>
          <w:rFonts w:ascii="Times New Roman" w:eastAsia="Times" w:hAnsi="Times New Roman"/>
          <w:szCs w:val="24"/>
        </w:rPr>
        <w:t xml:space="preserve"> mint Ajánlatkérő által indított </w:t>
      </w:r>
      <w:r w:rsidR="00CF79AC" w:rsidRPr="00CF79AC">
        <w:rPr>
          <w:rFonts w:ascii="Times New Roman" w:eastAsia="Times" w:hAnsi="Times New Roman"/>
          <w:b/>
          <w:szCs w:val="24"/>
        </w:rPr>
        <w:t>„</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CF79AC" w:rsidRPr="00897B70">
        <w:rPr>
          <w:rFonts w:ascii="Times New Roman" w:hAnsi="Times New Roman"/>
          <w:b/>
          <w:szCs w:val="24"/>
        </w:rPr>
        <w:t xml:space="preserve"> </w:t>
      </w:r>
      <w:r w:rsidRPr="00897B70">
        <w:rPr>
          <w:rFonts w:ascii="Times New Roman" w:eastAsia="Times" w:hAnsi="Times New Roman"/>
          <w:szCs w:val="24"/>
        </w:rPr>
        <w:t>tárgyú közbeszerzési eljárás ajánlattevőjeként a Kbt. 66.§ (6) bekezdés a) és b) pontja alapján az alábbiak szerint nyilatkozom:</w:t>
      </w:r>
      <w:proofErr w:type="gramEnd"/>
    </w:p>
    <w:p w:rsidR="00DF79BD" w:rsidRPr="00897B70" w:rsidRDefault="00DF79BD" w:rsidP="00DF79BD">
      <w:pPr>
        <w:spacing w:before="120" w:after="120"/>
        <w:jc w:val="both"/>
        <w:rPr>
          <w:rFonts w:ascii="Times New Roman" w:hAnsi="Times New Roman"/>
          <w:szCs w:val="24"/>
        </w:rPr>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2624"/>
      </w:tblGrid>
      <w:tr w:rsidR="00897B70" w:rsidRPr="00897B70" w:rsidTr="00A46DBF">
        <w:trPr>
          <w:trHeight w:val="424"/>
          <w:jc w:val="center"/>
        </w:trPr>
        <w:tc>
          <w:tcPr>
            <w:tcW w:w="3651" w:type="dxa"/>
            <w:tcBorders>
              <w:top w:val="single" w:sz="12" w:space="0" w:color="auto"/>
              <w:left w:val="single" w:sz="12" w:space="0" w:color="auto"/>
              <w:bottom w:val="single" w:sz="12" w:space="0" w:color="auto"/>
            </w:tcBorders>
            <w:shd w:val="clear" w:color="auto" w:fill="F2F2F2"/>
            <w:vAlign w:val="center"/>
          </w:tcPr>
          <w:p w:rsidR="00DF79BD" w:rsidRPr="00897B70" w:rsidRDefault="00DF79BD" w:rsidP="00A46DBF">
            <w:pPr>
              <w:spacing w:before="120" w:after="120"/>
              <w:jc w:val="center"/>
              <w:rPr>
                <w:rFonts w:ascii="Times New Roman" w:hAnsi="Times New Roman"/>
                <w:b/>
                <w:sz w:val="20"/>
              </w:rPr>
            </w:pPr>
            <w:r w:rsidRPr="00897B70">
              <w:rPr>
                <w:rFonts w:ascii="Times New Roman" w:hAnsi="Times New Roman"/>
                <w:b/>
                <w:sz w:val="20"/>
              </w:rPr>
              <w:t>a közbeszerzésnek az a része (részei), amelynek teljesítéséhez alvállalkozót kívánunk igénybe venni:</w:t>
            </w:r>
          </w:p>
        </w:tc>
        <w:tc>
          <w:tcPr>
            <w:tcW w:w="2624" w:type="dxa"/>
            <w:tcBorders>
              <w:top w:val="single" w:sz="12" w:space="0" w:color="auto"/>
              <w:bottom w:val="single" w:sz="12" w:space="0" w:color="auto"/>
              <w:right w:val="single" w:sz="12" w:space="0" w:color="auto"/>
            </w:tcBorders>
            <w:shd w:val="clear" w:color="auto" w:fill="F2F2F2"/>
            <w:vAlign w:val="center"/>
          </w:tcPr>
          <w:p w:rsidR="00DF79BD" w:rsidRPr="00897B70" w:rsidRDefault="00DF79BD" w:rsidP="00A46DBF">
            <w:pPr>
              <w:spacing w:before="120" w:after="120"/>
              <w:jc w:val="center"/>
              <w:rPr>
                <w:rFonts w:ascii="Times New Roman" w:hAnsi="Times New Roman"/>
                <w:b/>
                <w:sz w:val="20"/>
              </w:rPr>
            </w:pPr>
            <w:r w:rsidRPr="00897B70">
              <w:rPr>
                <w:rFonts w:ascii="Times New Roman" w:hAnsi="Times New Roman"/>
                <w:b/>
                <w:sz w:val="20"/>
              </w:rPr>
              <w:t>ezen részek tekintetében az ajánlat benyújtásakor már ismert alvállalkozó neve, székhelye</w:t>
            </w:r>
          </w:p>
        </w:tc>
      </w:tr>
      <w:tr w:rsidR="00897B70" w:rsidRPr="00897B70" w:rsidTr="00A46DBF">
        <w:trPr>
          <w:trHeight w:val="424"/>
          <w:jc w:val="center"/>
        </w:trPr>
        <w:tc>
          <w:tcPr>
            <w:tcW w:w="3651" w:type="dxa"/>
            <w:vMerge w:val="restart"/>
            <w:tcBorders>
              <w:top w:val="single" w:sz="12" w:space="0" w:color="auto"/>
              <w:left w:val="single" w:sz="12" w:space="0" w:color="auto"/>
            </w:tcBorders>
            <w:vAlign w:val="center"/>
          </w:tcPr>
          <w:p w:rsidR="00DF79BD" w:rsidRPr="00897B70" w:rsidRDefault="00DF79BD" w:rsidP="00A46DBF">
            <w:pPr>
              <w:jc w:val="both"/>
              <w:rPr>
                <w:rFonts w:ascii="Times New Roman" w:hAnsi="Times New Roman"/>
                <w:i/>
                <w:szCs w:val="24"/>
              </w:rPr>
            </w:pPr>
            <w:r w:rsidRPr="00897B70">
              <w:rPr>
                <w:rFonts w:ascii="Times New Roman" w:hAnsi="Times New Roman"/>
                <w:i/>
                <w:szCs w:val="24"/>
              </w:rPr>
              <w:t>NINCSEN</w:t>
            </w:r>
            <w:r w:rsidRPr="00897B70">
              <w:rPr>
                <w:rFonts w:ascii="Times New Roman" w:hAnsi="Times New Roman"/>
                <w:i/>
                <w:szCs w:val="24"/>
                <w:vertAlign w:val="superscript"/>
              </w:rPr>
              <w:footnoteReference w:id="15"/>
            </w:r>
          </w:p>
        </w:tc>
        <w:tc>
          <w:tcPr>
            <w:tcW w:w="2624" w:type="dxa"/>
            <w:tcBorders>
              <w:top w:val="single" w:sz="12" w:space="0" w:color="auto"/>
              <w:bottom w:val="single" w:sz="12" w:space="0" w:color="auto"/>
              <w:right w:val="single" w:sz="12" w:space="0" w:color="auto"/>
            </w:tcBorders>
            <w:vAlign w:val="center"/>
          </w:tcPr>
          <w:p w:rsidR="00DF79BD" w:rsidRPr="00897B70" w:rsidRDefault="00DF79BD" w:rsidP="00A46DBF">
            <w:pPr>
              <w:rPr>
                <w:rFonts w:ascii="Times New Roman" w:hAnsi="Times New Roman"/>
                <w:szCs w:val="24"/>
              </w:rPr>
            </w:pPr>
          </w:p>
        </w:tc>
      </w:tr>
      <w:tr w:rsidR="00897B70" w:rsidRPr="00897B70" w:rsidTr="00A46DBF">
        <w:trPr>
          <w:trHeight w:val="424"/>
          <w:jc w:val="center"/>
        </w:trPr>
        <w:tc>
          <w:tcPr>
            <w:tcW w:w="3651" w:type="dxa"/>
            <w:vMerge/>
            <w:tcBorders>
              <w:left w:val="single" w:sz="12" w:space="0" w:color="auto"/>
              <w:bottom w:val="single" w:sz="12" w:space="0" w:color="auto"/>
            </w:tcBorders>
            <w:vAlign w:val="center"/>
          </w:tcPr>
          <w:p w:rsidR="00DF79BD" w:rsidRPr="00897B70" w:rsidRDefault="00DF79BD" w:rsidP="00A46DBF">
            <w:pPr>
              <w:jc w:val="both"/>
              <w:rPr>
                <w:rFonts w:ascii="Times New Roman" w:hAnsi="Times New Roman"/>
                <w:szCs w:val="24"/>
              </w:rPr>
            </w:pPr>
          </w:p>
        </w:tc>
        <w:tc>
          <w:tcPr>
            <w:tcW w:w="2624" w:type="dxa"/>
            <w:tcBorders>
              <w:top w:val="single" w:sz="12" w:space="0" w:color="auto"/>
              <w:bottom w:val="single" w:sz="12" w:space="0" w:color="auto"/>
              <w:right w:val="single" w:sz="12" w:space="0" w:color="auto"/>
            </w:tcBorders>
            <w:vAlign w:val="center"/>
          </w:tcPr>
          <w:p w:rsidR="00DF79BD" w:rsidRPr="00897B70" w:rsidRDefault="00DF79BD" w:rsidP="00A46DBF">
            <w:pPr>
              <w:rPr>
                <w:rFonts w:ascii="Times New Roman" w:hAnsi="Times New Roman"/>
                <w:szCs w:val="24"/>
              </w:rPr>
            </w:pPr>
          </w:p>
        </w:tc>
      </w:tr>
    </w:tbl>
    <w:p w:rsidR="00DF79BD" w:rsidRPr="00897B70" w:rsidRDefault="00DF79BD" w:rsidP="00DF79BD">
      <w:pPr>
        <w:rPr>
          <w:rFonts w:ascii="Times New Roman" w:hAnsi="Times New Roman"/>
          <w:szCs w:val="24"/>
        </w:rPr>
      </w:pPr>
    </w:p>
    <w:p w:rsidR="006D53C0" w:rsidRPr="00897B70" w:rsidRDefault="006D53C0" w:rsidP="006D53C0">
      <w:pPr>
        <w:jc w:val="both"/>
        <w:rPr>
          <w:rFonts w:ascii="Times New Roman" w:hAnsi="Times New Roman"/>
        </w:rPr>
      </w:pPr>
    </w:p>
    <w:p w:rsidR="006D53C0" w:rsidRPr="00897B70" w:rsidRDefault="006D53C0" w:rsidP="006D53C0">
      <w:pPr>
        <w:jc w:val="both"/>
        <w:rPr>
          <w:rFonts w:ascii="Times New Roman" w:hAnsi="Times New Roman"/>
        </w:rPr>
      </w:pPr>
    </w:p>
    <w:p w:rsidR="006D53C0" w:rsidRPr="00897B70" w:rsidRDefault="006D53C0" w:rsidP="006D53C0">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DF79BD" w:rsidRPr="00897B70" w:rsidRDefault="00DF79BD" w:rsidP="00DF79BD">
      <w:pPr>
        <w:ind w:right="-360"/>
        <w:jc w:val="both"/>
        <w:rPr>
          <w:rFonts w:ascii="Times New Roman" w:hAnsi="Times New Roman"/>
          <w:snapToGrid w:val="0"/>
          <w:szCs w:val="24"/>
        </w:rPr>
      </w:pPr>
    </w:p>
    <w:p w:rsidR="00DF79BD" w:rsidRPr="00897B70" w:rsidRDefault="00DF79BD" w:rsidP="00DF79BD">
      <w:pPr>
        <w:ind w:right="-360"/>
        <w:jc w:val="both"/>
        <w:rPr>
          <w:rFonts w:ascii="Times New Roman" w:hAnsi="Times New Roman"/>
          <w:snapToGrid w:val="0"/>
          <w:szCs w:val="24"/>
        </w:rPr>
      </w:pPr>
    </w:p>
    <w:p w:rsidR="00DF79BD" w:rsidRPr="00897B70" w:rsidRDefault="00DF79BD" w:rsidP="00DF79BD">
      <w:pPr>
        <w:ind w:right="-360"/>
        <w:jc w:val="both"/>
        <w:rPr>
          <w:rFonts w:ascii="Times New Roman" w:hAnsi="Times New Roman"/>
          <w:snapToGrid w:val="0"/>
          <w:szCs w:val="24"/>
        </w:rPr>
      </w:pPr>
    </w:p>
    <w:p w:rsidR="00DF79BD" w:rsidRPr="00897B70" w:rsidRDefault="00DF79BD" w:rsidP="00DF79BD">
      <w:pPr>
        <w:rPr>
          <w:rFonts w:ascii="Times New Roman" w:hAnsi="Times New Roman"/>
          <w:szCs w:val="24"/>
        </w:rPr>
      </w:pPr>
    </w:p>
    <w:tbl>
      <w:tblPr>
        <w:tblW w:w="3834" w:type="dxa"/>
        <w:jc w:val="right"/>
        <w:tblCellMar>
          <w:left w:w="0" w:type="dxa"/>
          <w:right w:w="0" w:type="dxa"/>
        </w:tblCellMar>
        <w:tblLook w:val="0000" w:firstRow="0" w:lastRow="0" w:firstColumn="0" w:lastColumn="0" w:noHBand="0" w:noVBand="0"/>
      </w:tblPr>
      <w:tblGrid>
        <w:gridCol w:w="3834"/>
      </w:tblGrid>
      <w:tr w:rsidR="00897B70" w:rsidRPr="00897B70" w:rsidTr="00A46DBF">
        <w:trPr>
          <w:jc w:val="right"/>
        </w:trPr>
        <w:tc>
          <w:tcPr>
            <w:tcW w:w="3834" w:type="dxa"/>
            <w:tcBorders>
              <w:top w:val="single" w:sz="8" w:space="0" w:color="auto"/>
              <w:left w:val="nil"/>
              <w:bottom w:val="nil"/>
              <w:right w:val="nil"/>
            </w:tcBorders>
            <w:tcMar>
              <w:top w:w="0" w:type="dxa"/>
              <w:left w:w="108" w:type="dxa"/>
              <w:bottom w:w="0" w:type="dxa"/>
              <w:right w:w="108" w:type="dxa"/>
            </w:tcMar>
          </w:tcPr>
          <w:p w:rsidR="00DF79BD" w:rsidRPr="00897B70" w:rsidRDefault="00DF79BD" w:rsidP="00A46DBF">
            <w:pPr>
              <w:jc w:val="center"/>
              <w:rPr>
                <w:rFonts w:ascii="Times New Roman" w:hAnsi="Times New Roman"/>
                <w:szCs w:val="24"/>
              </w:rPr>
            </w:pPr>
            <w:r w:rsidRPr="00897B70">
              <w:rPr>
                <w:rFonts w:ascii="Times New Roman" w:hAnsi="Times New Roman"/>
                <w:szCs w:val="24"/>
              </w:rPr>
              <w:t>(cégszerű aláírás)</w:t>
            </w:r>
          </w:p>
        </w:tc>
      </w:tr>
    </w:tbl>
    <w:p w:rsidR="00DF79BD" w:rsidRPr="00897B70" w:rsidRDefault="00DF79BD" w:rsidP="00DF79BD">
      <w:pPr>
        <w:jc w:val="right"/>
        <w:rPr>
          <w:rFonts w:ascii="Times New Roman" w:hAnsi="Times New Roman"/>
          <w:i/>
          <w:iCs/>
          <w:szCs w:val="24"/>
        </w:rPr>
      </w:pPr>
    </w:p>
    <w:p w:rsidR="00DF79BD" w:rsidRPr="00897B70" w:rsidRDefault="00DF79BD" w:rsidP="00DF79BD">
      <w:pPr>
        <w:rPr>
          <w:rFonts w:ascii="Times New Roman" w:hAnsi="Times New Roman"/>
          <w:i/>
          <w:iCs/>
          <w:szCs w:val="24"/>
        </w:rPr>
      </w:pPr>
      <w:r w:rsidRPr="00897B70">
        <w:rPr>
          <w:rFonts w:ascii="Times New Roman" w:hAnsi="Times New Roman"/>
          <w:i/>
          <w:iCs/>
          <w:szCs w:val="24"/>
        </w:rPr>
        <w:br w:type="page"/>
      </w:r>
    </w:p>
    <w:p w:rsidR="00DF79BD" w:rsidRPr="00897B70" w:rsidRDefault="00DF79BD" w:rsidP="00961116">
      <w:pPr>
        <w:jc w:val="center"/>
        <w:rPr>
          <w:rFonts w:ascii="Times New Roman" w:hAnsi="Times New Roman"/>
          <w:b/>
          <w:sz w:val="28"/>
          <w:szCs w:val="28"/>
        </w:rPr>
      </w:pPr>
    </w:p>
    <w:p w:rsidR="00DF79BD" w:rsidRPr="00897B70" w:rsidRDefault="00DF79BD" w:rsidP="00961116">
      <w:pPr>
        <w:jc w:val="center"/>
        <w:rPr>
          <w:rFonts w:ascii="Times New Roman" w:hAnsi="Times New Roman"/>
          <w:b/>
          <w:sz w:val="28"/>
          <w:szCs w:val="28"/>
        </w:rPr>
      </w:pPr>
    </w:p>
    <w:p w:rsidR="00DF79BD" w:rsidRPr="00897B70" w:rsidRDefault="00DF79BD" w:rsidP="00961116">
      <w:pPr>
        <w:jc w:val="center"/>
        <w:rPr>
          <w:rFonts w:ascii="Times New Roman" w:hAnsi="Times New Roman"/>
          <w:b/>
          <w:sz w:val="28"/>
          <w:szCs w:val="28"/>
        </w:rPr>
      </w:pPr>
    </w:p>
    <w:p w:rsidR="00961116" w:rsidRPr="00897B70" w:rsidRDefault="00961116" w:rsidP="00961116">
      <w:pPr>
        <w:jc w:val="center"/>
        <w:rPr>
          <w:rFonts w:ascii="Times New Roman" w:hAnsi="Times New Roman"/>
          <w:b/>
          <w:sz w:val="28"/>
          <w:szCs w:val="28"/>
        </w:rPr>
      </w:pPr>
      <w:r w:rsidRPr="00897B70">
        <w:rPr>
          <w:rFonts w:ascii="Times New Roman" w:hAnsi="Times New Roman"/>
          <w:b/>
          <w:sz w:val="28"/>
          <w:szCs w:val="28"/>
        </w:rPr>
        <w:t>Nyilatkozat</w:t>
      </w:r>
    </w:p>
    <w:p w:rsidR="00961116" w:rsidRPr="00897B70" w:rsidRDefault="00961116" w:rsidP="00961116">
      <w:pPr>
        <w:jc w:val="center"/>
        <w:rPr>
          <w:rFonts w:ascii="Times New Roman" w:hAnsi="Times New Roman"/>
          <w:b/>
          <w:sz w:val="28"/>
          <w:szCs w:val="28"/>
        </w:rPr>
      </w:pPr>
      <w:proofErr w:type="gramStart"/>
      <w:r w:rsidRPr="00897B70">
        <w:rPr>
          <w:rFonts w:ascii="Times New Roman" w:hAnsi="Times New Roman"/>
          <w:b/>
          <w:sz w:val="28"/>
          <w:szCs w:val="28"/>
        </w:rPr>
        <w:t>az</w:t>
      </w:r>
      <w:proofErr w:type="gramEnd"/>
      <w:r w:rsidRPr="00897B70">
        <w:rPr>
          <w:rFonts w:ascii="Times New Roman" w:hAnsi="Times New Roman"/>
          <w:b/>
          <w:sz w:val="28"/>
          <w:szCs w:val="28"/>
        </w:rPr>
        <w:t xml:space="preserve"> építőipari kivitelezési névjegyzékben való szereplésről</w:t>
      </w:r>
      <w:r w:rsidRPr="00897B70">
        <w:rPr>
          <w:rStyle w:val="Lbjegyzet-hivatkozs"/>
          <w:rFonts w:ascii="Times New Roman" w:hAnsi="Times New Roman"/>
          <w:b/>
          <w:sz w:val="28"/>
          <w:szCs w:val="28"/>
        </w:rPr>
        <w:footnoteReference w:id="16"/>
      </w:r>
    </w:p>
    <w:p w:rsidR="00961116" w:rsidRPr="00897B70" w:rsidRDefault="00961116" w:rsidP="00961116">
      <w:pPr>
        <w:jc w:val="both"/>
        <w:rPr>
          <w:rFonts w:ascii="Times New Roman" w:hAnsi="Times New Roman"/>
          <w:szCs w:val="24"/>
        </w:rPr>
      </w:pPr>
    </w:p>
    <w:p w:rsidR="00961116" w:rsidRPr="00897B70" w:rsidRDefault="00961116" w:rsidP="00961116">
      <w:pPr>
        <w:jc w:val="both"/>
        <w:rPr>
          <w:rFonts w:ascii="Times New Roman" w:hAnsi="Times New Roman"/>
          <w:szCs w:val="24"/>
        </w:rPr>
      </w:pPr>
    </w:p>
    <w:p w:rsidR="00961116" w:rsidRPr="00897B70" w:rsidRDefault="00961116" w:rsidP="00961116">
      <w:pPr>
        <w:jc w:val="both"/>
        <w:rPr>
          <w:rFonts w:ascii="Times New Roman" w:hAnsi="Times New Roman"/>
          <w:szCs w:val="24"/>
        </w:rPr>
      </w:pPr>
      <w:proofErr w:type="gramStart"/>
      <w:r w:rsidRPr="00897B70">
        <w:rPr>
          <w:rFonts w:ascii="Times New Roman" w:hAnsi="Times New Roman"/>
          <w:szCs w:val="24"/>
        </w:rPr>
        <w:t>Alulírott …</w:t>
      </w:r>
      <w:proofErr w:type="gramEnd"/>
      <w:r w:rsidRPr="00897B70">
        <w:rPr>
          <w:rFonts w:ascii="Times New Roman" w:hAnsi="Times New Roman"/>
          <w:szCs w:val="24"/>
        </w:rPr>
        <w:t>…………….……….., mint a(z) ………………………………………. (ajánlattevő neve, székhelye) cégjegyzésre jogosult képviselője az eljárást megindító felhívásban foglaltaknak megfelelően, felelősségem tudatában</w:t>
      </w:r>
    </w:p>
    <w:p w:rsidR="00961116" w:rsidRPr="00897B70" w:rsidRDefault="00961116" w:rsidP="00961116">
      <w:pPr>
        <w:spacing w:before="240" w:after="240"/>
        <w:jc w:val="center"/>
        <w:rPr>
          <w:rFonts w:ascii="Times New Roman" w:hAnsi="Times New Roman"/>
          <w:szCs w:val="24"/>
        </w:rPr>
      </w:pPr>
      <w:r w:rsidRPr="00897B70">
        <w:rPr>
          <w:rFonts w:ascii="Times New Roman" w:hAnsi="Times New Roman"/>
          <w:szCs w:val="24"/>
        </w:rPr>
        <w:t>n y i l a t k o z o m,</w:t>
      </w:r>
    </w:p>
    <w:p w:rsidR="00961116" w:rsidRPr="00897B70" w:rsidRDefault="00961116" w:rsidP="00C91F96">
      <w:pPr>
        <w:jc w:val="both"/>
        <w:rPr>
          <w:rFonts w:ascii="Times New Roman" w:hAnsi="Times New Roman"/>
          <w:szCs w:val="24"/>
        </w:rPr>
      </w:pPr>
      <w:proofErr w:type="gramStart"/>
      <w:r w:rsidRPr="00897B70">
        <w:rPr>
          <w:rFonts w:ascii="Times New Roman" w:hAnsi="Times New Roman"/>
          <w:szCs w:val="24"/>
        </w:rPr>
        <w:t>hogy</w:t>
      </w:r>
      <w:proofErr w:type="gramEnd"/>
      <w:r w:rsidRPr="00897B70">
        <w:rPr>
          <w:rFonts w:ascii="Times New Roman" w:hAnsi="Times New Roman"/>
          <w:szCs w:val="24"/>
        </w:rPr>
        <w:t xml:space="preserve"> a </w:t>
      </w:r>
      <w:r w:rsidR="00C91F96">
        <w:rPr>
          <w:rFonts w:ascii="Times New Roman" w:hAnsi="Times New Roman"/>
          <w:szCs w:val="24"/>
        </w:rPr>
        <w:t>Recsk Nagyközségi Önkormányzata</w:t>
      </w:r>
      <w:r w:rsidRPr="00897B70">
        <w:rPr>
          <w:rFonts w:ascii="Times New Roman" w:hAnsi="Times New Roman"/>
          <w:szCs w:val="24"/>
        </w:rPr>
        <w:t xml:space="preserve">, mint ajánlatkérő által indított </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C91F96">
        <w:rPr>
          <w:rFonts w:ascii="Times New Roman" w:hAnsi="Times New Roman"/>
          <w:b/>
          <w:bCs/>
          <w:iCs/>
        </w:rPr>
        <w:t xml:space="preserve"> </w:t>
      </w:r>
      <w:r w:rsidRPr="00897B70">
        <w:rPr>
          <w:rFonts w:ascii="Times New Roman" w:hAnsi="Times New Roman"/>
          <w:szCs w:val="24"/>
        </w:rPr>
        <w:t xml:space="preserve">tárgyú közbeszerzési eljárással kapcsolatban a Társaságunk szerepel az </w:t>
      </w:r>
      <w:proofErr w:type="spellStart"/>
      <w:r w:rsidRPr="00897B70">
        <w:rPr>
          <w:rFonts w:ascii="Times New Roman" w:hAnsi="Times New Roman"/>
          <w:szCs w:val="24"/>
        </w:rPr>
        <w:t>Étv</w:t>
      </w:r>
      <w:proofErr w:type="spellEnd"/>
      <w:r w:rsidRPr="00897B70">
        <w:rPr>
          <w:rFonts w:ascii="Times New Roman" w:hAnsi="Times New Roman"/>
          <w:szCs w:val="24"/>
        </w:rPr>
        <w:t>. szerinti építőipari kivitelezési tevékenységet végzők névjegyzékében.</w:t>
      </w:r>
    </w:p>
    <w:p w:rsidR="00961116" w:rsidRPr="00897B70" w:rsidRDefault="00961116" w:rsidP="00961116">
      <w:pPr>
        <w:jc w:val="both"/>
        <w:rPr>
          <w:rFonts w:ascii="Times New Roman" w:hAnsi="Times New Roman"/>
          <w:szCs w:val="24"/>
        </w:rPr>
      </w:pPr>
    </w:p>
    <w:p w:rsidR="00961116" w:rsidRPr="00897B70" w:rsidRDefault="00961116" w:rsidP="00961116">
      <w:pPr>
        <w:jc w:val="both"/>
        <w:rPr>
          <w:rFonts w:ascii="Times New Roman" w:hAnsi="Times New Roman"/>
          <w:szCs w:val="24"/>
        </w:rPr>
      </w:pPr>
      <w:r w:rsidRPr="00897B70">
        <w:rPr>
          <w:rFonts w:ascii="Times New Roman" w:hAnsi="Times New Roman"/>
          <w:szCs w:val="24"/>
        </w:rPr>
        <w:t>Nyilvántartási számunk</w:t>
      </w:r>
      <w:proofErr w:type="gramStart"/>
      <w:r w:rsidRPr="00897B70">
        <w:rPr>
          <w:rFonts w:ascii="Times New Roman" w:hAnsi="Times New Roman"/>
          <w:szCs w:val="24"/>
        </w:rPr>
        <w:t>: …</w:t>
      </w:r>
      <w:proofErr w:type="gramEnd"/>
      <w:r w:rsidRPr="00897B70">
        <w:rPr>
          <w:rFonts w:ascii="Times New Roman" w:hAnsi="Times New Roman"/>
          <w:szCs w:val="24"/>
        </w:rPr>
        <w:t>………….</w:t>
      </w:r>
    </w:p>
    <w:p w:rsidR="00961116" w:rsidRPr="00897B70" w:rsidRDefault="00961116" w:rsidP="00961116">
      <w:pPr>
        <w:jc w:val="both"/>
        <w:rPr>
          <w:rFonts w:ascii="Times New Roman" w:hAnsi="Times New Roman"/>
          <w:szCs w:val="24"/>
        </w:rPr>
      </w:pPr>
    </w:p>
    <w:p w:rsidR="00961116" w:rsidRPr="00897B70" w:rsidRDefault="00961116" w:rsidP="00961116">
      <w:pPr>
        <w:jc w:val="both"/>
        <w:rPr>
          <w:rFonts w:ascii="Times New Roman" w:hAnsi="Times New Roman"/>
          <w:szCs w:val="24"/>
        </w:rPr>
      </w:pPr>
    </w:p>
    <w:p w:rsidR="006D53C0" w:rsidRPr="00897B70" w:rsidRDefault="006D53C0" w:rsidP="006D53C0">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961116" w:rsidRPr="00897B70" w:rsidRDefault="00961116" w:rsidP="00961116">
      <w:pPr>
        <w:jc w:val="both"/>
        <w:rPr>
          <w:rFonts w:ascii="Times New Roman" w:hAnsi="Times New Roman"/>
          <w:szCs w:val="24"/>
        </w:rPr>
      </w:pPr>
    </w:p>
    <w:p w:rsidR="00BE52E9" w:rsidRPr="00897B70" w:rsidRDefault="00BE52E9" w:rsidP="00961116">
      <w:pPr>
        <w:jc w:val="both"/>
        <w:rPr>
          <w:rFonts w:ascii="Times New Roman" w:hAnsi="Times New Roman"/>
          <w:szCs w:val="24"/>
        </w:rPr>
      </w:pPr>
    </w:p>
    <w:p w:rsidR="00961116" w:rsidRPr="00897B70" w:rsidRDefault="00961116" w:rsidP="00961116">
      <w:pPr>
        <w:jc w:val="both"/>
        <w:rPr>
          <w:rFonts w:ascii="Times New Roman" w:hAnsi="Times New Roman"/>
          <w:szCs w:val="24"/>
        </w:rPr>
      </w:pPr>
    </w:p>
    <w:p w:rsidR="00961116" w:rsidRPr="00897B70" w:rsidRDefault="00961116" w:rsidP="00961116">
      <w:pPr>
        <w:jc w:val="both"/>
        <w:rPr>
          <w:rFonts w:ascii="Times New Roman" w:hAnsi="Times New Roman"/>
          <w:szCs w:val="24"/>
        </w:rPr>
      </w:pPr>
    </w:p>
    <w:p w:rsidR="00961116" w:rsidRPr="00897B70" w:rsidRDefault="00961116" w:rsidP="00961116">
      <w:pPr>
        <w:ind w:left="4536"/>
        <w:jc w:val="center"/>
        <w:rPr>
          <w:rFonts w:ascii="Times New Roman" w:hAnsi="Times New Roman"/>
          <w:szCs w:val="24"/>
        </w:rPr>
      </w:pPr>
      <w:r w:rsidRPr="00897B70">
        <w:rPr>
          <w:rFonts w:ascii="Times New Roman" w:hAnsi="Times New Roman"/>
          <w:szCs w:val="24"/>
        </w:rPr>
        <w:t>……………………………..</w:t>
      </w:r>
    </w:p>
    <w:p w:rsidR="00BE52E9" w:rsidRPr="00897B70" w:rsidRDefault="00961116" w:rsidP="00BE52E9">
      <w:pPr>
        <w:ind w:left="4536"/>
        <w:jc w:val="center"/>
        <w:rPr>
          <w:rFonts w:ascii="Times New Roman" w:hAnsi="Times New Roman"/>
          <w:szCs w:val="24"/>
        </w:rPr>
      </w:pPr>
      <w:proofErr w:type="gramStart"/>
      <w:r w:rsidRPr="00897B70">
        <w:rPr>
          <w:rFonts w:ascii="Times New Roman" w:hAnsi="Times New Roman"/>
          <w:szCs w:val="24"/>
        </w:rPr>
        <w:t>cégszerű</w:t>
      </w:r>
      <w:proofErr w:type="gramEnd"/>
      <w:r w:rsidRPr="00897B70">
        <w:rPr>
          <w:rFonts w:ascii="Times New Roman" w:hAnsi="Times New Roman"/>
          <w:szCs w:val="24"/>
        </w:rPr>
        <w:t xml:space="preserve"> aláírás</w:t>
      </w:r>
    </w:p>
    <w:p w:rsidR="00EB4B2F" w:rsidRPr="00897B70" w:rsidRDefault="00EB4B2F" w:rsidP="00961116">
      <w:pPr>
        <w:rPr>
          <w:rFonts w:ascii="Times New Roman" w:hAnsi="Times New Roman"/>
          <w:b/>
          <w:szCs w:val="24"/>
        </w:rPr>
      </w:pPr>
      <w:r w:rsidRPr="00897B70">
        <w:rPr>
          <w:rFonts w:ascii="Times New Roman" w:hAnsi="Times New Roman"/>
          <w:b/>
          <w:szCs w:val="24"/>
        </w:rPr>
        <w:br w:type="page"/>
      </w:r>
    </w:p>
    <w:p w:rsidR="00EB4B2F" w:rsidRPr="00897B70" w:rsidRDefault="00EB4B2F" w:rsidP="009E6A2F">
      <w:pPr>
        <w:jc w:val="center"/>
        <w:rPr>
          <w:rFonts w:ascii="Times New Roman" w:hAnsi="Times New Roman"/>
          <w:b/>
          <w:sz w:val="28"/>
          <w:szCs w:val="28"/>
        </w:rPr>
      </w:pPr>
      <w:r w:rsidRPr="00897B70">
        <w:rPr>
          <w:rFonts w:ascii="Times New Roman" w:hAnsi="Times New Roman"/>
          <w:b/>
          <w:sz w:val="28"/>
          <w:szCs w:val="28"/>
        </w:rPr>
        <w:lastRenderedPageBreak/>
        <w:t>Nyilatkozat</w:t>
      </w:r>
    </w:p>
    <w:p w:rsidR="00EB4B2F" w:rsidRPr="00897B70" w:rsidRDefault="00EB4B2F" w:rsidP="009E6A2F">
      <w:pPr>
        <w:jc w:val="center"/>
        <w:rPr>
          <w:rFonts w:ascii="Times New Roman" w:hAnsi="Times New Roman"/>
          <w:b/>
          <w:sz w:val="28"/>
          <w:szCs w:val="28"/>
        </w:rPr>
      </w:pPr>
      <w:proofErr w:type="gramStart"/>
      <w:r w:rsidRPr="00897B70">
        <w:rPr>
          <w:rFonts w:ascii="Times New Roman" w:hAnsi="Times New Roman"/>
          <w:b/>
          <w:sz w:val="28"/>
          <w:szCs w:val="28"/>
        </w:rPr>
        <w:t>az</w:t>
      </w:r>
      <w:proofErr w:type="gramEnd"/>
      <w:r w:rsidRPr="00897B70">
        <w:rPr>
          <w:rFonts w:ascii="Times New Roman" w:hAnsi="Times New Roman"/>
          <w:b/>
          <w:sz w:val="28"/>
          <w:szCs w:val="28"/>
        </w:rPr>
        <w:t xml:space="preserve"> elektronikus adathordozóra vonatkozóan</w:t>
      </w:r>
    </w:p>
    <w:p w:rsidR="00EB4B2F" w:rsidRPr="00897B70" w:rsidRDefault="00EB4B2F" w:rsidP="00EB4B2F">
      <w:pPr>
        <w:jc w:val="both"/>
        <w:rPr>
          <w:rFonts w:ascii="Times New Roman" w:hAnsi="Times New Roman"/>
          <w:szCs w:val="24"/>
        </w:rPr>
      </w:pPr>
    </w:p>
    <w:p w:rsidR="00EB4B2F" w:rsidRPr="00897B70" w:rsidRDefault="00EB4B2F" w:rsidP="00EB4B2F">
      <w:pPr>
        <w:jc w:val="both"/>
        <w:rPr>
          <w:rFonts w:ascii="Times New Roman" w:hAnsi="Times New Roman"/>
          <w:szCs w:val="24"/>
        </w:rPr>
      </w:pPr>
    </w:p>
    <w:p w:rsidR="00EB4B2F" w:rsidRPr="00897B70" w:rsidRDefault="00EB4B2F" w:rsidP="00EB4B2F">
      <w:pPr>
        <w:jc w:val="both"/>
        <w:rPr>
          <w:rFonts w:ascii="Times New Roman" w:hAnsi="Times New Roman"/>
          <w:szCs w:val="24"/>
        </w:rPr>
      </w:pPr>
      <w:proofErr w:type="gramStart"/>
      <w:r w:rsidRPr="00897B70">
        <w:rPr>
          <w:rFonts w:ascii="Times New Roman" w:hAnsi="Times New Roman"/>
          <w:szCs w:val="24"/>
        </w:rPr>
        <w:t>Alulírott …</w:t>
      </w:r>
      <w:proofErr w:type="gramEnd"/>
      <w:r w:rsidRPr="00897B70">
        <w:rPr>
          <w:rFonts w:ascii="Times New Roman" w:hAnsi="Times New Roman"/>
          <w:szCs w:val="24"/>
        </w:rPr>
        <w:t xml:space="preserve">…………….……….., mint a(z) ………………………………………. (ajánlattevő neve, székhelye) cégjegyzésre jogosult képviselője az </w:t>
      </w:r>
      <w:r w:rsidR="00516A60" w:rsidRPr="00897B70">
        <w:rPr>
          <w:rFonts w:ascii="Times New Roman" w:hAnsi="Times New Roman"/>
          <w:szCs w:val="24"/>
        </w:rPr>
        <w:t>eljárást megindító</w:t>
      </w:r>
      <w:r w:rsidRPr="00897B70">
        <w:rPr>
          <w:rFonts w:ascii="Times New Roman" w:hAnsi="Times New Roman"/>
          <w:szCs w:val="24"/>
        </w:rPr>
        <w:t xml:space="preserve"> felhívásban foglaltaknak megfelelően, felelősségem tudatában</w:t>
      </w:r>
    </w:p>
    <w:p w:rsidR="00EB4B2F" w:rsidRPr="00897B70" w:rsidRDefault="00EB4B2F" w:rsidP="00516A60">
      <w:pPr>
        <w:spacing w:before="240" w:after="240"/>
        <w:jc w:val="center"/>
        <w:rPr>
          <w:rFonts w:ascii="Times New Roman" w:hAnsi="Times New Roman"/>
          <w:szCs w:val="24"/>
        </w:rPr>
      </w:pPr>
      <w:r w:rsidRPr="00897B70">
        <w:rPr>
          <w:rFonts w:ascii="Times New Roman" w:hAnsi="Times New Roman"/>
          <w:szCs w:val="24"/>
        </w:rPr>
        <w:t>n y i l a t k o z o m,</w:t>
      </w:r>
    </w:p>
    <w:p w:rsidR="00EB4B2F" w:rsidRPr="00C91F96" w:rsidRDefault="00EB4B2F" w:rsidP="00C91F96">
      <w:pPr>
        <w:jc w:val="both"/>
        <w:rPr>
          <w:rFonts w:ascii="Times New Roman" w:hAnsi="Times New Roman"/>
          <w:b/>
          <w:bCs/>
          <w:iCs/>
        </w:rPr>
      </w:pPr>
      <w:r w:rsidRPr="00897B70">
        <w:rPr>
          <w:rFonts w:ascii="Times New Roman" w:hAnsi="Times New Roman"/>
          <w:szCs w:val="24"/>
        </w:rPr>
        <w:t xml:space="preserve">hogy a </w:t>
      </w:r>
      <w:r w:rsidR="00C91F96">
        <w:rPr>
          <w:rFonts w:ascii="Times New Roman" w:hAnsi="Times New Roman"/>
          <w:szCs w:val="24"/>
        </w:rPr>
        <w:t>Recsk Nagyközségi Önkormányzat</w:t>
      </w:r>
      <w:r w:rsidRPr="00897B70">
        <w:rPr>
          <w:rFonts w:ascii="Times New Roman" w:hAnsi="Times New Roman"/>
          <w:szCs w:val="24"/>
        </w:rPr>
        <w:t xml:space="preserve">, mint ajánlatkérő által indított </w:t>
      </w:r>
      <w:r w:rsidR="00CF79AC" w:rsidRPr="00CF79AC">
        <w:rPr>
          <w:rFonts w:ascii="Times New Roman" w:eastAsia="Times" w:hAnsi="Times New Roman"/>
          <w:b/>
          <w:szCs w:val="24"/>
        </w:rPr>
        <w:t>„</w:t>
      </w:r>
      <w:r w:rsidR="00C91F96" w:rsidRPr="00C91F96">
        <w:rPr>
          <w:rFonts w:ascii="Times New Roman" w:hAnsi="Times New Roman"/>
          <w:b/>
          <w:bCs/>
          <w:iCs/>
        </w:rPr>
        <w:t>„Recsk Nagyközségi Önkormányzat Központi Konyha felújítási munkáinak építőipari kivitelezése</w:t>
      </w:r>
      <w:r w:rsidR="00CF79AC" w:rsidRPr="00CF79AC">
        <w:rPr>
          <w:rFonts w:ascii="Times New Roman" w:hAnsi="Times New Roman"/>
          <w:b/>
          <w:bCs/>
          <w:iCs/>
        </w:rPr>
        <w:t>”</w:t>
      </w:r>
      <w:r w:rsidR="00CF79AC" w:rsidRPr="00897B70">
        <w:rPr>
          <w:rFonts w:ascii="Times New Roman" w:hAnsi="Times New Roman"/>
          <w:b/>
          <w:szCs w:val="24"/>
        </w:rPr>
        <w:t xml:space="preserve"> </w:t>
      </w:r>
      <w:r w:rsidRPr="00897B70">
        <w:rPr>
          <w:rFonts w:ascii="Times New Roman" w:hAnsi="Times New Roman"/>
          <w:szCs w:val="24"/>
        </w:rPr>
        <w:t>tárgyú közbeszerzési eljárásban az elektronikus formában benyújtott ajánlat (jelszó nélkül olvasható, de nem módosítható</w:t>
      </w:r>
      <w:r w:rsidR="00BC35C2" w:rsidRPr="00897B70">
        <w:rPr>
          <w:rFonts w:ascii="Times New Roman" w:hAnsi="Times New Roman"/>
          <w:szCs w:val="24"/>
        </w:rPr>
        <w:t xml:space="preserve"> </w:t>
      </w:r>
      <w:r w:rsidRPr="00897B70">
        <w:rPr>
          <w:rFonts w:ascii="Times New Roman" w:hAnsi="Times New Roman"/>
          <w:szCs w:val="24"/>
        </w:rPr>
        <w:t>.</w:t>
      </w:r>
      <w:proofErr w:type="spellStart"/>
      <w:r w:rsidRPr="00897B70">
        <w:rPr>
          <w:rFonts w:ascii="Times New Roman" w:hAnsi="Times New Roman"/>
          <w:szCs w:val="24"/>
        </w:rPr>
        <w:t>pdf</w:t>
      </w:r>
      <w:proofErr w:type="spellEnd"/>
      <w:r w:rsidRPr="00897B70">
        <w:rPr>
          <w:rFonts w:ascii="Times New Roman" w:hAnsi="Times New Roman"/>
          <w:szCs w:val="24"/>
        </w:rPr>
        <w:t xml:space="preserve"> </w:t>
      </w:r>
      <w:proofErr w:type="gramStart"/>
      <w:r w:rsidRPr="00897B70">
        <w:rPr>
          <w:rFonts w:ascii="Times New Roman" w:hAnsi="Times New Roman"/>
          <w:szCs w:val="24"/>
        </w:rPr>
        <w:t>file</w:t>
      </w:r>
      <w:proofErr w:type="gramEnd"/>
      <w:r w:rsidRPr="00897B70">
        <w:rPr>
          <w:rFonts w:ascii="Times New Roman" w:hAnsi="Times New Roman"/>
          <w:szCs w:val="24"/>
        </w:rPr>
        <w:t>) példánya a papír alapú (eredeti) példánnyal mindenben megegyezik.</w:t>
      </w:r>
    </w:p>
    <w:p w:rsidR="00EB4B2F" w:rsidRPr="00897B70" w:rsidRDefault="00EB4B2F" w:rsidP="00EB4B2F">
      <w:pPr>
        <w:jc w:val="both"/>
        <w:rPr>
          <w:rFonts w:ascii="Times New Roman" w:hAnsi="Times New Roman"/>
          <w:szCs w:val="24"/>
        </w:rPr>
      </w:pPr>
    </w:p>
    <w:p w:rsidR="00EB4B2F" w:rsidRPr="00897B70" w:rsidRDefault="00EB4B2F" w:rsidP="00EB4B2F">
      <w:pPr>
        <w:jc w:val="both"/>
        <w:rPr>
          <w:rFonts w:ascii="Times New Roman" w:hAnsi="Times New Roman"/>
          <w:szCs w:val="24"/>
        </w:rPr>
      </w:pPr>
    </w:p>
    <w:p w:rsidR="006D53C0" w:rsidRPr="00897B70" w:rsidRDefault="006D53C0" w:rsidP="006D53C0">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EB4B2F" w:rsidRPr="00897B70" w:rsidRDefault="00EB4B2F" w:rsidP="00EB4B2F">
      <w:pPr>
        <w:jc w:val="both"/>
        <w:rPr>
          <w:rFonts w:ascii="Times New Roman" w:hAnsi="Times New Roman"/>
          <w:szCs w:val="24"/>
        </w:rPr>
      </w:pPr>
    </w:p>
    <w:p w:rsidR="00EB4B2F" w:rsidRPr="00897B70" w:rsidRDefault="00EB4B2F" w:rsidP="00EB4B2F">
      <w:pPr>
        <w:jc w:val="both"/>
        <w:rPr>
          <w:rFonts w:ascii="Times New Roman" w:hAnsi="Times New Roman"/>
          <w:szCs w:val="24"/>
        </w:rPr>
      </w:pPr>
    </w:p>
    <w:p w:rsidR="00EB4B2F" w:rsidRPr="00897B70" w:rsidRDefault="00EB4B2F" w:rsidP="00EB4B2F">
      <w:pPr>
        <w:jc w:val="both"/>
        <w:rPr>
          <w:rFonts w:ascii="Times New Roman" w:hAnsi="Times New Roman"/>
          <w:szCs w:val="24"/>
        </w:rPr>
      </w:pPr>
    </w:p>
    <w:p w:rsidR="00EB4B2F" w:rsidRPr="00897B70" w:rsidRDefault="00EB4B2F" w:rsidP="00EB4B2F">
      <w:pPr>
        <w:jc w:val="both"/>
        <w:rPr>
          <w:rFonts w:ascii="Times New Roman" w:hAnsi="Times New Roman"/>
          <w:szCs w:val="24"/>
        </w:rPr>
      </w:pPr>
    </w:p>
    <w:p w:rsidR="00EB4B2F" w:rsidRPr="00897B70" w:rsidRDefault="00EB4B2F" w:rsidP="00EB4B2F">
      <w:pPr>
        <w:ind w:left="4536"/>
        <w:jc w:val="center"/>
        <w:rPr>
          <w:rFonts w:ascii="Times New Roman" w:hAnsi="Times New Roman"/>
          <w:szCs w:val="24"/>
        </w:rPr>
      </w:pPr>
      <w:r w:rsidRPr="00897B70">
        <w:rPr>
          <w:rFonts w:ascii="Times New Roman" w:hAnsi="Times New Roman"/>
          <w:szCs w:val="24"/>
        </w:rPr>
        <w:t>……………………………..</w:t>
      </w:r>
    </w:p>
    <w:p w:rsidR="00EB4B2F" w:rsidRPr="00897B70" w:rsidRDefault="00EB4B2F" w:rsidP="00EB4B2F">
      <w:pPr>
        <w:ind w:left="4536"/>
        <w:jc w:val="center"/>
        <w:rPr>
          <w:rFonts w:ascii="Times New Roman" w:hAnsi="Times New Roman"/>
          <w:szCs w:val="24"/>
        </w:rPr>
      </w:pPr>
      <w:proofErr w:type="gramStart"/>
      <w:r w:rsidRPr="00897B70">
        <w:rPr>
          <w:rFonts w:ascii="Times New Roman" w:hAnsi="Times New Roman"/>
          <w:szCs w:val="24"/>
        </w:rPr>
        <w:t>cégszerű</w:t>
      </w:r>
      <w:proofErr w:type="gramEnd"/>
      <w:r w:rsidRPr="00897B70">
        <w:rPr>
          <w:rFonts w:ascii="Times New Roman" w:hAnsi="Times New Roman"/>
          <w:szCs w:val="24"/>
        </w:rPr>
        <w:t xml:space="preserve"> aláírás</w:t>
      </w:r>
    </w:p>
    <w:p w:rsidR="00B6798E" w:rsidRPr="00897B70" w:rsidRDefault="00B6798E">
      <w:pPr>
        <w:rPr>
          <w:rFonts w:ascii="Times New Roman" w:hAnsi="Times New Roman"/>
          <w:szCs w:val="24"/>
        </w:rPr>
      </w:pPr>
      <w:r w:rsidRPr="00897B70">
        <w:rPr>
          <w:rFonts w:ascii="Times New Roman" w:hAnsi="Times New Roman"/>
          <w:szCs w:val="24"/>
        </w:rPr>
        <w:br w:type="page"/>
      </w:r>
    </w:p>
    <w:p w:rsidR="00CA03BD" w:rsidRPr="00897B70" w:rsidRDefault="00CA03BD" w:rsidP="009E6A2F">
      <w:pPr>
        <w:jc w:val="center"/>
        <w:rPr>
          <w:rFonts w:ascii="Times New Roman" w:hAnsi="Times New Roman"/>
          <w:b/>
          <w:sz w:val="28"/>
          <w:szCs w:val="28"/>
        </w:rPr>
      </w:pPr>
      <w:r w:rsidRPr="00897B70">
        <w:rPr>
          <w:rFonts w:ascii="Times New Roman" w:hAnsi="Times New Roman"/>
          <w:b/>
          <w:sz w:val="28"/>
          <w:szCs w:val="28"/>
        </w:rPr>
        <w:lastRenderedPageBreak/>
        <w:t>Nyilatkozat</w:t>
      </w:r>
    </w:p>
    <w:p w:rsidR="00CA03BD" w:rsidRPr="00897B70" w:rsidRDefault="00CA03BD" w:rsidP="009E6A2F">
      <w:pPr>
        <w:jc w:val="center"/>
        <w:rPr>
          <w:rFonts w:ascii="Times New Roman" w:hAnsi="Times New Roman"/>
          <w:b/>
          <w:sz w:val="28"/>
          <w:szCs w:val="28"/>
          <w:vertAlign w:val="superscript"/>
        </w:rPr>
      </w:pPr>
      <w:proofErr w:type="gramStart"/>
      <w:r w:rsidRPr="00897B70">
        <w:rPr>
          <w:rFonts w:ascii="Times New Roman" w:hAnsi="Times New Roman"/>
          <w:b/>
          <w:sz w:val="28"/>
          <w:szCs w:val="28"/>
        </w:rPr>
        <w:t>a</w:t>
      </w:r>
      <w:proofErr w:type="gramEnd"/>
      <w:r w:rsidRPr="00897B70">
        <w:rPr>
          <w:rFonts w:ascii="Times New Roman" w:hAnsi="Times New Roman"/>
          <w:b/>
          <w:sz w:val="28"/>
          <w:szCs w:val="28"/>
        </w:rPr>
        <w:t xml:space="preserve"> felelősségbiztosításról</w:t>
      </w:r>
      <w:r w:rsidRPr="00897B70">
        <w:rPr>
          <w:rFonts w:ascii="Times New Roman" w:hAnsi="Times New Roman"/>
          <w:b/>
          <w:sz w:val="28"/>
          <w:szCs w:val="28"/>
          <w:vertAlign w:val="superscript"/>
        </w:rPr>
        <w:footnoteReference w:id="17"/>
      </w:r>
    </w:p>
    <w:p w:rsidR="00CA03BD" w:rsidRPr="00897B70" w:rsidRDefault="00CA03BD" w:rsidP="00CA03BD">
      <w:pPr>
        <w:autoSpaceDE w:val="0"/>
        <w:autoSpaceDN w:val="0"/>
        <w:adjustRightInd w:val="0"/>
        <w:rPr>
          <w:rFonts w:ascii="Times New Roman" w:hAnsi="Times New Roman"/>
          <w:bCs/>
          <w:szCs w:val="24"/>
        </w:rPr>
      </w:pPr>
    </w:p>
    <w:p w:rsidR="00CA03BD" w:rsidRPr="00897B70" w:rsidRDefault="00CA03BD" w:rsidP="00CA03BD">
      <w:pPr>
        <w:autoSpaceDE w:val="0"/>
        <w:autoSpaceDN w:val="0"/>
        <w:adjustRightInd w:val="0"/>
        <w:rPr>
          <w:rFonts w:ascii="Times New Roman" w:hAnsi="Times New Roman"/>
          <w:bCs/>
          <w:szCs w:val="24"/>
        </w:rPr>
      </w:pPr>
    </w:p>
    <w:p w:rsidR="00CA03BD" w:rsidRPr="00C91F96" w:rsidRDefault="00CA03BD" w:rsidP="00C91F96">
      <w:pPr>
        <w:jc w:val="both"/>
        <w:rPr>
          <w:rFonts w:ascii="Times New Roman" w:hAnsi="Times New Roman"/>
          <w:b/>
          <w:bCs/>
          <w:iCs/>
        </w:rPr>
      </w:pPr>
      <w:proofErr w:type="gramStart"/>
      <w:r w:rsidRPr="00897B70">
        <w:rPr>
          <w:rFonts w:ascii="Times New Roman" w:hAnsi="Times New Roman"/>
          <w:bCs/>
          <w:szCs w:val="24"/>
        </w:rPr>
        <w:t>Alulírott …</w:t>
      </w:r>
      <w:proofErr w:type="gramEnd"/>
      <w:r w:rsidRPr="00897B70">
        <w:rPr>
          <w:rFonts w:ascii="Times New Roman" w:hAnsi="Times New Roman"/>
          <w:bCs/>
          <w:szCs w:val="24"/>
        </w:rPr>
        <w:t xml:space="preserve">…………….……….., mint a(z) ………………………………………. (ajánlattevő neve, székhelye) cégjegyzésre jogosult képviselője </w:t>
      </w:r>
      <w:r w:rsidR="00702F83" w:rsidRPr="00897B70">
        <w:rPr>
          <w:rFonts w:ascii="Times New Roman" w:hAnsi="Times New Roman"/>
          <w:bCs/>
          <w:szCs w:val="24"/>
        </w:rPr>
        <w:t xml:space="preserve">a </w:t>
      </w:r>
      <w:r w:rsidR="00CF79AC" w:rsidRPr="00CF79AC">
        <w:rPr>
          <w:rFonts w:ascii="Times New Roman" w:eastAsia="Times" w:hAnsi="Times New Roman"/>
          <w:b/>
          <w:szCs w:val="24"/>
        </w:rPr>
        <w:t>„</w:t>
      </w:r>
      <w:r w:rsidR="00C91F96" w:rsidRPr="00C91F96">
        <w:rPr>
          <w:rFonts w:ascii="Times New Roman" w:hAnsi="Times New Roman"/>
          <w:b/>
          <w:bCs/>
          <w:iCs/>
        </w:rPr>
        <w:t>Recsk Nagyközségi Önkormányzat Központi Konyha felújítási munkáinak építőipari kivitelezése</w:t>
      </w:r>
      <w:r w:rsidR="00C91F96">
        <w:rPr>
          <w:rFonts w:ascii="Times New Roman" w:hAnsi="Times New Roman"/>
          <w:b/>
          <w:bCs/>
          <w:iCs/>
        </w:rPr>
        <w:t>”</w:t>
      </w:r>
      <w:r w:rsidR="00C91F96">
        <w:rPr>
          <w:rFonts w:ascii="Times New Roman" w:hAnsi="Times New Roman"/>
          <w:b/>
          <w:bCs/>
          <w:iCs/>
        </w:rPr>
        <w:t xml:space="preserve"> </w:t>
      </w:r>
      <w:r w:rsidR="00702F83" w:rsidRPr="00897B70">
        <w:rPr>
          <w:rFonts w:ascii="Times New Roman" w:hAnsi="Times New Roman"/>
          <w:bCs/>
          <w:iCs/>
        </w:rPr>
        <w:t>tárgyú közbeszerzési eljárásban</w:t>
      </w:r>
      <w:r w:rsidR="00702F83" w:rsidRPr="00897B70">
        <w:rPr>
          <w:rFonts w:ascii="Times New Roman" w:hAnsi="Times New Roman"/>
          <w:bCs/>
          <w:szCs w:val="24"/>
        </w:rPr>
        <w:t xml:space="preserve"> </w:t>
      </w:r>
      <w:r w:rsidRPr="00897B70">
        <w:rPr>
          <w:rFonts w:ascii="Times New Roman" w:hAnsi="Times New Roman"/>
          <w:bCs/>
          <w:szCs w:val="24"/>
        </w:rPr>
        <w:t>az eljárást megindító felhívásban foglaltaknak megfelelően, felelősségem tudatában nyilatkozom, hogy</w:t>
      </w:r>
    </w:p>
    <w:p w:rsidR="00CA03BD" w:rsidRPr="00897B70" w:rsidRDefault="00CA03BD" w:rsidP="00CA03BD">
      <w:pPr>
        <w:jc w:val="both"/>
        <w:rPr>
          <w:rFonts w:ascii="Times New Roman" w:hAnsi="Times New Roman"/>
          <w:bCs/>
          <w:szCs w:val="24"/>
        </w:rPr>
      </w:pPr>
    </w:p>
    <w:p w:rsidR="00CA03BD" w:rsidRPr="00897B70" w:rsidRDefault="00CA03BD" w:rsidP="00976D7E">
      <w:pPr>
        <w:pStyle w:val="Listaszerbekezds"/>
        <w:numPr>
          <w:ilvl w:val="0"/>
          <w:numId w:val="34"/>
        </w:numPr>
        <w:autoSpaceDE w:val="0"/>
        <w:autoSpaceDN w:val="0"/>
        <w:adjustRightInd w:val="0"/>
        <w:spacing w:before="120"/>
        <w:ind w:left="714" w:hanging="357"/>
        <w:jc w:val="both"/>
        <w:rPr>
          <w:rFonts w:ascii="Times New Roman" w:hAnsi="Times New Roman"/>
          <w:bCs/>
          <w:szCs w:val="24"/>
        </w:rPr>
      </w:pPr>
      <w:r w:rsidRPr="00897B70">
        <w:rPr>
          <w:rFonts w:ascii="Times New Roman" w:hAnsi="Times New Roman"/>
          <w:bCs/>
          <w:szCs w:val="24"/>
        </w:rPr>
        <w:t>rendelkezünk az eljárást megindító felhívásban meghatározott érvényes építési-szerelési feladatok ellátására vonatkozó felelősségbiztosítással, a kötvény másolatot ajánlatunkban becsatoljuk.</w:t>
      </w:r>
    </w:p>
    <w:p w:rsidR="00CA03BD" w:rsidRPr="00897B70" w:rsidRDefault="00CA03BD" w:rsidP="00976D7E">
      <w:pPr>
        <w:pStyle w:val="Listaszerbekezds"/>
        <w:numPr>
          <w:ilvl w:val="0"/>
          <w:numId w:val="34"/>
        </w:numPr>
        <w:autoSpaceDE w:val="0"/>
        <w:autoSpaceDN w:val="0"/>
        <w:adjustRightInd w:val="0"/>
        <w:spacing w:before="120"/>
        <w:ind w:left="714" w:hanging="357"/>
        <w:jc w:val="both"/>
        <w:rPr>
          <w:rFonts w:ascii="Times New Roman" w:hAnsi="Times New Roman"/>
          <w:bCs/>
          <w:szCs w:val="24"/>
        </w:rPr>
      </w:pPr>
      <w:r w:rsidRPr="00897B70">
        <w:rPr>
          <w:rFonts w:ascii="Times New Roman" w:hAnsi="Times New Roman"/>
          <w:bCs/>
          <w:szCs w:val="24"/>
        </w:rPr>
        <w:t>nem rendelkezünk az eljárást megindító felhívásban meghatározott érvényes építési-szerelési feladatok ellátására vonatkozó felelősségbiztosítással, ajánlatunkban Biztosító Társaság által kiállított Szándéknyilatkozatot becsatoljuk, és vállaljuk, hogy nyertességünk esetén a fenti biztosítást megkötjük a szerződéskötés időpontjáig.</w:t>
      </w:r>
    </w:p>
    <w:p w:rsidR="00CA03BD" w:rsidRPr="00897B70" w:rsidRDefault="00CA03BD" w:rsidP="00CA03BD">
      <w:pPr>
        <w:jc w:val="both"/>
        <w:rPr>
          <w:rFonts w:ascii="Times New Roman" w:hAnsi="Times New Roman"/>
          <w:bCs/>
          <w:szCs w:val="24"/>
        </w:rPr>
      </w:pPr>
    </w:p>
    <w:p w:rsidR="00CA03BD" w:rsidRPr="00897B70" w:rsidRDefault="00CA03BD" w:rsidP="00CA03BD">
      <w:pPr>
        <w:jc w:val="both"/>
        <w:rPr>
          <w:rFonts w:ascii="Times New Roman" w:hAnsi="Times New Roman"/>
          <w:bCs/>
          <w:szCs w:val="24"/>
        </w:rPr>
      </w:pPr>
    </w:p>
    <w:p w:rsidR="006D53C0" w:rsidRPr="00897B70" w:rsidRDefault="006D53C0" w:rsidP="006D53C0">
      <w:pPr>
        <w:jc w:val="both"/>
        <w:rPr>
          <w:rFonts w:ascii="Times New Roman" w:hAnsi="Times New Roman"/>
        </w:rPr>
      </w:pPr>
      <w:r w:rsidRPr="00897B70">
        <w:rPr>
          <w:rFonts w:ascii="Times New Roman" w:hAnsi="Times New Roman"/>
        </w:rPr>
        <w:t>Kelt</w:t>
      </w:r>
      <w:proofErr w:type="gramStart"/>
      <w:r w:rsidRPr="00897B70">
        <w:rPr>
          <w:rFonts w:ascii="Times New Roman" w:hAnsi="Times New Roman"/>
        </w:rPr>
        <w:t>:………………,</w:t>
      </w:r>
      <w:proofErr w:type="gramEnd"/>
      <w:r w:rsidRPr="00897B70">
        <w:rPr>
          <w:rFonts w:ascii="Times New Roman" w:hAnsi="Times New Roman"/>
        </w:rPr>
        <w:t xml:space="preserve"> 2016. ……………. hó …… nap</w:t>
      </w:r>
    </w:p>
    <w:p w:rsidR="00CA03BD" w:rsidRPr="00897B70" w:rsidRDefault="00CA03BD" w:rsidP="00CA03BD">
      <w:pPr>
        <w:jc w:val="both"/>
        <w:rPr>
          <w:rFonts w:ascii="Times New Roman" w:hAnsi="Times New Roman"/>
          <w:bCs/>
          <w:szCs w:val="24"/>
        </w:rPr>
      </w:pPr>
    </w:p>
    <w:p w:rsidR="00CA03BD" w:rsidRPr="00897B70" w:rsidRDefault="00CA03BD" w:rsidP="00CA03BD">
      <w:pPr>
        <w:tabs>
          <w:tab w:val="center" w:pos="6521"/>
        </w:tabs>
        <w:rPr>
          <w:rFonts w:ascii="Times New Roman" w:hAnsi="Times New Roman"/>
          <w:bCs/>
          <w:szCs w:val="24"/>
        </w:rPr>
      </w:pPr>
    </w:p>
    <w:p w:rsidR="00CA03BD" w:rsidRPr="00897B70" w:rsidRDefault="00CA03BD" w:rsidP="00CA03BD">
      <w:pPr>
        <w:tabs>
          <w:tab w:val="center" w:pos="6521"/>
        </w:tabs>
        <w:rPr>
          <w:rFonts w:ascii="Times New Roman" w:hAnsi="Times New Roman"/>
          <w:bCs/>
          <w:szCs w:val="24"/>
        </w:rPr>
      </w:pPr>
    </w:p>
    <w:p w:rsidR="00CA03BD" w:rsidRPr="00897B70" w:rsidRDefault="00CA03BD" w:rsidP="00CA03BD">
      <w:pPr>
        <w:tabs>
          <w:tab w:val="center" w:pos="6521"/>
        </w:tabs>
        <w:rPr>
          <w:rFonts w:ascii="Times New Roman" w:hAnsi="Times New Roman"/>
          <w:bCs/>
          <w:szCs w:val="24"/>
        </w:rPr>
      </w:pPr>
    </w:p>
    <w:p w:rsidR="00CA03BD" w:rsidRPr="00897B70" w:rsidRDefault="00CA03BD" w:rsidP="00CA03BD">
      <w:pPr>
        <w:tabs>
          <w:tab w:val="center" w:pos="6521"/>
        </w:tabs>
        <w:rPr>
          <w:rFonts w:ascii="Times New Roman" w:hAnsi="Times New Roman"/>
          <w:bCs/>
          <w:szCs w:val="24"/>
        </w:rPr>
      </w:pPr>
    </w:p>
    <w:p w:rsidR="00CA03BD" w:rsidRPr="00897B70" w:rsidRDefault="00CA03BD" w:rsidP="00CA03BD">
      <w:pPr>
        <w:ind w:left="4536"/>
        <w:jc w:val="center"/>
        <w:rPr>
          <w:rFonts w:ascii="Times New Roman" w:hAnsi="Times New Roman"/>
          <w:bCs/>
          <w:szCs w:val="24"/>
        </w:rPr>
      </w:pPr>
      <w:r w:rsidRPr="00897B70">
        <w:rPr>
          <w:rFonts w:ascii="Times New Roman" w:hAnsi="Times New Roman"/>
          <w:bCs/>
          <w:szCs w:val="24"/>
        </w:rPr>
        <w:t>................................................</w:t>
      </w:r>
    </w:p>
    <w:p w:rsidR="007D4089" w:rsidRDefault="00CA03BD" w:rsidP="00BC35C2">
      <w:pPr>
        <w:spacing w:after="120"/>
        <w:ind w:left="4536"/>
        <w:jc w:val="center"/>
        <w:rPr>
          <w:rFonts w:ascii="Times New Roman" w:hAnsi="Times New Roman"/>
          <w:bCs/>
          <w:szCs w:val="24"/>
        </w:rPr>
      </w:pPr>
      <w:proofErr w:type="gramStart"/>
      <w:r w:rsidRPr="00897B70">
        <w:rPr>
          <w:rFonts w:ascii="Times New Roman" w:hAnsi="Times New Roman"/>
          <w:bCs/>
          <w:szCs w:val="24"/>
        </w:rPr>
        <w:t>cégszerű</w:t>
      </w:r>
      <w:proofErr w:type="gramEnd"/>
      <w:r w:rsidRPr="00897B70">
        <w:rPr>
          <w:rFonts w:ascii="Times New Roman" w:hAnsi="Times New Roman"/>
          <w:bCs/>
          <w:szCs w:val="24"/>
        </w:rPr>
        <w:t xml:space="preserve"> aláírás</w:t>
      </w: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660713">
      <w:pPr>
        <w:pStyle w:val="Cm"/>
        <w:spacing w:line="240" w:lineRule="auto"/>
        <w:ind w:left="360" w:right="-1"/>
        <w:rPr>
          <w:sz w:val="24"/>
          <w:szCs w:val="24"/>
        </w:rPr>
      </w:pPr>
    </w:p>
    <w:p w:rsidR="00660713" w:rsidRDefault="00660713" w:rsidP="00C91F96">
      <w:pPr>
        <w:pStyle w:val="Cm"/>
        <w:spacing w:line="240" w:lineRule="auto"/>
        <w:ind w:right="-1"/>
        <w:jc w:val="left"/>
        <w:rPr>
          <w:sz w:val="24"/>
          <w:szCs w:val="24"/>
        </w:rPr>
      </w:pPr>
    </w:p>
    <w:sectPr w:rsidR="00660713" w:rsidSect="00FB4563">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4E" w:rsidRDefault="00D04C4E" w:rsidP="00964893">
      <w:r>
        <w:separator/>
      </w:r>
    </w:p>
  </w:endnote>
  <w:endnote w:type="continuationSeparator" w:id="0">
    <w:p w:rsidR="00D04C4E" w:rsidRDefault="00D04C4E" w:rsidP="00964893">
      <w:r>
        <w:continuationSeparator/>
      </w:r>
    </w:p>
  </w:endnote>
  <w:endnote w:type="continuationNotice" w:id="1">
    <w:p w:rsidR="00D04C4E" w:rsidRDefault="00D04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_PFL">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4E" w:rsidRDefault="00D04C4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65"/>
      <w:docPartObj>
        <w:docPartGallery w:val="Page Numbers (Bottom of Page)"/>
        <w:docPartUnique/>
      </w:docPartObj>
    </w:sdtPr>
    <w:sdtEndPr>
      <w:rPr>
        <w:rFonts w:ascii="Times New Roman" w:hAnsi="Times New Roman"/>
        <w:sz w:val="20"/>
      </w:rPr>
    </w:sdtEndPr>
    <w:sdtContent>
      <w:p w:rsidR="00D04C4E" w:rsidRPr="00921C39" w:rsidRDefault="00D04C4E">
        <w:pPr>
          <w:pStyle w:val="llb"/>
          <w:jc w:val="right"/>
          <w:rPr>
            <w:rFonts w:ascii="Times New Roman" w:hAnsi="Times New Roman"/>
            <w:sz w:val="20"/>
          </w:rPr>
        </w:pPr>
        <w:r w:rsidRPr="00921C39">
          <w:rPr>
            <w:rFonts w:ascii="Times New Roman" w:hAnsi="Times New Roman"/>
            <w:sz w:val="20"/>
          </w:rPr>
          <w:fldChar w:fldCharType="begin"/>
        </w:r>
        <w:r w:rsidRPr="00921C39">
          <w:rPr>
            <w:rFonts w:ascii="Times New Roman" w:hAnsi="Times New Roman"/>
            <w:sz w:val="20"/>
          </w:rPr>
          <w:instrText xml:space="preserve"> PAGE   \* MERGEFORMAT </w:instrText>
        </w:r>
        <w:r w:rsidRPr="00921C39">
          <w:rPr>
            <w:rFonts w:ascii="Times New Roman" w:hAnsi="Times New Roman"/>
            <w:sz w:val="20"/>
          </w:rPr>
          <w:fldChar w:fldCharType="separate"/>
        </w:r>
        <w:r w:rsidR="00093C2E">
          <w:rPr>
            <w:rFonts w:ascii="Times New Roman" w:hAnsi="Times New Roman"/>
            <w:noProof/>
            <w:sz w:val="20"/>
          </w:rPr>
          <w:t>3</w:t>
        </w:r>
        <w:r w:rsidRPr="00921C39">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4E" w:rsidRDefault="00D04C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4E" w:rsidRDefault="00D04C4E" w:rsidP="00964893">
      <w:r>
        <w:separator/>
      </w:r>
    </w:p>
  </w:footnote>
  <w:footnote w:type="continuationSeparator" w:id="0">
    <w:p w:rsidR="00D04C4E" w:rsidRDefault="00D04C4E" w:rsidP="00964893">
      <w:r>
        <w:continuationSeparator/>
      </w:r>
    </w:p>
  </w:footnote>
  <w:footnote w:type="continuationNotice" w:id="1">
    <w:p w:rsidR="00D04C4E" w:rsidRDefault="00D04C4E"/>
  </w:footnote>
  <w:footnote w:id="2">
    <w:p w:rsidR="00D04C4E" w:rsidRPr="009C0368" w:rsidRDefault="00D04C4E" w:rsidP="00841DFA">
      <w:pPr>
        <w:pStyle w:val="Lbjegyzetszveg"/>
        <w:rPr>
          <w:rFonts w:asciiTheme="minorHAnsi" w:hAnsiTheme="minorHAnsi"/>
        </w:rPr>
      </w:pPr>
      <w:r>
        <w:rPr>
          <w:rStyle w:val="Lbjegyzet-hivatkozs"/>
        </w:rPr>
        <w:footnoteRef/>
      </w:r>
      <w:r>
        <w:t xml:space="preserve"> </w:t>
      </w:r>
      <w:r>
        <w:rPr>
          <w:rFonts w:asciiTheme="minorHAnsi" w:hAnsiTheme="minorHAnsi"/>
        </w:rPr>
        <w:t>Nyertes ajánlattevő ajánlatában megadott</w:t>
      </w:r>
    </w:p>
  </w:footnote>
  <w:footnote w:id="3">
    <w:p w:rsidR="00D04C4E" w:rsidRPr="009C0368" w:rsidRDefault="00D04C4E" w:rsidP="00841DFA">
      <w:pPr>
        <w:pStyle w:val="Lbjegyzetszveg"/>
        <w:rPr>
          <w:rFonts w:asciiTheme="minorHAnsi" w:hAnsiTheme="minorHAnsi"/>
        </w:rPr>
      </w:pPr>
      <w:r>
        <w:rPr>
          <w:rStyle w:val="Lbjegyzet-hivatkozs"/>
        </w:rPr>
        <w:footnoteRef/>
      </w:r>
      <w:r>
        <w:t xml:space="preserve"> </w:t>
      </w:r>
      <w:r>
        <w:rPr>
          <w:rFonts w:asciiTheme="minorHAnsi" w:hAnsiTheme="minorHAnsi"/>
        </w:rPr>
        <w:t>Nyertes Ajánlattevő ajánlatában megadott</w:t>
      </w:r>
    </w:p>
  </w:footnote>
  <w:footnote w:id="4">
    <w:p w:rsidR="00D04C4E" w:rsidRDefault="00D04C4E" w:rsidP="00EB4B2F">
      <w:pPr>
        <w:pStyle w:val="Lbjegyzetszveg"/>
      </w:pPr>
      <w:r>
        <w:rPr>
          <w:rStyle w:val="Lbjegyzet-hivatkozs"/>
        </w:rPr>
        <w:footnoteRef/>
      </w:r>
      <w:r w:rsidRPr="00FD3028">
        <w:t>Közös Ajánlattétel esetén fel kell tüntetni a Közös Ajánlattevők nevét és székhelyét.</w:t>
      </w:r>
    </w:p>
    <w:p w:rsidR="00D04C4E" w:rsidRDefault="00D04C4E" w:rsidP="00EB4B2F">
      <w:pPr>
        <w:pStyle w:val="Lbjegyzetszveg"/>
        <w:rPr>
          <w:color w:val="000000"/>
        </w:rPr>
      </w:pPr>
      <w:r>
        <w:rPr>
          <w:color w:val="000000"/>
        </w:rPr>
        <w:t>Minden közös ajánlattevőnek alá kell írnia.</w:t>
      </w:r>
    </w:p>
    <w:p w:rsidR="00D04C4E" w:rsidRDefault="00D04C4E" w:rsidP="00EB4B2F">
      <w:pPr>
        <w:pStyle w:val="Lbjegyzetszveg"/>
      </w:pPr>
      <w:r>
        <w:rPr>
          <w:color w:val="000000"/>
        </w:rPr>
        <w:t>Az ajánlatok bontásakor a Kbt. 68.§ (4) bekezdés szerinti adatok kerülnek ismertetésre.</w:t>
      </w:r>
    </w:p>
  </w:footnote>
  <w:footnote w:id="5">
    <w:p w:rsidR="00D04C4E" w:rsidRPr="00AA5C30" w:rsidRDefault="00D04C4E" w:rsidP="00EB4B2F">
      <w:pPr>
        <w:pStyle w:val="Lbjegyzetszveg"/>
        <w:rPr>
          <w:color w:val="000000"/>
        </w:rPr>
      </w:pPr>
      <w:r w:rsidRPr="00AA5C30">
        <w:rPr>
          <w:rStyle w:val="Lbjegyzet-hivatkozs"/>
          <w:color w:val="000000"/>
        </w:rPr>
        <w:footnoteRef/>
      </w:r>
      <w:r w:rsidRPr="00AA5C30">
        <w:rPr>
          <w:color w:val="000000"/>
        </w:rPr>
        <w:t xml:space="preserve"> Közös </w:t>
      </w:r>
      <w:r>
        <w:rPr>
          <w:color w:val="000000"/>
        </w:rPr>
        <w:t xml:space="preserve">ajánlattétel </w:t>
      </w:r>
      <w:r w:rsidRPr="00AA5C30">
        <w:rPr>
          <w:color w:val="000000"/>
        </w:rPr>
        <w:t xml:space="preserve">esetén </w:t>
      </w:r>
      <w:r>
        <w:rPr>
          <w:color w:val="000000"/>
        </w:rPr>
        <w:t>a</w:t>
      </w:r>
      <w:r w:rsidRPr="00AA5C30">
        <w:rPr>
          <w:color w:val="000000"/>
        </w:rPr>
        <w:t xml:space="preserve"> nyilatkozatot </w:t>
      </w:r>
      <w:r>
        <w:rPr>
          <w:color w:val="000000"/>
        </w:rPr>
        <w:t>külön-külön</w:t>
      </w:r>
      <w:r w:rsidRPr="00AA5C30">
        <w:rPr>
          <w:color w:val="000000"/>
        </w:rPr>
        <w:t xml:space="preserve"> kell megtenni.</w:t>
      </w:r>
    </w:p>
  </w:footnote>
  <w:footnote w:id="6">
    <w:p w:rsidR="00D04C4E" w:rsidRPr="00583C69" w:rsidRDefault="00D04C4E" w:rsidP="00EB4B2F">
      <w:pPr>
        <w:pStyle w:val="Lbjegyzetszveg"/>
      </w:pPr>
      <w:r w:rsidRPr="00583C69">
        <w:rPr>
          <w:rStyle w:val="Lbjegyzet-hivatkozs"/>
        </w:rPr>
        <w:footnoteRef/>
      </w:r>
      <w:r w:rsidRPr="00583C69">
        <w:t xml:space="preserve"> A megfelelő válasz aláhúzandó!</w:t>
      </w:r>
    </w:p>
  </w:footnote>
  <w:footnote w:id="7">
    <w:p w:rsidR="00D04C4E" w:rsidRPr="00583C69" w:rsidRDefault="00D04C4E" w:rsidP="00EB4B2F">
      <w:pPr>
        <w:pStyle w:val="Lbjegyzetszveg"/>
      </w:pPr>
      <w:r w:rsidRPr="00583C69">
        <w:rPr>
          <w:rStyle w:val="Lbjegyzet-hivatkozs"/>
        </w:rPr>
        <w:footnoteRef/>
      </w:r>
      <w:r w:rsidRPr="00583C69">
        <w:t xml:space="preserve"> Amennyiben a vállalkozás nem tartozik a</w:t>
      </w:r>
      <w:r w:rsidRPr="00583C69">
        <w:rPr>
          <w:bCs/>
        </w:rPr>
        <w:t xml:space="preserve"> kis- és középvállalkozásokról, fejlődésük támogatásáról szóló</w:t>
      </w:r>
      <w:r w:rsidRPr="00583C69">
        <w:t xml:space="preserve"> 2004. évi XXXIV. törvény hatálya alá, úgy ezt a választ szükséges aláhúzni!</w:t>
      </w:r>
    </w:p>
  </w:footnote>
  <w:footnote w:id="8">
    <w:p w:rsidR="00D04C4E" w:rsidRPr="00664A43" w:rsidRDefault="00D04C4E" w:rsidP="00585ED4">
      <w:pPr>
        <w:pStyle w:val="Lbjegyzetszveg"/>
        <w:rPr>
          <w:sz w:val="18"/>
          <w:szCs w:val="18"/>
        </w:rPr>
      </w:pPr>
      <w:r w:rsidRPr="00664A43">
        <w:rPr>
          <w:rStyle w:val="Lbjegyzet-hivatkozs"/>
          <w:sz w:val="18"/>
          <w:szCs w:val="18"/>
        </w:rPr>
        <w:footnoteRef/>
      </w:r>
      <w:r w:rsidRPr="00664A43">
        <w:rPr>
          <w:sz w:val="18"/>
          <w:szCs w:val="18"/>
        </w:rPr>
        <w:t xml:space="preserve"> </w:t>
      </w:r>
      <w:r w:rsidRPr="00664A43">
        <w:rPr>
          <w:iCs/>
          <w:sz w:val="18"/>
          <w:szCs w:val="18"/>
        </w:rPr>
        <w:t>Közös ajánlattétel esetén a közös ajánlattevőknek külön – külön kell nyilatkozni.</w:t>
      </w:r>
    </w:p>
  </w:footnote>
  <w:footnote w:id="9">
    <w:p w:rsidR="00D04C4E" w:rsidRPr="00664A43" w:rsidRDefault="00D04C4E" w:rsidP="00585ED4">
      <w:pPr>
        <w:pStyle w:val="Lbjegyzetszveg"/>
        <w:rPr>
          <w:sz w:val="18"/>
          <w:szCs w:val="18"/>
        </w:rPr>
      </w:pPr>
      <w:r w:rsidRPr="00664A43">
        <w:rPr>
          <w:rStyle w:val="Lbjegyzet-hivatkozs"/>
          <w:sz w:val="18"/>
          <w:szCs w:val="18"/>
        </w:rPr>
        <w:footnoteRef/>
      </w:r>
      <w:r w:rsidRPr="00664A43">
        <w:rPr>
          <w:sz w:val="18"/>
          <w:szCs w:val="18"/>
        </w:rPr>
        <w:t xml:space="preserve"> Az eljárásban nem lehet ajánlattev</w:t>
      </w:r>
      <w:r w:rsidRPr="00664A43">
        <w:rPr>
          <w:rFonts w:hint="eastAsia"/>
          <w:sz w:val="18"/>
          <w:szCs w:val="18"/>
        </w:rPr>
        <w:t>ő</w:t>
      </w:r>
      <w:r w:rsidRPr="00664A43">
        <w:rPr>
          <w:sz w:val="18"/>
          <w:szCs w:val="18"/>
        </w:rPr>
        <w:t xml:space="preserve"> vagy részvételre jelentkez</w:t>
      </w:r>
      <w:r w:rsidRPr="00664A43">
        <w:rPr>
          <w:rFonts w:hint="eastAsia"/>
          <w:sz w:val="18"/>
          <w:szCs w:val="18"/>
        </w:rPr>
        <w:t>ő</w:t>
      </w:r>
      <w:r w:rsidRPr="00664A43">
        <w:rPr>
          <w:sz w:val="18"/>
          <w:szCs w:val="18"/>
        </w:rPr>
        <w:t xml:space="preserve"> az a gazdasági szerepl</w:t>
      </w:r>
      <w:r w:rsidRPr="00664A43">
        <w:rPr>
          <w:rFonts w:hint="eastAsia"/>
          <w:sz w:val="18"/>
          <w:szCs w:val="18"/>
        </w:rPr>
        <w:t>ő</w:t>
      </w:r>
      <w:r w:rsidRPr="00664A43">
        <w:rPr>
          <w:sz w:val="18"/>
          <w:szCs w:val="18"/>
        </w:rPr>
        <w:t xml:space="preserve">, amelyben közvetetten vagy közvetlenül </w:t>
      </w:r>
      <w:proofErr w:type="gramStart"/>
      <w:r w:rsidRPr="00664A43">
        <w:rPr>
          <w:sz w:val="18"/>
          <w:szCs w:val="18"/>
        </w:rPr>
        <w:t>több, mint</w:t>
      </w:r>
      <w:proofErr w:type="gramEnd"/>
      <w:r w:rsidRPr="00664A43">
        <w:rPr>
          <w:sz w:val="18"/>
          <w:szCs w:val="18"/>
        </w:rPr>
        <w:t xml:space="preserve">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w:t>
      </w:r>
      <w:r w:rsidRPr="00664A43">
        <w:rPr>
          <w:rFonts w:hint="eastAsia"/>
          <w:sz w:val="18"/>
          <w:szCs w:val="18"/>
        </w:rPr>
        <w:t>ő</w:t>
      </w:r>
      <w:r w:rsidRPr="00664A43">
        <w:rPr>
          <w:sz w:val="18"/>
          <w:szCs w:val="18"/>
        </w:rPr>
        <w:t xml:space="preserve"> gazdasági </w:t>
      </w:r>
      <w:proofErr w:type="gramStart"/>
      <w:r w:rsidRPr="00664A43">
        <w:rPr>
          <w:sz w:val="18"/>
          <w:szCs w:val="18"/>
        </w:rPr>
        <w:t>társaság társulásként</w:t>
      </w:r>
      <w:proofErr w:type="gramEnd"/>
      <w:r w:rsidRPr="00664A43">
        <w:rPr>
          <w:sz w:val="18"/>
          <w:szCs w:val="18"/>
        </w:rPr>
        <w:t xml:space="preserve"> adózik, akkor az ilyen társulás tulajdonos társaságaira vonatkozóan kell az (1) bekezdés k) pont </w:t>
      </w:r>
      <w:proofErr w:type="spellStart"/>
      <w:r w:rsidRPr="00664A43">
        <w:rPr>
          <w:sz w:val="18"/>
          <w:szCs w:val="18"/>
        </w:rPr>
        <w:t>ka</w:t>
      </w:r>
      <w:proofErr w:type="spellEnd"/>
      <w:r w:rsidRPr="00664A43">
        <w:rPr>
          <w:sz w:val="18"/>
          <w:szCs w:val="18"/>
        </w:rPr>
        <w:t>) alpontja szerinti feltételt megfelel</w:t>
      </w:r>
      <w:r w:rsidRPr="00664A43">
        <w:rPr>
          <w:rFonts w:hint="eastAsia"/>
          <w:sz w:val="18"/>
          <w:szCs w:val="18"/>
        </w:rPr>
        <w:t>ő</w:t>
      </w:r>
      <w:r w:rsidRPr="00664A43">
        <w:rPr>
          <w:sz w:val="18"/>
          <w:szCs w:val="18"/>
        </w:rPr>
        <w:t>en alkalmazni.</w:t>
      </w:r>
    </w:p>
  </w:footnote>
  <w:footnote w:id="10">
    <w:p w:rsidR="00D04C4E" w:rsidRPr="00664A43" w:rsidRDefault="00D04C4E" w:rsidP="00585ED4">
      <w:pPr>
        <w:pStyle w:val="Lbjegyzetszveg"/>
        <w:rPr>
          <w:sz w:val="18"/>
          <w:szCs w:val="18"/>
        </w:rPr>
      </w:pPr>
      <w:r w:rsidRPr="00664A43">
        <w:rPr>
          <w:rStyle w:val="Lbjegyzet-hivatkozs"/>
          <w:sz w:val="18"/>
          <w:szCs w:val="18"/>
        </w:rPr>
        <w:footnoteRef/>
      </w:r>
      <w:r w:rsidRPr="00664A43">
        <w:rPr>
          <w:sz w:val="18"/>
          <w:szCs w:val="18"/>
        </w:rPr>
        <w:t xml:space="preserve"> Kérjük, a megfelelő választ szíveskedjenek egyértelműen megjelölni (pl. aláhúzással, stb.)</w:t>
      </w:r>
    </w:p>
  </w:footnote>
  <w:footnote w:id="11">
    <w:p w:rsidR="00D04C4E" w:rsidRPr="00BF3DDD" w:rsidRDefault="00D04C4E" w:rsidP="00585ED4">
      <w:pPr>
        <w:jc w:val="both"/>
        <w:rPr>
          <w:sz w:val="18"/>
          <w:szCs w:val="18"/>
        </w:rPr>
      </w:pPr>
      <w:r w:rsidRPr="00BF3DDD">
        <w:rPr>
          <w:rStyle w:val="Lbjegyzet-hivatkozs"/>
          <w:sz w:val="18"/>
          <w:szCs w:val="18"/>
        </w:rPr>
        <w:footnoteRef/>
      </w:r>
      <w:r w:rsidRPr="00BF3DDD">
        <w:rPr>
          <w:sz w:val="18"/>
          <w:szCs w:val="18"/>
        </w:rPr>
        <w:t xml:space="preserve"> </w:t>
      </w:r>
      <w:r w:rsidRPr="00BF3DDD">
        <w:rPr>
          <w:iCs/>
          <w:sz w:val="18"/>
          <w:szCs w:val="18"/>
        </w:rPr>
        <w:t xml:space="preserve">A kizáró okok igazolását a </w:t>
      </w:r>
      <w:r w:rsidRPr="00A57A10">
        <w:rPr>
          <w:rFonts w:ascii="Times New Roman" w:hAnsi="Times New Roman"/>
          <w:iCs/>
          <w:sz w:val="18"/>
          <w:szCs w:val="18"/>
        </w:rPr>
        <w:t>321/2015. (X. 30.) Korm. rendelet 17.§ -</w:t>
      </w:r>
      <w:proofErr w:type="spellStart"/>
      <w:r w:rsidRPr="00A57A10">
        <w:rPr>
          <w:rFonts w:ascii="Times New Roman" w:hAnsi="Times New Roman"/>
          <w:iCs/>
          <w:sz w:val="18"/>
          <w:szCs w:val="18"/>
        </w:rPr>
        <w:t>ban</w:t>
      </w:r>
      <w:proofErr w:type="spellEnd"/>
      <w:r w:rsidRPr="00BF3DDD">
        <w:rPr>
          <w:iCs/>
          <w:sz w:val="18"/>
          <w:szCs w:val="18"/>
        </w:rPr>
        <w:t xml:space="preserve"> foglaltaknak megfelelően kérjük becsatolni.</w:t>
      </w:r>
    </w:p>
  </w:footnote>
  <w:footnote w:id="12">
    <w:p w:rsidR="00D04C4E" w:rsidRPr="004157B1" w:rsidRDefault="00D04C4E" w:rsidP="00585ED4">
      <w:pPr>
        <w:autoSpaceDE w:val="0"/>
        <w:autoSpaceDN w:val="0"/>
        <w:jc w:val="both"/>
        <w:rPr>
          <w:sz w:val="18"/>
          <w:szCs w:val="18"/>
        </w:rPr>
      </w:pPr>
      <w:r w:rsidRPr="004157B1">
        <w:rPr>
          <w:iCs/>
          <w:sz w:val="18"/>
          <w:szCs w:val="18"/>
        </w:rPr>
        <w:footnoteRef/>
      </w:r>
      <w:r w:rsidRPr="004157B1">
        <w:rPr>
          <w:iCs/>
          <w:sz w:val="18"/>
          <w:szCs w:val="18"/>
        </w:rPr>
        <w:t xml:space="preserve"> </w:t>
      </w:r>
      <w:r w:rsidRPr="004157B1">
        <w:rPr>
          <w:sz w:val="18"/>
          <w:szCs w:val="18"/>
        </w:rPr>
        <w:t>3.§</w:t>
      </w:r>
      <w:r w:rsidRPr="004157B1">
        <w:rPr>
          <w:i/>
          <w:iCs/>
          <w:sz w:val="18"/>
          <w:szCs w:val="18"/>
        </w:rPr>
        <w:t xml:space="preserve">r) </w:t>
      </w:r>
      <w:r w:rsidRPr="004157B1">
        <w:rPr>
          <w:b/>
          <w:bCs/>
          <w:i/>
          <w:iCs/>
          <w:sz w:val="18"/>
          <w:szCs w:val="18"/>
          <w:u w:val="single"/>
        </w:rPr>
        <w:t>tényleges tulajdonos</w:t>
      </w:r>
      <w:r w:rsidRPr="004157B1">
        <w:rPr>
          <w:i/>
          <w:iCs/>
          <w:sz w:val="18"/>
          <w:szCs w:val="18"/>
        </w:rPr>
        <w:t>:</w:t>
      </w:r>
    </w:p>
    <w:p w:rsidR="00D04C4E" w:rsidRPr="00250FFD" w:rsidRDefault="00D04C4E" w:rsidP="00585ED4">
      <w:pPr>
        <w:pStyle w:val="Lbjegyzetszveg"/>
        <w:rPr>
          <w:sz w:val="18"/>
          <w:szCs w:val="18"/>
        </w:rPr>
      </w:pPr>
      <w:bookmarkStart w:id="48" w:name="pr56"/>
      <w:bookmarkEnd w:id="48"/>
      <w:proofErr w:type="spellStart"/>
      <w:r w:rsidRPr="00D71100">
        <w:rPr>
          <w:sz w:val="18"/>
          <w:szCs w:val="18"/>
        </w:rPr>
        <w:t>ra</w:t>
      </w:r>
      <w:proofErr w:type="spellEnd"/>
      <w:r w:rsidRPr="00D71100">
        <w:rPr>
          <w:sz w:val="18"/>
          <w:szCs w:val="18"/>
        </w:rPr>
        <w:t xml:space="preserve">) az a természetes személy, aki jogi személyben vagy jogi személyiséggel nem rendelkező szervezetben közvetlenül vagy - a Polgári Törvénykönyvről szóló </w:t>
      </w:r>
      <w:r w:rsidRPr="00354A96">
        <w:rPr>
          <w:sz w:val="18"/>
          <w:szCs w:val="18"/>
        </w:rPr>
        <w:t>2013. évi V. törvény</w:t>
      </w:r>
      <w:r>
        <w:rPr>
          <w:sz w:val="18"/>
          <w:szCs w:val="18"/>
        </w:rPr>
        <w:t xml:space="preserve"> (a továbbiakban: Ptk.)</w:t>
      </w:r>
      <w:r w:rsidRPr="00354A96">
        <w:rPr>
          <w:sz w:val="18"/>
          <w:szCs w:val="18"/>
        </w:rPr>
        <w:t xml:space="preserve"> 8:2.§ (3) bekezdésében</w:t>
      </w:r>
      <w:r>
        <w:t xml:space="preserve"> </w:t>
      </w:r>
      <w:r w:rsidRPr="00D71100">
        <w:rPr>
          <w:sz w:val="18"/>
          <w:szCs w:val="18"/>
        </w:rPr>
        <w:t>meghatár</w:t>
      </w:r>
      <w:r w:rsidRPr="00250FFD">
        <w:rPr>
          <w:sz w:val="18"/>
          <w:szCs w:val="18"/>
        </w:rPr>
        <w:t>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04C4E" w:rsidRPr="001F4636" w:rsidRDefault="00D04C4E" w:rsidP="00585ED4">
      <w:pPr>
        <w:pStyle w:val="Lbjegyzetszveg"/>
        <w:rPr>
          <w:sz w:val="18"/>
          <w:szCs w:val="18"/>
        </w:rPr>
      </w:pPr>
      <w:bookmarkStart w:id="49" w:name="pr57"/>
      <w:bookmarkEnd w:id="49"/>
      <w:proofErr w:type="spellStart"/>
      <w:r w:rsidRPr="00250FFD">
        <w:rPr>
          <w:sz w:val="18"/>
          <w:szCs w:val="18"/>
        </w:rPr>
        <w:t>rb</w:t>
      </w:r>
      <w:proofErr w:type="spellEnd"/>
      <w:r w:rsidRPr="00250FFD">
        <w:rPr>
          <w:sz w:val="18"/>
          <w:szCs w:val="18"/>
        </w:rPr>
        <w:t xml:space="preserve">) az a természetes személy, aki jogi személyben vagy jogi személyiséggel nem rendelkező szervezetben - </w:t>
      </w:r>
      <w:r w:rsidRPr="001F4636">
        <w:rPr>
          <w:sz w:val="18"/>
          <w:szCs w:val="18"/>
        </w:rPr>
        <w:t xml:space="preserve">a Ptk. </w:t>
      </w:r>
      <w:r w:rsidRPr="00EA00D6">
        <w:rPr>
          <w:sz w:val="18"/>
          <w:szCs w:val="18"/>
        </w:rPr>
        <w:t>8:2.§ (</w:t>
      </w:r>
      <w:r>
        <w:rPr>
          <w:sz w:val="18"/>
          <w:szCs w:val="18"/>
        </w:rPr>
        <w:t>2</w:t>
      </w:r>
      <w:r w:rsidRPr="00EA00D6">
        <w:rPr>
          <w:sz w:val="18"/>
          <w:szCs w:val="18"/>
        </w:rPr>
        <w:t>) bekezdésében</w:t>
      </w:r>
      <w:r w:rsidRPr="00250FFD" w:rsidDel="00250FFD">
        <w:rPr>
          <w:sz w:val="18"/>
          <w:szCs w:val="18"/>
        </w:rPr>
        <w:t xml:space="preserve"> </w:t>
      </w:r>
      <w:r w:rsidRPr="001F4636">
        <w:rPr>
          <w:sz w:val="18"/>
          <w:szCs w:val="18"/>
        </w:rPr>
        <w:t>meghatározott - meghatározó befolyással rendelkezik,</w:t>
      </w:r>
    </w:p>
    <w:p w:rsidR="00D04C4E" w:rsidRPr="00D71100" w:rsidRDefault="00D04C4E" w:rsidP="00585ED4">
      <w:pPr>
        <w:pStyle w:val="Lbjegyzetszveg"/>
        <w:rPr>
          <w:sz w:val="18"/>
          <w:szCs w:val="18"/>
        </w:rPr>
      </w:pPr>
      <w:proofErr w:type="spellStart"/>
      <w:r w:rsidRPr="00D71100">
        <w:rPr>
          <w:sz w:val="18"/>
          <w:szCs w:val="18"/>
        </w:rPr>
        <w:t>rc</w:t>
      </w:r>
      <w:proofErr w:type="spellEnd"/>
      <w:r w:rsidRPr="00D71100">
        <w:rPr>
          <w:sz w:val="18"/>
          <w:szCs w:val="18"/>
        </w:rPr>
        <w:t>) az a természetes személy, akinek megbízásából valamely ügyleti megbízást végrehajtanak,</w:t>
      </w:r>
    </w:p>
    <w:p w:rsidR="00D04C4E" w:rsidRPr="00D71100" w:rsidRDefault="00D04C4E" w:rsidP="00585ED4">
      <w:pPr>
        <w:pStyle w:val="Lbjegyzetszveg"/>
        <w:rPr>
          <w:sz w:val="18"/>
          <w:szCs w:val="18"/>
        </w:rPr>
      </w:pPr>
      <w:proofErr w:type="spellStart"/>
      <w:r w:rsidRPr="00D71100">
        <w:rPr>
          <w:sz w:val="18"/>
          <w:szCs w:val="18"/>
        </w:rPr>
        <w:t>rd</w:t>
      </w:r>
      <w:proofErr w:type="spellEnd"/>
      <w:r w:rsidRPr="00D71100">
        <w:rPr>
          <w:sz w:val="18"/>
          <w:szCs w:val="18"/>
        </w:rPr>
        <w:t>) alapítványok esetében az a természetes személy,</w:t>
      </w:r>
    </w:p>
    <w:p w:rsidR="00D04C4E" w:rsidRPr="00D71100" w:rsidRDefault="00D04C4E" w:rsidP="00585ED4">
      <w:pPr>
        <w:pStyle w:val="Lbjegyzetszveg"/>
        <w:rPr>
          <w:sz w:val="18"/>
          <w:szCs w:val="18"/>
        </w:rPr>
      </w:pPr>
      <w:r w:rsidRPr="00D71100">
        <w:rPr>
          <w:sz w:val="18"/>
          <w:szCs w:val="18"/>
        </w:rPr>
        <w:t>1. aki az alapítvány vagyona legalább huszonöt százalékának a kedvezményezettje, ha a leendő kedvezményezetteket már meghatározták,</w:t>
      </w:r>
    </w:p>
    <w:p w:rsidR="00D04C4E" w:rsidRPr="00D71100" w:rsidRDefault="00D04C4E" w:rsidP="00585ED4">
      <w:pPr>
        <w:pStyle w:val="Lbjegyzetszveg"/>
        <w:rPr>
          <w:sz w:val="18"/>
          <w:szCs w:val="18"/>
        </w:rPr>
      </w:pPr>
      <w:r w:rsidRPr="00D71100">
        <w:rPr>
          <w:sz w:val="18"/>
          <w:szCs w:val="18"/>
        </w:rPr>
        <w:t>2. akinek érdekében az alapítványt létrehozták, illetve működtetik, ha a kedvezményezetteket még nem határozták meg, vagy</w:t>
      </w:r>
    </w:p>
    <w:p w:rsidR="00D04C4E" w:rsidRPr="00D71100" w:rsidRDefault="00D04C4E" w:rsidP="00585ED4">
      <w:pPr>
        <w:pStyle w:val="Lbjegyzetszveg"/>
        <w:rPr>
          <w:sz w:val="18"/>
          <w:szCs w:val="18"/>
        </w:rPr>
      </w:pPr>
      <w:r w:rsidRPr="00D71100">
        <w:rPr>
          <w:sz w:val="18"/>
          <w:szCs w:val="18"/>
        </w:rPr>
        <w:t xml:space="preserve">3. aki tagja az </w:t>
      </w:r>
      <w:proofErr w:type="gramStart"/>
      <w:r w:rsidRPr="00D71100">
        <w:rPr>
          <w:sz w:val="18"/>
          <w:szCs w:val="18"/>
        </w:rPr>
        <w:t>alapítvány kezelő</w:t>
      </w:r>
      <w:proofErr w:type="gramEnd"/>
      <w:r w:rsidRPr="00D71100">
        <w:rPr>
          <w:sz w:val="18"/>
          <w:szCs w:val="18"/>
        </w:rPr>
        <w:t xml:space="preserve"> szervének, vagy meghatározó befolyást gyakorol az alapítvány vagyonának legalább huszonöt százaléka felett, illetve az alapítvány képviseletében eljár, továbbá</w:t>
      </w:r>
    </w:p>
    <w:p w:rsidR="00D04C4E" w:rsidRPr="004157B1" w:rsidRDefault="00D04C4E" w:rsidP="00585ED4">
      <w:pPr>
        <w:autoSpaceDE w:val="0"/>
        <w:autoSpaceDN w:val="0"/>
        <w:jc w:val="both"/>
        <w:rPr>
          <w:iCs/>
          <w:sz w:val="18"/>
          <w:szCs w:val="18"/>
        </w:rPr>
      </w:pPr>
      <w:r w:rsidRPr="004157B1">
        <w:rPr>
          <w:sz w:val="18"/>
          <w:szCs w:val="18"/>
        </w:rPr>
        <w:t xml:space="preserve">re) az </w:t>
      </w:r>
      <w:proofErr w:type="spellStart"/>
      <w:r w:rsidRPr="004157B1">
        <w:rPr>
          <w:sz w:val="18"/>
          <w:szCs w:val="18"/>
        </w:rPr>
        <w:t>ra</w:t>
      </w:r>
      <w:proofErr w:type="spellEnd"/>
      <w:r w:rsidRPr="004157B1">
        <w:rPr>
          <w:sz w:val="18"/>
          <w:szCs w:val="18"/>
        </w:rPr>
        <w:t>)-</w:t>
      </w:r>
      <w:proofErr w:type="spellStart"/>
      <w:r w:rsidRPr="004157B1">
        <w:rPr>
          <w:sz w:val="18"/>
          <w:szCs w:val="18"/>
        </w:rPr>
        <w:t>rb</w:t>
      </w:r>
      <w:proofErr w:type="spellEnd"/>
      <w:r w:rsidRPr="004157B1">
        <w:rPr>
          <w:sz w:val="18"/>
          <w:szCs w:val="18"/>
        </w:rPr>
        <w:t>) alpontokban meghatározott természetes személy hiányában a jogi személy vagy jogi személyiséggel nem rendelkez</w:t>
      </w:r>
      <w:r w:rsidRPr="004157B1">
        <w:rPr>
          <w:rFonts w:hint="eastAsia"/>
          <w:sz w:val="18"/>
          <w:szCs w:val="18"/>
        </w:rPr>
        <w:t>ő</w:t>
      </w:r>
      <w:r w:rsidRPr="004157B1">
        <w:rPr>
          <w:sz w:val="18"/>
          <w:szCs w:val="18"/>
        </w:rPr>
        <w:t xml:space="preserve"> </w:t>
      </w:r>
      <w:proofErr w:type="gramStart"/>
      <w:r w:rsidRPr="004157B1">
        <w:rPr>
          <w:sz w:val="18"/>
          <w:szCs w:val="18"/>
        </w:rPr>
        <w:t>szervezet vezet</w:t>
      </w:r>
      <w:r w:rsidRPr="004157B1">
        <w:rPr>
          <w:rFonts w:hint="eastAsia"/>
          <w:sz w:val="18"/>
          <w:szCs w:val="18"/>
        </w:rPr>
        <w:t>ő</w:t>
      </w:r>
      <w:proofErr w:type="gramEnd"/>
      <w:r w:rsidRPr="004157B1">
        <w:rPr>
          <w:sz w:val="18"/>
          <w:szCs w:val="18"/>
        </w:rPr>
        <w:t xml:space="preserve"> tisztségvisel</w:t>
      </w:r>
      <w:r w:rsidRPr="004157B1">
        <w:rPr>
          <w:rFonts w:hint="eastAsia"/>
          <w:sz w:val="18"/>
          <w:szCs w:val="18"/>
        </w:rPr>
        <w:t>ő</w:t>
      </w:r>
      <w:r w:rsidRPr="004157B1">
        <w:rPr>
          <w:sz w:val="18"/>
          <w:szCs w:val="18"/>
        </w:rPr>
        <w:t>je</w:t>
      </w:r>
    </w:p>
  </w:footnote>
  <w:footnote w:id="13">
    <w:p w:rsidR="00D04C4E" w:rsidRDefault="00D04C4E" w:rsidP="00585ED4">
      <w:pPr>
        <w:pStyle w:val="Lbjegyzetszveg"/>
      </w:pPr>
      <w:r w:rsidRPr="00D71100">
        <w:rPr>
          <w:rStyle w:val="Lbjegyzet-hivatkozs"/>
          <w:sz w:val="18"/>
          <w:szCs w:val="18"/>
        </w:rPr>
        <w:footnoteRef/>
      </w:r>
      <w:r w:rsidRPr="00250FFD">
        <w:rPr>
          <w:sz w:val="18"/>
          <w:szCs w:val="18"/>
        </w:rPr>
        <w:t xml:space="preserve"> </w:t>
      </w:r>
      <w:r w:rsidRPr="00250FFD">
        <w:rPr>
          <w:iCs/>
          <w:sz w:val="18"/>
          <w:szCs w:val="18"/>
        </w:rPr>
        <w:t>Szükség szerint kiegészítendő.</w:t>
      </w:r>
    </w:p>
  </w:footnote>
  <w:footnote w:id="14">
    <w:p w:rsidR="00D04C4E" w:rsidRPr="00087348" w:rsidRDefault="00D04C4E" w:rsidP="00DF79BD">
      <w:pPr>
        <w:pStyle w:val="Lbjegyzetszveg"/>
        <w:rPr>
          <w:color w:val="000000"/>
        </w:rPr>
      </w:pPr>
      <w:r w:rsidRPr="00087348">
        <w:rPr>
          <w:rStyle w:val="Lbjegyzet-hivatkozs"/>
          <w:color w:val="000000"/>
        </w:rPr>
        <w:footnoteRef/>
      </w:r>
      <w:r w:rsidRPr="00087348">
        <w:rPr>
          <w:color w:val="000000"/>
        </w:rPr>
        <w:t xml:space="preserve"> A táblázat szabadon bővíthető.</w:t>
      </w:r>
    </w:p>
  </w:footnote>
  <w:footnote w:id="15">
    <w:p w:rsidR="00D04C4E" w:rsidRDefault="00D04C4E" w:rsidP="00DF79BD">
      <w:pPr>
        <w:pStyle w:val="Lbjegyzetszveg"/>
      </w:pPr>
      <w:r w:rsidRPr="002612AF">
        <w:rPr>
          <w:rStyle w:val="Lbjegyzet-hivatkozs"/>
        </w:rPr>
        <w:footnoteRef/>
      </w:r>
      <w:r w:rsidRPr="002612AF">
        <w:t xml:space="preserve"> Ha ajánlatkérő egyáltalán nem vesz igénybe alvállalkozót, ezt a nyilatkozatminta aláírásával jelezheti, egyébként a „NINCSEN” szó törlendő, és a megfelelő adatok feltüntetendőek.</w:t>
      </w:r>
    </w:p>
  </w:footnote>
  <w:footnote w:id="16">
    <w:p w:rsidR="00D04C4E" w:rsidRDefault="00D04C4E" w:rsidP="00961116">
      <w:pPr>
        <w:pStyle w:val="Lbjegyzetszveg"/>
      </w:pPr>
      <w:r>
        <w:rPr>
          <w:rStyle w:val="Lbjegyzet-hivatkozs"/>
        </w:rPr>
        <w:footnoteRef/>
      </w:r>
      <w:r>
        <w:t xml:space="preserve"> Közös ajánlattétel esetén külön – külön nyilatkozni kell!</w:t>
      </w:r>
    </w:p>
  </w:footnote>
  <w:footnote w:id="17">
    <w:p w:rsidR="00D04C4E" w:rsidRDefault="00D04C4E" w:rsidP="00CA03BD">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4E" w:rsidRDefault="00D04C4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4E" w:rsidRDefault="00D04C4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4E" w:rsidRDefault="00D04C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749A2C"/>
    <w:lvl w:ilvl="0">
      <w:start w:val="1"/>
      <w:numFmt w:val="decimal"/>
      <w:pStyle w:val="Szmozottlista"/>
      <w:lvlText w:val="%1."/>
      <w:lvlJc w:val="left"/>
      <w:pPr>
        <w:tabs>
          <w:tab w:val="num" w:pos="1209"/>
        </w:tabs>
        <w:ind w:left="1209" w:hanging="360"/>
      </w:pPr>
    </w:lvl>
  </w:abstractNum>
  <w:abstractNum w:abstractNumId="1" w15:restartNumberingAfterBreak="0">
    <w:nsid w:val="FFFFFF83"/>
    <w:multiLevelType w:val="singleLevel"/>
    <w:tmpl w:val="A14A12F6"/>
    <w:lvl w:ilvl="0">
      <w:start w:val="1"/>
      <w:numFmt w:val="bullet"/>
      <w:pStyle w:val="Felsorols3"/>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00000002"/>
    <w:lvl w:ilvl="0">
      <w:start w:val="1"/>
      <w:numFmt w:val="bullet"/>
      <w:lvlText w:val="-"/>
      <w:lvlJc w:val="left"/>
      <w:pPr>
        <w:tabs>
          <w:tab w:val="num" w:pos="1040"/>
        </w:tabs>
        <w:ind w:left="1021" w:hanging="341"/>
      </w:pPr>
      <w:rPr>
        <w:rFonts w:ascii="Times New Roman" w:hAnsi="Times New Roman" w:cs="Times New Roman"/>
      </w:r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4"/>
    <w:lvl w:ilvl="0">
      <w:start w:val="1"/>
      <w:numFmt w:val="decimal"/>
      <w:lvlText w:val="%1."/>
      <w:lvlJc w:val="left"/>
      <w:pPr>
        <w:tabs>
          <w:tab w:val="num" w:pos="717"/>
        </w:tabs>
        <w:ind w:left="717" w:hanging="360"/>
      </w:pPr>
      <w:rPr>
        <w:rFonts w:cs="Times New Roman"/>
      </w:rPr>
    </w:lvl>
  </w:abstractNum>
  <w:abstractNum w:abstractNumId="5" w15:restartNumberingAfterBreak="0">
    <w:nsid w:val="0000000E"/>
    <w:multiLevelType w:val="singleLevel"/>
    <w:tmpl w:val="0000000E"/>
    <w:name w:val="WW8Num1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F"/>
    <w:multiLevelType w:val="multilevel"/>
    <w:tmpl w:val="0000001F"/>
    <w:name w:val="WW8Num36"/>
    <w:lvl w:ilvl="0">
      <w:start w:val="1"/>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100C57"/>
    <w:multiLevelType w:val="hybridMultilevel"/>
    <w:tmpl w:val="4D681F2A"/>
    <w:lvl w:ilvl="0" w:tplc="040E0001">
      <w:start w:val="1"/>
      <w:numFmt w:val="bullet"/>
      <w:lvlText w:val=""/>
      <w:lvlJc w:val="left"/>
      <w:pPr>
        <w:tabs>
          <w:tab w:val="num" w:pos="720"/>
        </w:tabs>
        <w:ind w:left="720" w:hanging="360"/>
      </w:pPr>
      <w:rPr>
        <w:rFonts w:ascii="Symbol" w:hAnsi="Symbol" w:hint="default"/>
      </w:rPr>
    </w:lvl>
    <w:lvl w:ilvl="1" w:tplc="A78C313C">
      <w:start w:val="7"/>
      <w:numFmt w:val="upperRoman"/>
      <w:lvlText w:val="%2."/>
      <w:lvlJc w:val="left"/>
      <w:pPr>
        <w:tabs>
          <w:tab w:val="num" w:pos="1800"/>
        </w:tabs>
        <w:ind w:left="1800" w:hanging="720"/>
      </w:pPr>
      <w:rPr>
        <w:rFonts w:hint="default"/>
      </w:rPr>
    </w:lvl>
    <w:lvl w:ilvl="2" w:tplc="27EE5A54">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010C5773"/>
    <w:multiLevelType w:val="hybridMultilevel"/>
    <w:tmpl w:val="1C02E5FA"/>
    <w:name w:val="WW8Num8"/>
    <w:lvl w:ilvl="0" w:tplc="123AB298">
      <w:start w:val="1"/>
      <w:numFmt w:val="lowerLetter"/>
      <w:lvlText w:val="%1)"/>
      <w:lvlJc w:val="left"/>
      <w:pPr>
        <w:tabs>
          <w:tab w:val="num" w:pos="1429"/>
        </w:tabs>
        <w:ind w:left="1429" w:hanging="360"/>
      </w:pPr>
      <w:rPr>
        <w:rFonts w:cs="Times New Roman" w:hint="default"/>
        <w:b w:val="0"/>
        <w:i w:val="0"/>
      </w:rPr>
    </w:lvl>
    <w:lvl w:ilvl="1" w:tplc="03784CEC" w:tentative="1">
      <w:start w:val="1"/>
      <w:numFmt w:val="lowerLetter"/>
      <w:lvlText w:val="%2."/>
      <w:lvlJc w:val="left"/>
      <w:pPr>
        <w:tabs>
          <w:tab w:val="num" w:pos="2083"/>
        </w:tabs>
        <w:ind w:left="2083" w:hanging="360"/>
      </w:pPr>
      <w:rPr>
        <w:rFonts w:cs="Times New Roman"/>
      </w:rPr>
    </w:lvl>
    <w:lvl w:ilvl="2" w:tplc="7EB2E814" w:tentative="1">
      <w:start w:val="1"/>
      <w:numFmt w:val="lowerRoman"/>
      <w:lvlText w:val="%3."/>
      <w:lvlJc w:val="right"/>
      <w:pPr>
        <w:tabs>
          <w:tab w:val="num" w:pos="2803"/>
        </w:tabs>
        <w:ind w:left="2803" w:hanging="180"/>
      </w:pPr>
      <w:rPr>
        <w:rFonts w:cs="Times New Roman"/>
      </w:rPr>
    </w:lvl>
    <w:lvl w:ilvl="3" w:tplc="ED1C0824" w:tentative="1">
      <w:start w:val="1"/>
      <w:numFmt w:val="decimal"/>
      <w:lvlText w:val="%4."/>
      <w:lvlJc w:val="left"/>
      <w:pPr>
        <w:tabs>
          <w:tab w:val="num" w:pos="3523"/>
        </w:tabs>
        <w:ind w:left="3523" w:hanging="360"/>
      </w:pPr>
      <w:rPr>
        <w:rFonts w:cs="Times New Roman"/>
      </w:rPr>
    </w:lvl>
    <w:lvl w:ilvl="4" w:tplc="C99E2F30" w:tentative="1">
      <w:start w:val="1"/>
      <w:numFmt w:val="lowerLetter"/>
      <w:lvlText w:val="%5."/>
      <w:lvlJc w:val="left"/>
      <w:pPr>
        <w:tabs>
          <w:tab w:val="num" w:pos="4243"/>
        </w:tabs>
        <w:ind w:left="4243" w:hanging="360"/>
      </w:pPr>
      <w:rPr>
        <w:rFonts w:cs="Times New Roman"/>
      </w:rPr>
    </w:lvl>
    <w:lvl w:ilvl="5" w:tplc="B0264926" w:tentative="1">
      <w:start w:val="1"/>
      <w:numFmt w:val="lowerRoman"/>
      <w:lvlText w:val="%6."/>
      <w:lvlJc w:val="right"/>
      <w:pPr>
        <w:tabs>
          <w:tab w:val="num" w:pos="4963"/>
        </w:tabs>
        <w:ind w:left="4963" w:hanging="180"/>
      </w:pPr>
      <w:rPr>
        <w:rFonts w:cs="Times New Roman"/>
      </w:rPr>
    </w:lvl>
    <w:lvl w:ilvl="6" w:tplc="CF84B4CE" w:tentative="1">
      <w:start w:val="1"/>
      <w:numFmt w:val="decimal"/>
      <w:lvlText w:val="%7."/>
      <w:lvlJc w:val="left"/>
      <w:pPr>
        <w:tabs>
          <w:tab w:val="num" w:pos="5683"/>
        </w:tabs>
        <w:ind w:left="5683" w:hanging="360"/>
      </w:pPr>
      <w:rPr>
        <w:rFonts w:cs="Times New Roman"/>
      </w:rPr>
    </w:lvl>
    <w:lvl w:ilvl="7" w:tplc="BCEAF4D0" w:tentative="1">
      <w:start w:val="1"/>
      <w:numFmt w:val="lowerLetter"/>
      <w:lvlText w:val="%8."/>
      <w:lvlJc w:val="left"/>
      <w:pPr>
        <w:tabs>
          <w:tab w:val="num" w:pos="6403"/>
        </w:tabs>
        <w:ind w:left="6403" w:hanging="360"/>
      </w:pPr>
      <w:rPr>
        <w:rFonts w:cs="Times New Roman"/>
      </w:rPr>
    </w:lvl>
    <w:lvl w:ilvl="8" w:tplc="54A81A08" w:tentative="1">
      <w:start w:val="1"/>
      <w:numFmt w:val="lowerRoman"/>
      <w:lvlText w:val="%9."/>
      <w:lvlJc w:val="right"/>
      <w:pPr>
        <w:tabs>
          <w:tab w:val="num" w:pos="7123"/>
        </w:tabs>
        <w:ind w:left="7123" w:hanging="180"/>
      </w:pPr>
      <w:rPr>
        <w:rFonts w:cs="Times New Roman"/>
      </w:rPr>
    </w:lvl>
  </w:abstractNum>
  <w:abstractNum w:abstractNumId="9" w15:restartNumberingAfterBreak="0">
    <w:nsid w:val="012F1814"/>
    <w:multiLevelType w:val="hybridMultilevel"/>
    <w:tmpl w:val="EF38D22E"/>
    <w:lvl w:ilvl="0" w:tplc="28B2BE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18D32DB"/>
    <w:multiLevelType w:val="multilevel"/>
    <w:tmpl w:val="DA462A8A"/>
    <w:lvl w:ilvl="0">
      <w:start w:val="1"/>
      <w:numFmt w:val="decimal"/>
      <w:lvlText w:val="%1."/>
      <w:lvlJc w:val="left"/>
      <w:pPr>
        <w:tabs>
          <w:tab w:val="num" w:pos="705"/>
        </w:tabs>
        <w:ind w:left="705" w:hanging="705"/>
      </w:pPr>
      <w:rPr>
        <w:rFonts w:cs="Times New Roman" w:hint="default"/>
        <w:b/>
      </w:rPr>
    </w:lvl>
    <w:lvl w:ilvl="1">
      <w:start w:val="1"/>
      <w:numFmt w:val="decimal"/>
      <w:lvlText w:val="2.2.%2.6"/>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7259AE"/>
    <w:multiLevelType w:val="hybridMultilevel"/>
    <w:tmpl w:val="F41C69F4"/>
    <w:lvl w:ilvl="0" w:tplc="6382E764">
      <w:start w:val="1"/>
      <w:numFmt w:val="bullet"/>
      <w:lvlText w:val=""/>
      <w:lvlJc w:val="left"/>
      <w:pPr>
        <w:tabs>
          <w:tab w:val="num" w:pos="360"/>
        </w:tabs>
        <w:ind w:left="360" w:hanging="360"/>
      </w:pPr>
      <w:rPr>
        <w:rFonts w:ascii="Symbol" w:hAnsi="Symbol" w:hint="default"/>
      </w:rPr>
    </w:lvl>
    <w:lvl w:ilvl="1" w:tplc="66D440EE">
      <w:start w:val="1"/>
      <w:numFmt w:val="bullet"/>
      <w:pStyle w:val="Felsorols2"/>
      <w:lvlText w:val=""/>
      <w:lvlJc w:val="left"/>
      <w:pPr>
        <w:tabs>
          <w:tab w:val="num" w:pos="1080"/>
        </w:tabs>
        <w:ind w:left="1080" w:hanging="360"/>
      </w:pPr>
      <w:rPr>
        <w:rFonts w:ascii="Wingdings" w:hAnsi="Wingdings" w:hint="default"/>
      </w:rPr>
    </w:lvl>
    <w:lvl w:ilvl="2" w:tplc="3444A3B8">
      <w:start w:val="1"/>
      <w:numFmt w:val="bullet"/>
      <w:lvlText w:val=""/>
      <w:lvlJc w:val="left"/>
      <w:pPr>
        <w:tabs>
          <w:tab w:val="num" w:pos="1800"/>
        </w:tabs>
        <w:ind w:left="1800" w:hanging="360"/>
      </w:pPr>
      <w:rPr>
        <w:rFonts w:ascii="Wingdings" w:hAnsi="Wingdings" w:hint="default"/>
      </w:rPr>
    </w:lvl>
    <w:lvl w:ilvl="3" w:tplc="3B9669E4" w:tentative="1">
      <w:start w:val="1"/>
      <w:numFmt w:val="bullet"/>
      <w:lvlText w:val=""/>
      <w:lvlJc w:val="left"/>
      <w:pPr>
        <w:tabs>
          <w:tab w:val="num" w:pos="2520"/>
        </w:tabs>
        <w:ind w:left="2520" w:hanging="360"/>
      </w:pPr>
      <w:rPr>
        <w:rFonts w:ascii="Symbol" w:hAnsi="Symbol" w:hint="default"/>
      </w:rPr>
    </w:lvl>
    <w:lvl w:ilvl="4" w:tplc="B184B7BE" w:tentative="1">
      <w:start w:val="1"/>
      <w:numFmt w:val="bullet"/>
      <w:lvlText w:val="o"/>
      <w:lvlJc w:val="left"/>
      <w:pPr>
        <w:tabs>
          <w:tab w:val="num" w:pos="3240"/>
        </w:tabs>
        <w:ind w:left="3240" w:hanging="360"/>
      </w:pPr>
      <w:rPr>
        <w:rFonts w:ascii="Courier New" w:hAnsi="Courier New" w:hint="default"/>
      </w:rPr>
    </w:lvl>
    <w:lvl w:ilvl="5" w:tplc="9A82DFC4" w:tentative="1">
      <w:start w:val="1"/>
      <w:numFmt w:val="bullet"/>
      <w:lvlText w:val=""/>
      <w:lvlJc w:val="left"/>
      <w:pPr>
        <w:tabs>
          <w:tab w:val="num" w:pos="3960"/>
        </w:tabs>
        <w:ind w:left="3960" w:hanging="360"/>
      </w:pPr>
      <w:rPr>
        <w:rFonts w:ascii="Wingdings" w:hAnsi="Wingdings" w:hint="default"/>
      </w:rPr>
    </w:lvl>
    <w:lvl w:ilvl="6" w:tplc="F3409BEA" w:tentative="1">
      <w:start w:val="1"/>
      <w:numFmt w:val="bullet"/>
      <w:lvlText w:val=""/>
      <w:lvlJc w:val="left"/>
      <w:pPr>
        <w:tabs>
          <w:tab w:val="num" w:pos="4680"/>
        </w:tabs>
        <w:ind w:left="4680" w:hanging="360"/>
      </w:pPr>
      <w:rPr>
        <w:rFonts w:ascii="Symbol" w:hAnsi="Symbol" w:hint="default"/>
      </w:rPr>
    </w:lvl>
    <w:lvl w:ilvl="7" w:tplc="FFC4BFBE" w:tentative="1">
      <w:start w:val="1"/>
      <w:numFmt w:val="bullet"/>
      <w:lvlText w:val="o"/>
      <w:lvlJc w:val="left"/>
      <w:pPr>
        <w:tabs>
          <w:tab w:val="num" w:pos="5400"/>
        </w:tabs>
        <w:ind w:left="5400" w:hanging="360"/>
      </w:pPr>
      <w:rPr>
        <w:rFonts w:ascii="Courier New" w:hAnsi="Courier New" w:hint="default"/>
      </w:rPr>
    </w:lvl>
    <w:lvl w:ilvl="8" w:tplc="94F4D2E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9A49B1"/>
    <w:multiLevelType w:val="multilevel"/>
    <w:tmpl w:val="0B2AA1B2"/>
    <w:name w:val="WW8Num57"/>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52640B"/>
    <w:multiLevelType w:val="hybridMultilevel"/>
    <w:tmpl w:val="407C3E78"/>
    <w:lvl w:ilvl="0" w:tplc="BEEA9882">
      <w:start w:val="1"/>
      <w:numFmt w:val="decimal"/>
      <w:pStyle w:val="I"/>
      <w:lvlText w:val="8.8.%1"/>
      <w:lvlJc w:val="left"/>
      <w:pPr>
        <w:ind w:left="720" w:hanging="360"/>
      </w:pPr>
      <w:rPr>
        <w:rFonts w:cs="Times New Roman" w:hint="default"/>
      </w:rPr>
    </w:lvl>
    <w:lvl w:ilvl="1" w:tplc="36360C84" w:tentative="1">
      <w:start w:val="1"/>
      <w:numFmt w:val="lowerLetter"/>
      <w:lvlText w:val="%2."/>
      <w:lvlJc w:val="left"/>
      <w:pPr>
        <w:ind w:left="1440" w:hanging="360"/>
      </w:pPr>
      <w:rPr>
        <w:rFonts w:cs="Times New Roman"/>
      </w:rPr>
    </w:lvl>
    <w:lvl w:ilvl="2" w:tplc="887A1D4A" w:tentative="1">
      <w:start w:val="1"/>
      <w:numFmt w:val="lowerRoman"/>
      <w:lvlText w:val="%3."/>
      <w:lvlJc w:val="right"/>
      <w:pPr>
        <w:ind w:left="2160" w:hanging="180"/>
      </w:pPr>
      <w:rPr>
        <w:rFonts w:cs="Times New Roman"/>
      </w:rPr>
    </w:lvl>
    <w:lvl w:ilvl="3" w:tplc="FD706910" w:tentative="1">
      <w:start w:val="1"/>
      <w:numFmt w:val="decimal"/>
      <w:lvlText w:val="%4."/>
      <w:lvlJc w:val="left"/>
      <w:pPr>
        <w:ind w:left="2880" w:hanging="360"/>
      </w:pPr>
      <w:rPr>
        <w:rFonts w:cs="Times New Roman"/>
      </w:rPr>
    </w:lvl>
    <w:lvl w:ilvl="4" w:tplc="1B5047F4" w:tentative="1">
      <w:start w:val="1"/>
      <w:numFmt w:val="lowerLetter"/>
      <w:lvlText w:val="%5."/>
      <w:lvlJc w:val="left"/>
      <w:pPr>
        <w:ind w:left="3600" w:hanging="360"/>
      </w:pPr>
      <w:rPr>
        <w:rFonts w:cs="Times New Roman"/>
      </w:rPr>
    </w:lvl>
    <w:lvl w:ilvl="5" w:tplc="E25EE198" w:tentative="1">
      <w:start w:val="1"/>
      <w:numFmt w:val="lowerRoman"/>
      <w:lvlText w:val="%6."/>
      <w:lvlJc w:val="right"/>
      <w:pPr>
        <w:ind w:left="4320" w:hanging="180"/>
      </w:pPr>
      <w:rPr>
        <w:rFonts w:cs="Times New Roman"/>
      </w:rPr>
    </w:lvl>
    <w:lvl w:ilvl="6" w:tplc="45AC2798" w:tentative="1">
      <w:start w:val="1"/>
      <w:numFmt w:val="decimal"/>
      <w:lvlText w:val="%7."/>
      <w:lvlJc w:val="left"/>
      <w:pPr>
        <w:ind w:left="5040" w:hanging="360"/>
      </w:pPr>
      <w:rPr>
        <w:rFonts w:cs="Times New Roman"/>
      </w:rPr>
    </w:lvl>
    <w:lvl w:ilvl="7" w:tplc="4AD069E8" w:tentative="1">
      <w:start w:val="1"/>
      <w:numFmt w:val="lowerLetter"/>
      <w:lvlText w:val="%8."/>
      <w:lvlJc w:val="left"/>
      <w:pPr>
        <w:ind w:left="5760" w:hanging="360"/>
      </w:pPr>
      <w:rPr>
        <w:rFonts w:cs="Times New Roman"/>
      </w:rPr>
    </w:lvl>
    <w:lvl w:ilvl="8" w:tplc="4E0A5D86" w:tentative="1">
      <w:start w:val="1"/>
      <w:numFmt w:val="lowerRoman"/>
      <w:lvlText w:val="%9."/>
      <w:lvlJc w:val="right"/>
      <w:pPr>
        <w:ind w:left="6480" w:hanging="180"/>
      </w:pPr>
      <w:rPr>
        <w:rFonts w:cs="Times New Roman"/>
      </w:rPr>
    </w:lvl>
  </w:abstractNum>
  <w:abstractNum w:abstractNumId="14" w15:restartNumberingAfterBreak="0">
    <w:nsid w:val="051F1CE6"/>
    <w:multiLevelType w:val="hybridMultilevel"/>
    <w:tmpl w:val="C292FAA6"/>
    <w:lvl w:ilvl="0" w:tplc="6B38B7C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6587E1B"/>
    <w:multiLevelType w:val="hybridMultilevel"/>
    <w:tmpl w:val="2D64A704"/>
    <w:lvl w:ilvl="0" w:tplc="630C51F8">
      <w:start w:val="1"/>
      <w:numFmt w:val="decimal"/>
      <w:lvlText w:val="3.1.%1"/>
      <w:lvlJc w:val="left"/>
      <w:pPr>
        <w:ind w:left="1429" w:hanging="360"/>
      </w:pPr>
      <w:rPr>
        <w:rFonts w:cs="Times New Roman" w:hint="default"/>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6" w15:restartNumberingAfterBreak="0">
    <w:nsid w:val="06B03249"/>
    <w:multiLevelType w:val="hybridMultilevel"/>
    <w:tmpl w:val="9A285B48"/>
    <w:lvl w:ilvl="0" w:tplc="2250D596">
      <w:start w:val="1"/>
      <w:numFmt w:val="bullet"/>
      <w:lvlText w:val=""/>
      <w:lvlJc w:val="left"/>
      <w:pPr>
        <w:tabs>
          <w:tab w:val="num" w:pos="1048"/>
        </w:tabs>
        <w:ind w:left="935" w:hanging="227"/>
      </w:pPr>
      <w:rPr>
        <w:rFonts w:ascii="Wingdings" w:hAnsi="Wingdings" w:hint="default"/>
      </w:rPr>
    </w:lvl>
    <w:lvl w:ilvl="1" w:tplc="040E0003">
      <w:start w:val="1"/>
      <w:numFmt w:val="bullet"/>
      <w:lvlText w:val="o"/>
      <w:lvlJc w:val="left"/>
      <w:pPr>
        <w:tabs>
          <w:tab w:val="num" w:pos="1921"/>
        </w:tabs>
        <w:ind w:left="1921" w:hanging="360"/>
      </w:pPr>
      <w:rPr>
        <w:rFonts w:ascii="Courier New" w:hAnsi="Courier New" w:cs="Courier New" w:hint="default"/>
      </w:rPr>
    </w:lvl>
    <w:lvl w:ilvl="2" w:tplc="040E0005">
      <w:start w:val="1"/>
      <w:numFmt w:val="bullet"/>
      <w:lvlText w:val=""/>
      <w:lvlJc w:val="left"/>
      <w:pPr>
        <w:tabs>
          <w:tab w:val="num" w:pos="2641"/>
        </w:tabs>
        <w:ind w:left="2641" w:hanging="360"/>
      </w:pPr>
      <w:rPr>
        <w:rFonts w:ascii="Wingdings" w:hAnsi="Wingdings" w:cs="Wingdings" w:hint="default"/>
      </w:rPr>
    </w:lvl>
    <w:lvl w:ilvl="3" w:tplc="040E0001">
      <w:start w:val="1"/>
      <w:numFmt w:val="bullet"/>
      <w:lvlText w:val=""/>
      <w:lvlJc w:val="left"/>
      <w:pPr>
        <w:tabs>
          <w:tab w:val="num" w:pos="3361"/>
        </w:tabs>
        <w:ind w:left="3361" w:hanging="360"/>
      </w:pPr>
      <w:rPr>
        <w:rFonts w:ascii="Symbol" w:hAnsi="Symbol" w:cs="Symbol" w:hint="default"/>
      </w:rPr>
    </w:lvl>
    <w:lvl w:ilvl="4" w:tplc="040E0003">
      <w:start w:val="1"/>
      <w:numFmt w:val="bullet"/>
      <w:lvlText w:val="o"/>
      <w:lvlJc w:val="left"/>
      <w:pPr>
        <w:tabs>
          <w:tab w:val="num" w:pos="4081"/>
        </w:tabs>
        <w:ind w:left="4081" w:hanging="360"/>
      </w:pPr>
      <w:rPr>
        <w:rFonts w:ascii="Courier New" w:hAnsi="Courier New" w:cs="Courier New" w:hint="default"/>
      </w:rPr>
    </w:lvl>
    <w:lvl w:ilvl="5" w:tplc="040E0005">
      <w:start w:val="1"/>
      <w:numFmt w:val="bullet"/>
      <w:lvlText w:val=""/>
      <w:lvlJc w:val="left"/>
      <w:pPr>
        <w:tabs>
          <w:tab w:val="num" w:pos="4801"/>
        </w:tabs>
        <w:ind w:left="4801" w:hanging="360"/>
      </w:pPr>
      <w:rPr>
        <w:rFonts w:ascii="Wingdings" w:hAnsi="Wingdings" w:cs="Wingdings" w:hint="default"/>
      </w:rPr>
    </w:lvl>
    <w:lvl w:ilvl="6" w:tplc="040E0001">
      <w:start w:val="1"/>
      <w:numFmt w:val="bullet"/>
      <w:lvlText w:val=""/>
      <w:lvlJc w:val="left"/>
      <w:pPr>
        <w:tabs>
          <w:tab w:val="num" w:pos="5521"/>
        </w:tabs>
        <w:ind w:left="5521" w:hanging="360"/>
      </w:pPr>
      <w:rPr>
        <w:rFonts w:ascii="Symbol" w:hAnsi="Symbol" w:cs="Symbol" w:hint="default"/>
      </w:rPr>
    </w:lvl>
    <w:lvl w:ilvl="7" w:tplc="040E0003">
      <w:start w:val="1"/>
      <w:numFmt w:val="bullet"/>
      <w:lvlText w:val="o"/>
      <w:lvlJc w:val="left"/>
      <w:pPr>
        <w:tabs>
          <w:tab w:val="num" w:pos="6241"/>
        </w:tabs>
        <w:ind w:left="6241" w:hanging="360"/>
      </w:pPr>
      <w:rPr>
        <w:rFonts w:ascii="Courier New" w:hAnsi="Courier New" w:cs="Courier New" w:hint="default"/>
      </w:rPr>
    </w:lvl>
    <w:lvl w:ilvl="8" w:tplc="040E0005">
      <w:start w:val="1"/>
      <w:numFmt w:val="bullet"/>
      <w:lvlText w:val=""/>
      <w:lvlJc w:val="left"/>
      <w:pPr>
        <w:tabs>
          <w:tab w:val="num" w:pos="6961"/>
        </w:tabs>
        <w:ind w:left="6961" w:hanging="360"/>
      </w:pPr>
      <w:rPr>
        <w:rFonts w:ascii="Wingdings" w:hAnsi="Wingdings" w:cs="Wingdings" w:hint="default"/>
      </w:rPr>
    </w:lvl>
  </w:abstractNum>
  <w:abstractNum w:abstractNumId="17" w15:restartNumberingAfterBreak="0">
    <w:nsid w:val="07090A9E"/>
    <w:multiLevelType w:val="hybridMultilevel"/>
    <w:tmpl w:val="25EE74F8"/>
    <w:lvl w:ilvl="0" w:tplc="C660D300">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088F0650"/>
    <w:multiLevelType w:val="hybridMultilevel"/>
    <w:tmpl w:val="9F4A55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0AE92C99"/>
    <w:multiLevelType w:val="multilevel"/>
    <w:tmpl w:val="AB649E46"/>
    <w:lvl w:ilvl="0">
      <w:start w:val="1"/>
      <w:numFmt w:val="decimal"/>
      <w:pStyle w:val="tblzatjegyzk"/>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3.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0D4E17CF"/>
    <w:multiLevelType w:val="hybridMultilevel"/>
    <w:tmpl w:val="C50E5F80"/>
    <w:lvl w:ilvl="0" w:tplc="B24A57F0">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12AA32B2"/>
    <w:multiLevelType w:val="multilevel"/>
    <w:tmpl w:val="11AC48B0"/>
    <w:lvl w:ilvl="0">
      <w:start w:val="2000"/>
      <w:numFmt w:val="bullet"/>
      <w:pStyle w:val="buletin"/>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12B0228E"/>
    <w:multiLevelType w:val="multilevel"/>
    <w:tmpl w:val="F09C3B76"/>
    <w:lvl w:ilvl="0">
      <w:start w:val="1"/>
      <w:numFmt w:val="decimal"/>
      <w:lvlText w:val="%1."/>
      <w:lvlJc w:val="left"/>
      <w:pPr>
        <w:tabs>
          <w:tab w:val="num" w:pos="705"/>
        </w:tabs>
        <w:ind w:left="705" w:hanging="705"/>
      </w:pPr>
      <w:rPr>
        <w:rFonts w:cs="Times New Roman" w:hint="default"/>
        <w:b/>
      </w:rPr>
    </w:lvl>
    <w:lvl w:ilvl="1">
      <w:start w:val="1"/>
      <w:numFmt w:val="decimal"/>
      <w:lvlText w:val="2.2.%2.2"/>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2D7735B"/>
    <w:multiLevelType w:val="hybridMultilevel"/>
    <w:tmpl w:val="E8EAE3B4"/>
    <w:lvl w:ilvl="0" w:tplc="FFFFFFFF">
      <w:start w:val="1"/>
      <w:numFmt w:val="decimal"/>
      <w:lvlText w:val="3.3.%1"/>
      <w:lvlJc w:val="left"/>
      <w:pPr>
        <w:ind w:left="644" w:hanging="360"/>
      </w:pPr>
      <w:rPr>
        <w:rFonts w:cs="Times New Roman" w:hint="default"/>
        <w:b w:val="0"/>
      </w:rPr>
    </w:lvl>
    <w:lvl w:ilvl="1" w:tplc="EC0650B0">
      <w:start w:val="1"/>
      <w:numFmt w:val="lowerLetter"/>
      <w:lvlText w:val="%2)"/>
      <w:lvlJc w:val="left"/>
      <w:pPr>
        <w:ind w:left="1440" w:hanging="360"/>
      </w:pPr>
      <w:rPr>
        <w:rFonts w:hint="default"/>
      </w:rPr>
    </w:lvl>
    <w:lvl w:ilvl="2" w:tplc="F188B2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34915CF"/>
    <w:multiLevelType w:val="hybridMultilevel"/>
    <w:tmpl w:val="BC1E399C"/>
    <w:lvl w:ilvl="0" w:tplc="040E0001">
      <w:start w:val="1"/>
      <w:numFmt w:val="bullet"/>
      <w:pStyle w:val="Felsorols"/>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7C1398"/>
    <w:multiLevelType w:val="hybridMultilevel"/>
    <w:tmpl w:val="A26ECC8A"/>
    <w:lvl w:ilvl="0" w:tplc="4B824AD0">
      <w:numFmt w:val="bullet"/>
      <w:lvlText w:val=""/>
      <w:lvlJc w:val="left"/>
      <w:pPr>
        <w:tabs>
          <w:tab w:val="num" w:pos="1069"/>
        </w:tabs>
        <w:ind w:left="1069" w:hanging="360"/>
      </w:pPr>
      <w:rPr>
        <w:rFonts w:ascii="Symbol" w:hAnsi="Symbol" w:hint="default"/>
        <w:color w:val="auto"/>
      </w:rPr>
    </w:lvl>
    <w:lvl w:ilvl="1" w:tplc="040E0003">
      <w:start w:val="1"/>
      <w:numFmt w:val="bullet"/>
      <w:lvlText w:val="o"/>
      <w:lvlJc w:val="left"/>
      <w:pPr>
        <w:tabs>
          <w:tab w:val="num" w:pos="5"/>
        </w:tabs>
        <w:ind w:left="5" w:hanging="360"/>
      </w:pPr>
      <w:rPr>
        <w:rFonts w:ascii="Courier New" w:hAnsi="Courier New" w:hint="default"/>
      </w:rPr>
    </w:lvl>
    <w:lvl w:ilvl="2" w:tplc="040E0005">
      <w:start w:val="1"/>
      <w:numFmt w:val="bullet"/>
      <w:lvlText w:val=""/>
      <w:lvlJc w:val="left"/>
      <w:pPr>
        <w:tabs>
          <w:tab w:val="num" w:pos="725"/>
        </w:tabs>
        <w:ind w:left="725" w:hanging="360"/>
      </w:pPr>
      <w:rPr>
        <w:rFonts w:ascii="Wingdings" w:hAnsi="Wingdings" w:hint="default"/>
      </w:rPr>
    </w:lvl>
    <w:lvl w:ilvl="3" w:tplc="ACBC5ABC">
      <w:start w:val="1"/>
      <w:numFmt w:val="bullet"/>
      <w:lvlText w:val=""/>
      <w:lvlJc w:val="left"/>
      <w:pPr>
        <w:tabs>
          <w:tab w:val="num" w:pos="1445"/>
        </w:tabs>
        <w:ind w:left="1445" w:hanging="360"/>
      </w:pPr>
      <w:rPr>
        <w:rFonts w:ascii="Symbol" w:hAnsi="Symbol" w:hint="default"/>
      </w:rPr>
    </w:lvl>
    <w:lvl w:ilvl="4" w:tplc="040E0003">
      <w:start w:val="1"/>
      <w:numFmt w:val="bullet"/>
      <w:lvlText w:val="o"/>
      <w:lvlJc w:val="left"/>
      <w:pPr>
        <w:tabs>
          <w:tab w:val="num" w:pos="2165"/>
        </w:tabs>
        <w:ind w:left="2165" w:hanging="360"/>
      </w:pPr>
      <w:rPr>
        <w:rFonts w:ascii="Courier New" w:hAnsi="Courier New" w:hint="default"/>
      </w:rPr>
    </w:lvl>
    <w:lvl w:ilvl="5" w:tplc="040E0005">
      <w:start w:val="1"/>
      <w:numFmt w:val="bullet"/>
      <w:lvlText w:val=""/>
      <w:lvlJc w:val="left"/>
      <w:pPr>
        <w:tabs>
          <w:tab w:val="num" w:pos="2885"/>
        </w:tabs>
        <w:ind w:left="2885" w:hanging="360"/>
      </w:pPr>
      <w:rPr>
        <w:rFonts w:ascii="Wingdings" w:hAnsi="Wingdings" w:hint="default"/>
      </w:rPr>
    </w:lvl>
    <w:lvl w:ilvl="6" w:tplc="040E0001">
      <w:start w:val="1"/>
      <w:numFmt w:val="bullet"/>
      <w:lvlText w:val=""/>
      <w:lvlJc w:val="left"/>
      <w:pPr>
        <w:tabs>
          <w:tab w:val="num" w:pos="3605"/>
        </w:tabs>
        <w:ind w:left="3605" w:hanging="360"/>
      </w:pPr>
      <w:rPr>
        <w:rFonts w:ascii="Symbol" w:hAnsi="Symbol" w:hint="default"/>
      </w:rPr>
    </w:lvl>
    <w:lvl w:ilvl="7" w:tplc="040E0003">
      <w:start w:val="1"/>
      <w:numFmt w:val="bullet"/>
      <w:lvlText w:val="o"/>
      <w:lvlJc w:val="left"/>
      <w:pPr>
        <w:tabs>
          <w:tab w:val="num" w:pos="4325"/>
        </w:tabs>
        <w:ind w:left="4325" w:hanging="360"/>
      </w:pPr>
      <w:rPr>
        <w:rFonts w:ascii="Courier New" w:hAnsi="Courier New" w:hint="default"/>
      </w:rPr>
    </w:lvl>
    <w:lvl w:ilvl="8" w:tplc="040E0005">
      <w:start w:val="1"/>
      <w:numFmt w:val="bullet"/>
      <w:lvlText w:val=""/>
      <w:lvlJc w:val="left"/>
      <w:pPr>
        <w:tabs>
          <w:tab w:val="num" w:pos="5045"/>
        </w:tabs>
        <w:ind w:left="5045" w:hanging="360"/>
      </w:pPr>
      <w:rPr>
        <w:rFonts w:ascii="Wingdings" w:hAnsi="Wingdings" w:hint="default"/>
      </w:rPr>
    </w:lvl>
  </w:abstractNum>
  <w:abstractNum w:abstractNumId="28" w15:restartNumberingAfterBreak="0">
    <w:nsid w:val="18CF6D3A"/>
    <w:multiLevelType w:val="multilevel"/>
    <w:tmpl w:val="B82CE10C"/>
    <w:lvl w:ilvl="0">
      <w:start w:val="1"/>
      <w:numFmt w:val="decimal"/>
      <w:lvlText w:val="2.2.%1"/>
      <w:lvlJc w:val="left"/>
      <w:pPr>
        <w:tabs>
          <w:tab w:val="num" w:pos="705"/>
        </w:tabs>
        <w:ind w:left="705" w:hanging="705"/>
      </w:pPr>
      <w:rPr>
        <w:rFonts w:cs="Times New Roman" w:hint="default"/>
        <w:b/>
      </w:rPr>
    </w:lvl>
    <w:lvl w:ilvl="1">
      <w:start w:val="1"/>
      <w:numFmt w:val="decimal"/>
      <w:lvlText w:val="%1.%2."/>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1A086592"/>
    <w:multiLevelType w:val="multilevel"/>
    <w:tmpl w:val="F0D6C89C"/>
    <w:lvl w:ilvl="0">
      <w:start w:val="1"/>
      <w:numFmt w:val="decimal"/>
      <w:lvlText w:val="%1."/>
      <w:lvlJc w:val="left"/>
      <w:pPr>
        <w:tabs>
          <w:tab w:val="num" w:pos="705"/>
        </w:tabs>
        <w:ind w:left="705" w:hanging="705"/>
      </w:pPr>
      <w:rPr>
        <w:rFonts w:cs="Times New Roman" w:hint="default"/>
        <w:b/>
      </w:rPr>
    </w:lvl>
    <w:lvl w:ilvl="1">
      <w:start w:val="1"/>
      <w:numFmt w:val="decimal"/>
      <w:lvlText w:val="2.2.%2.1"/>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1ADF2600"/>
    <w:multiLevelType w:val="multilevel"/>
    <w:tmpl w:val="712621AE"/>
    <w:lvl w:ilvl="0">
      <w:start w:val="1"/>
      <w:numFmt w:val="decimal"/>
      <w:pStyle w:val="felsorols1"/>
      <w:lvlText w:val="7.%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1D9644E5"/>
    <w:multiLevelType w:val="multilevel"/>
    <w:tmpl w:val="FC10ABF6"/>
    <w:lvl w:ilvl="0">
      <w:start w:val="1"/>
      <w:numFmt w:val="decimal"/>
      <w:lvlText w:val="%1."/>
      <w:lvlJc w:val="left"/>
      <w:pPr>
        <w:tabs>
          <w:tab w:val="num" w:pos="705"/>
        </w:tabs>
        <w:ind w:left="705" w:hanging="705"/>
      </w:pPr>
      <w:rPr>
        <w:rFonts w:cs="Times New Roman" w:hint="default"/>
        <w:b/>
      </w:rPr>
    </w:lvl>
    <w:lvl w:ilvl="1">
      <w:start w:val="1"/>
      <w:numFmt w:val="decimal"/>
      <w:lvlText w:val="2.2.%2.3"/>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1E206447"/>
    <w:multiLevelType w:val="hybridMultilevel"/>
    <w:tmpl w:val="DB4CB708"/>
    <w:lvl w:ilvl="0" w:tplc="040E0001">
      <w:start w:val="1"/>
      <w:numFmt w:val="bullet"/>
      <w:pStyle w:val="pontbehzs"/>
      <w:lvlText w:val=""/>
      <w:lvlJc w:val="left"/>
      <w:pPr>
        <w:tabs>
          <w:tab w:val="num" w:pos="927"/>
        </w:tabs>
        <w:ind w:left="567"/>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FCB5AA1"/>
    <w:multiLevelType w:val="hybridMultilevel"/>
    <w:tmpl w:val="B5B2EBBA"/>
    <w:lvl w:ilvl="0" w:tplc="A58EB296">
      <w:start w:val="9"/>
      <w:numFmt w:val="bullet"/>
      <w:lvlText w:val="-"/>
      <w:lvlJc w:val="left"/>
      <w:pPr>
        <w:ind w:left="720" w:hanging="360"/>
      </w:pPr>
      <w:rPr>
        <w:rFonts w:ascii="Myriad_PFL" w:eastAsia="Times New Roman" w:hAnsi="Myriad_PF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0BE51E3"/>
    <w:multiLevelType w:val="hybridMultilevel"/>
    <w:tmpl w:val="BBF8C43E"/>
    <w:lvl w:ilvl="0" w:tplc="27EE5A54">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15:restartNumberingAfterBreak="0">
    <w:nsid w:val="20DB2A83"/>
    <w:multiLevelType w:val="hybridMultilevel"/>
    <w:tmpl w:val="5C1C1FE0"/>
    <w:lvl w:ilvl="0" w:tplc="040E0001">
      <w:start w:val="1"/>
      <w:numFmt w:val="bullet"/>
      <w:lvlText w:val=""/>
      <w:lvlJc w:val="left"/>
      <w:pPr>
        <w:ind w:left="786" w:hanging="360"/>
      </w:pPr>
      <w:rPr>
        <w:rFonts w:ascii="Symbol" w:hAnsi="Symbol"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22263C4F"/>
    <w:multiLevelType w:val="hybridMultilevel"/>
    <w:tmpl w:val="B7B64AFE"/>
    <w:lvl w:ilvl="0" w:tplc="ACBC5A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3CD2A6D"/>
    <w:multiLevelType w:val="hybridMultilevel"/>
    <w:tmpl w:val="C5B6592E"/>
    <w:lvl w:ilvl="0" w:tplc="37308CC2">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60E1245"/>
    <w:multiLevelType w:val="multilevel"/>
    <w:tmpl w:val="4DEE2CAC"/>
    <w:lvl w:ilvl="0">
      <w:start w:val="1"/>
      <w:numFmt w:val="decimal"/>
      <w:lvlText w:val="%1."/>
      <w:lvlJc w:val="left"/>
      <w:pPr>
        <w:tabs>
          <w:tab w:val="num" w:pos="705"/>
        </w:tabs>
        <w:ind w:left="705" w:hanging="705"/>
      </w:pPr>
      <w:rPr>
        <w:rFonts w:cs="Times New Roman" w:hint="default"/>
        <w:b/>
      </w:rPr>
    </w:lvl>
    <w:lvl w:ilvl="1">
      <w:start w:val="1"/>
      <w:numFmt w:val="decimal"/>
      <w:lvlText w:val="2.2.%2.4"/>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6C74856"/>
    <w:multiLevelType w:val="multilevel"/>
    <w:tmpl w:val="E1E4910E"/>
    <w:lvl w:ilvl="0">
      <w:start w:val="1"/>
      <w:numFmt w:val="decimal"/>
      <w:lvlText w:val="1.%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1.%3"/>
      <w:lvlJc w:val="left"/>
      <w:pPr>
        <w:tabs>
          <w:tab w:val="num" w:pos="720"/>
        </w:tabs>
        <w:ind w:left="720" w:hanging="720"/>
      </w:pPr>
      <w:rPr>
        <w:rFonts w:cs="Times New Roman" w:hint="default"/>
        <w:b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86B41B2"/>
    <w:multiLevelType w:val="multilevel"/>
    <w:tmpl w:val="4972F24A"/>
    <w:lvl w:ilvl="0">
      <w:start w:val="1"/>
      <w:numFmt w:val="upperRoman"/>
      <w:lvlText w:val="%1."/>
      <w:lvlJc w:val="left"/>
      <w:pPr>
        <w:ind w:left="72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28DE0F9F"/>
    <w:multiLevelType w:val="hybridMultilevel"/>
    <w:tmpl w:val="01CEAEB0"/>
    <w:lvl w:ilvl="0" w:tplc="040E0001">
      <w:start w:val="1"/>
      <w:numFmt w:val="bullet"/>
      <w:lvlText w:val=""/>
      <w:lvlJc w:val="left"/>
      <w:pPr>
        <w:ind w:left="1456" w:hanging="360"/>
      </w:pPr>
      <w:rPr>
        <w:rFonts w:ascii="Symbol" w:hAnsi="Symbol" w:hint="default"/>
      </w:rPr>
    </w:lvl>
    <w:lvl w:ilvl="1" w:tplc="040E0003" w:tentative="1">
      <w:start w:val="1"/>
      <w:numFmt w:val="bullet"/>
      <w:lvlText w:val="o"/>
      <w:lvlJc w:val="left"/>
      <w:pPr>
        <w:ind w:left="2176" w:hanging="360"/>
      </w:pPr>
      <w:rPr>
        <w:rFonts w:ascii="Courier New" w:hAnsi="Courier New" w:cs="Courier New" w:hint="default"/>
      </w:rPr>
    </w:lvl>
    <w:lvl w:ilvl="2" w:tplc="040E0005" w:tentative="1">
      <w:start w:val="1"/>
      <w:numFmt w:val="bullet"/>
      <w:lvlText w:val=""/>
      <w:lvlJc w:val="left"/>
      <w:pPr>
        <w:ind w:left="2896" w:hanging="360"/>
      </w:pPr>
      <w:rPr>
        <w:rFonts w:ascii="Wingdings" w:hAnsi="Wingdings" w:hint="default"/>
      </w:rPr>
    </w:lvl>
    <w:lvl w:ilvl="3" w:tplc="040E0001" w:tentative="1">
      <w:start w:val="1"/>
      <w:numFmt w:val="bullet"/>
      <w:lvlText w:val=""/>
      <w:lvlJc w:val="left"/>
      <w:pPr>
        <w:ind w:left="3616" w:hanging="360"/>
      </w:pPr>
      <w:rPr>
        <w:rFonts w:ascii="Symbol" w:hAnsi="Symbol" w:hint="default"/>
      </w:rPr>
    </w:lvl>
    <w:lvl w:ilvl="4" w:tplc="040E0003" w:tentative="1">
      <w:start w:val="1"/>
      <w:numFmt w:val="bullet"/>
      <w:lvlText w:val="o"/>
      <w:lvlJc w:val="left"/>
      <w:pPr>
        <w:ind w:left="4336" w:hanging="360"/>
      </w:pPr>
      <w:rPr>
        <w:rFonts w:ascii="Courier New" w:hAnsi="Courier New" w:cs="Courier New" w:hint="default"/>
      </w:rPr>
    </w:lvl>
    <w:lvl w:ilvl="5" w:tplc="040E0005" w:tentative="1">
      <w:start w:val="1"/>
      <w:numFmt w:val="bullet"/>
      <w:lvlText w:val=""/>
      <w:lvlJc w:val="left"/>
      <w:pPr>
        <w:ind w:left="5056" w:hanging="360"/>
      </w:pPr>
      <w:rPr>
        <w:rFonts w:ascii="Wingdings" w:hAnsi="Wingdings" w:hint="default"/>
      </w:rPr>
    </w:lvl>
    <w:lvl w:ilvl="6" w:tplc="040E0001" w:tentative="1">
      <w:start w:val="1"/>
      <w:numFmt w:val="bullet"/>
      <w:lvlText w:val=""/>
      <w:lvlJc w:val="left"/>
      <w:pPr>
        <w:ind w:left="5776" w:hanging="360"/>
      </w:pPr>
      <w:rPr>
        <w:rFonts w:ascii="Symbol" w:hAnsi="Symbol" w:hint="default"/>
      </w:rPr>
    </w:lvl>
    <w:lvl w:ilvl="7" w:tplc="040E0003" w:tentative="1">
      <w:start w:val="1"/>
      <w:numFmt w:val="bullet"/>
      <w:lvlText w:val="o"/>
      <w:lvlJc w:val="left"/>
      <w:pPr>
        <w:ind w:left="6496" w:hanging="360"/>
      </w:pPr>
      <w:rPr>
        <w:rFonts w:ascii="Courier New" w:hAnsi="Courier New" w:cs="Courier New" w:hint="default"/>
      </w:rPr>
    </w:lvl>
    <w:lvl w:ilvl="8" w:tplc="040E0005" w:tentative="1">
      <w:start w:val="1"/>
      <w:numFmt w:val="bullet"/>
      <w:lvlText w:val=""/>
      <w:lvlJc w:val="left"/>
      <w:pPr>
        <w:ind w:left="7216" w:hanging="360"/>
      </w:pPr>
      <w:rPr>
        <w:rFonts w:ascii="Wingdings" w:hAnsi="Wingdings" w:hint="default"/>
      </w:rPr>
    </w:lvl>
  </w:abstractNum>
  <w:abstractNum w:abstractNumId="42"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1"/>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3" w15:restartNumberingAfterBreak="0">
    <w:nsid w:val="29D50217"/>
    <w:multiLevelType w:val="multilevel"/>
    <w:tmpl w:val="E3B67B38"/>
    <w:lvl w:ilvl="0">
      <w:start w:val="1"/>
      <w:numFmt w:val="upperRoman"/>
      <w:lvlText w:val="%1."/>
      <w:lvlJc w:val="left"/>
      <w:pPr>
        <w:ind w:left="1920" w:hanging="360"/>
      </w:pPr>
      <w:rPr>
        <w:rFonts w:hint="default"/>
        <w:b/>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BB912A3"/>
    <w:multiLevelType w:val="multilevel"/>
    <w:tmpl w:val="CEC058CE"/>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lvlText w:val="1.2.%3"/>
      <w:lvlJc w:val="left"/>
      <w:pPr>
        <w:ind w:left="1080" w:hanging="720"/>
      </w:pPr>
      <w:rPr>
        <w:rFonts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C33522D"/>
    <w:multiLevelType w:val="hybridMultilevel"/>
    <w:tmpl w:val="FDD20C9C"/>
    <w:lvl w:ilvl="0" w:tplc="040E0001">
      <w:start w:val="1"/>
      <w:numFmt w:val="decimal"/>
      <w:lvlText w:val="7.1.%1."/>
      <w:lvlJc w:val="left"/>
      <w:pPr>
        <w:ind w:left="1429" w:hanging="720"/>
      </w:pPr>
      <w:rPr>
        <w:rFonts w:cs="Times New Roman" w:hint="default"/>
      </w:rPr>
    </w:lvl>
    <w:lvl w:ilvl="1" w:tplc="040E000D" w:tentative="1">
      <w:start w:val="1"/>
      <w:numFmt w:val="lowerLetter"/>
      <w:lvlText w:val="%2."/>
      <w:lvlJc w:val="left"/>
      <w:pPr>
        <w:ind w:left="2149" w:hanging="360"/>
      </w:pPr>
      <w:rPr>
        <w:rFonts w:cs="Times New Roman"/>
      </w:rPr>
    </w:lvl>
    <w:lvl w:ilvl="2" w:tplc="040E0005" w:tentative="1">
      <w:start w:val="1"/>
      <w:numFmt w:val="lowerRoman"/>
      <w:pStyle w:val="BItrzs"/>
      <w:lvlText w:val="%3."/>
      <w:lvlJc w:val="right"/>
      <w:pPr>
        <w:ind w:left="2869" w:hanging="180"/>
      </w:pPr>
      <w:rPr>
        <w:rFonts w:cs="Times New Roman"/>
      </w:rPr>
    </w:lvl>
    <w:lvl w:ilvl="3" w:tplc="040E0001" w:tentative="1">
      <w:start w:val="1"/>
      <w:numFmt w:val="decimal"/>
      <w:lvlText w:val="%4."/>
      <w:lvlJc w:val="left"/>
      <w:pPr>
        <w:ind w:left="3589" w:hanging="360"/>
      </w:pPr>
      <w:rPr>
        <w:rFonts w:cs="Times New Roman"/>
      </w:rPr>
    </w:lvl>
    <w:lvl w:ilvl="4" w:tplc="040E0003" w:tentative="1">
      <w:start w:val="1"/>
      <w:numFmt w:val="lowerLetter"/>
      <w:lvlText w:val="%5."/>
      <w:lvlJc w:val="left"/>
      <w:pPr>
        <w:ind w:left="4309" w:hanging="360"/>
      </w:pPr>
      <w:rPr>
        <w:rFonts w:cs="Times New Roman"/>
      </w:rPr>
    </w:lvl>
    <w:lvl w:ilvl="5" w:tplc="040E0005" w:tentative="1">
      <w:start w:val="1"/>
      <w:numFmt w:val="lowerRoman"/>
      <w:lvlText w:val="%6."/>
      <w:lvlJc w:val="right"/>
      <w:pPr>
        <w:ind w:left="5029" w:hanging="180"/>
      </w:pPr>
      <w:rPr>
        <w:rFonts w:cs="Times New Roman"/>
      </w:rPr>
    </w:lvl>
    <w:lvl w:ilvl="6" w:tplc="040E0001" w:tentative="1">
      <w:start w:val="1"/>
      <w:numFmt w:val="decimal"/>
      <w:lvlText w:val="%7."/>
      <w:lvlJc w:val="left"/>
      <w:pPr>
        <w:ind w:left="5749" w:hanging="360"/>
      </w:pPr>
      <w:rPr>
        <w:rFonts w:cs="Times New Roman"/>
      </w:rPr>
    </w:lvl>
    <w:lvl w:ilvl="7" w:tplc="040E0003" w:tentative="1">
      <w:start w:val="1"/>
      <w:numFmt w:val="lowerLetter"/>
      <w:lvlText w:val="%8."/>
      <w:lvlJc w:val="left"/>
      <w:pPr>
        <w:ind w:left="6469" w:hanging="360"/>
      </w:pPr>
      <w:rPr>
        <w:rFonts w:cs="Times New Roman"/>
      </w:rPr>
    </w:lvl>
    <w:lvl w:ilvl="8" w:tplc="040E0005" w:tentative="1">
      <w:start w:val="1"/>
      <w:numFmt w:val="lowerRoman"/>
      <w:lvlText w:val="%9."/>
      <w:lvlJc w:val="right"/>
      <w:pPr>
        <w:ind w:left="7189" w:hanging="180"/>
      </w:pPr>
      <w:rPr>
        <w:rFonts w:cs="Times New Roman"/>
      </w:rPr>
    </w:lvl>
  </w:abstractNum>
  <w:abstractNum w:abstractNumId="46" w15:restartNumberingAfterBreak="0">
    <w:nsid w:val="2DAB4325"/>
    <w:multiLevelType w:val="hybridMultilevel"/>
    <w:tmpl w:val="42EE1110"/>
    <w:lvl w:ilvl="0" w:tplc="848A2716">
      <w:start w:val="1"/>
      <w:numFmt w:val="lowerLetter"/>
      <w:lvlText w:val="%1)"/>
      <w:lvlJc w:val="left"/>
      <w:pPr>
        <w:tabs>
          <w:tab w:val="num" w:pos="4522"/>
        </w:tabs>
        <w:ind w:left="4522" w:hanging="360"/>
      </w:pPr>
      <w:rPr>
        <w:rFonts w:hint="default"/>
      </w:rPr>
    </w:lvl>
    <w:lvl w:ilvl="1" w:tplc="040E0019" w:tentative="1">
      <w:start w:val="1"/>
      <w:numFmt w:val="lowerLetter"/>
      <w:lvlText w:val="%2."/>
      <w:lvlJc w:val="left"/>
      <w:pPr>
        <w:ind w:left="2362" w:hanging="360"/>
      </w:pPr>
    </w:lvl>
    <w:lvl w:ilvl="2" w:tplc="040E001B" w:tentative="1">
      <w:start w:val="1"/>
      <w:numFmt w:val="lowerRoman"/>
      <w:lvlText w:val="%3."/>
      <w:lvlJc w:val="right"/>
      <w:pPr>
        <w:ind w:left="3082" w:hanging="180"/>
      </w:pPr>
    </w:lvl>
    <w:lvl w:ilvl="3" w:tplc="040E000F" w:tentative="1">
      <w:start w:val="1"/>
      <w:numFmt w:val="decimal"/>
      <w:lvlText w:val="%4."/>
      <w:lvlJc w:val="left"/>
      <w:pPr>
        <w:ind w:left="3802" w:hanging="360"/>
      </w:pPr>
    </w:lvl>
    <w:lvl w:ilvl="4" w:tplc="040E0019" w:tentative="1">
      <w:start w:val="1"/>
      <w:numFmt w:val="lowerLetter"/>
      <w:lvlText w:val="%5."/>
      <w:lvlJc w:val="left"/>
      <w:pPr>
        <w:ind w:left="4522" w:hanging="360"/>
      </w:pPr>
    </w:lvl>
    <w:lvl w:ilvl="5" w:tplc="040E001B" w:tentative="1">
      <w:start w:val="1"/>
      <w:numFmt w:val="lowerRoman"/>
      <w:lvlText w:val="%6."/>
      <w:lvlJc w:val="right"/>
      <w:pPr>
        <w:ind w:left="5242" w:hanging="180"/>
      </w:pPr>
    </w:lvl>
    <w:lvl w:ilvl="6" w:tplc="040E000F" w:tentative="1">
      <w:start w:val="1"/>
      <w:numFmt w:val="decimal"/>
      <w:lvlText w:val="%7."/>
      <w:lvlJc w:val="left"/>
      <w:pPr>
        <w:ind w:left="5962" w:hanging="360"/>
      </w:pPr>
    </w:lvl>
    <w:lvl w:ilvl="7" w:tplc="040E0019" w:tentative="1">
      <w:start w:val="1"/>
      <w:numFmt w:val="lowerLetter"/>
      <w:lvlText w:val="%8."/>
      <w:lvlJc w:val="left"/>
      <w:pPr>
        <w:ind w:left="6682" w:hanging="360"/>
      </w:pPr>
    </w:lvl>
    <w:lvl w:ilvl="8" w:tplc="040E001B" w:tentative="1">
      <w:start w:val="1"/>
      <w:numFmt w:val="lowerRoman"/>
      <w:lvlText w:val="%9."/>
      <w:lvlJc w:val="right"/>
      <w:pPr>
        <w:ind w:left="7402" w:hanging="180"/>
      </w:pPr>
    </w:lvl>
  </w:abstractNum>
  <w:abstractNum w:abstractNumId="47" w15:restartNumberingAfterBreak="0">
    <w:nsid w:val="2EE71385"/>
    <w:multiLevelType w:val="hybridMultilevel"/>
    <w:tmpl w:val="766212F4"/>
    <w:lvl w:ilvl="0" w:tplc="D3505CB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2F285FFE"/>
    <w:multiLevelType w:val="hybridMultilevel"/>
    <w:tmpl w:val="77D8378E"/>
    <w:lvl w:ilvl="0" w:tplc="040E0017">
      <w:start w:val="1"/>
      <w:numFmt w:val="lowerLetter"/>
      <w:lvlText w:val="%1)"/>
      <w:lvlJc w:val="left"/>
      <w:pPr>
        <w:tabs>
          <w:tab w:val="num" w:pos="1429"/>
        </w:tabs>
        <w:ind w:left="1429" w:hanging="720"/>
      </w:pPr>
      <w:rPr>
        <w:rFonts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pStyle w:val="Cmsor6"/>
      <w:lvlText w:val="%6."/>
      <w:lvlJc w:val="left"/>
      <w:pPr>
        <w:tabs>
          <w:tab w:val="num" w:pos="4320"/>
        </w:tabs>
        <w:ind w:left="4320" w:hanging="360"/>
      </w:pPr>
      <w:rPr>
        <w:rFonts w:cs="Times New Roman"/>
      </w:rPr>
    </w:lvl>
    <w:lvl w:ilvl="6">
      <w:start w:val="1"/>
      <w:numFmt w:val="decimal"/>
      <w:pStyle w:val="Cmsor7"/>
      <w:lvlText w:val="%7."/>
      <w:lvlJc w:val="left"/>
      <w:pPr>
        <w:tabs>
          <w:tab w:val="num" w:pos="5040"/>
        </w:tabs>
        <w:ind w:left="5040" w:hanging="360"/>
      </w:pPr>
      <w:rPr>
        <w:rFonts w:cs="Times New Roman"/>
      </w:rPr>
    </w:lvl>
    <w:lvl w:ilvl="7">
      <w:start w:val="1"/>
      <w:numFmt w:val="decimal"/>
      <w:pStyle w:val="Cmsor8"/>
      <w:lvlText w:val="%8."/>
      <w:lvlJc w:val="left"/>
      <w:pPr>
        <w:tabs>
          <w:tab w:val="num" w:pos="5760"/>
        </w:tabs>
        <w:ind w:left="5760" w:hanging="360"/>
      </w:pPr>
      <w:rPr>
        <w:rFonts w:cs="Times New Roman"/>
      </w:rPr>
    </w:lvl>
    <w:lvl w:ilvl="8">
      <w:start w:val="1"/>
      <w:numFmt w:val="decimal"/>
      <w:pStyle w:val="Cmsor9"/>
      <w:lvlText w:val="%9."/>
      <w:lvlJc w:val="left"/>
      <w:pPr>
        <w:tabs>
          <w:tab w:val="num" w:pos="6480"/>
        </w:tabs>
        <w:ind w:left="6480" w:hanging="360"/>
      </w:pPr>
      <w:rPr>
        <w:rFonts w:cs="Times New Roman"/>
      </w:rPr>
    </w:lvl>
  </w:abstractNum>
  <w:abstractNum w:abstractNumId="50" w15:restartNumberingAfterBreak="0">
    <w:nsid w:val="33394941"/>
    <w:multiLevelType w:val="hybridMultilevel"/>
    <w:tmpl w:val="1646028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1" w15:restartNumberingAfterBreak="0">
    <w:nsid w:val="33421E9D"/>
    <w:multiLevelType w:val="hybridMultilevel"/>
    <w:tmpl w:val="4894D32A"/>
    <w:lvl w:ilvl="0" w:tplc="040E001B">
      <w:start w:val="1"/>
      <w:numFmt w:val="lowerRoman"/>
      <w:lvlText w:val="%1."/>
      <w:lvlJc w:val="right"/>
      <w:pPr>
        <w:ind w:left="1854" w:hanging="360"/>
      </w:pPr>
    </w:lvl>
    <w:lvl w:ilvl="1" w:tplc="040E001B">
      <w:start w:val="1"/>
      <w:numFmt w:val="lowerRoman"/>
      <w:lvlText w:val="%2."/>
      <w:lvlJc w:val="righ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52"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37102F2E"/>
    <w:multiLevelType w:val="multilevel"/>
    <w:tmpl w:val="29A28BAA"/>
    <w:lvl w:ilvl="0">
      <w:start w:val="1"/>
      <w:numFmt w:val="decimal"/>
      <w:lvlText w:val="%1."/>
      <w:lvlJc w:val="left"/>
      <w:pPr>
        <w:tabs>
          <w:tab w:val="num" w:pos="705"/>
        </w:tabs>
        <w:ind w:left="705" w:hanging="705"/>
      </w:pPr>
      <w:rPr>
        <w:rFonts w:cs="Times New Roman" w:hint="default"/>
        <w:b/>
      </w:rPr>
    </w:lvl>
    <w:lvl w:ilvl="1">
      <w:start w:val="1"/>
      <w:numFmt w:val="decimal"/>
      <w:lvlText w:val="2.2.%2.5"/>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376F58D8"/>
    <w:multiLevelType w:val="hybridMultilevel"/>
    <w:tmpl w:val="40D463C4"/>
    <w:lvl w:ilvl="0" w:tplc="A92EB42E">
      <w:start w:val="1"/>
      <w:numFmt w:val="bullet"/>
      <w:pStyle w:val="felsorolsVGT"/>
      <w:lvlText w:val=""/>
      <w:lvlJc w:val="left"/>
      <w:pPr>
        <w:tabs>
          <w:tab w:val="num" w:pos="785"/>
        </w:tabs>
        <w:ind w:left="708" w:hanging="283"/>
      </w:pPr>
      <w:rPr>
        <w:rFonts w:ascii="Wingdings" w:hAnsi="Wingdings" w:hint="default"/>
        <w:color w:val="00839B"/>
        <w:sz w:val="22"/>
      </w:rPr>
    </w:lvl>
    <w:lvl w:ilvl="1" w:tplc="DCC639A0" w:tentative="1">
      <w:start w:val="1"/>
      <w:numFmt w:val="bullet"/>
      <w:lvlText w:val="o"/>
      <w:lvlJc w:val="left"/>
      <w:pPr>
        <w:tabs>
          <w:tab w:val="num" w:pos="1440"/>
        </w:tabs>
        <w:ind w:left="1440" w:hanging="360"/>
      </w:pPr>
      <w:rPr>
        <w:rFonts w:ascii="Courier New" w:hAnsi="Courier New" w:hint="default"/>
      </w:rPr>
    </w:lvl>
    <w:lvl w:ilvl="2" w:tplc="0D42EA7A">
      <w:start w:val="1"/>
      <w:numFmt w:val="bullet"/>
      <w:pStyle w:val="Cmsor3"/>
      <w:lvlText w:val=""/>
      <w:lvlJc w:val="left"/>
      <w:pPr>
        <w:tabs>
          <w:tab w:val="num" w:pos="502"/>
        </w:tabs>
        <w:ind w:left="502" w:hanging="360"/>
      </w:pPr>
      <w:rPr>
        <w:rFonts w:ascii="Wingdings" w:hAnsi="Wingdings" w:hint="default"/>
      </w:rPr>
    </w:lvl>
    <w:lvl w:ilvl="3" w:tplc="FA1E0524" w:tentative="1">
      <w:start w:val="1"/>
      <w:numFmt w:val="bullet"/>
      <w:pStyle w:val="Cmsor4"/>
      <w:lvlText w:val=""/>
      <w:lvlJc w:val="left"/>
      <w:pPr>
        <w:tabs>
          <w:tab w:val="num" w:pos="2880"/>
        </w:tabs>
        <w:ind w:left="2880" w:hanging="360"/>
      </w:pPr>
      <w:rPr>
        <w:rFonts w:ascii="Symbol" w:hAnsi="Symbol" w:hint="default"/>
      </w:rPr>
    </w:lvl>
    <w:lvl w:ilvl="4" w:tplc="7B40D104" w:tentative="1">
      <w:start w:val="1"/>
      <w:numFmt w:val="bullet"/>
      <w:pStyle w:val="Cmsor5"/>
      <w:lvlText w:val="o"/>
      <w:lvlJc w:val="left"/>
      <w:pPr>
        <w:tabs>
          <w:tab w:val="num" w:pos="3600"/>
        </w:tabs>
        <w:ind w:left="3600" w:hanging="360"/>
      </w:pPr>
      <w:rPr>
        <w:rFonts w:ascii="Courier New" w:hAnsi="Courier New" w:hint="default"/>
      </w:rPr>
    </w:lvl>
    <w:lvl w:ilvl="5" w:tplc="30A6A1A0" w:tentative="1">
      <w:start w:val="1"/>
      <w:numFmt w:val="bullet"/>
      <w:lvlText w:val=""/>
      <w:lvlJc w:val="left"/>
      <w:pPr>
        <w:tabs>
          <w:tab w:val="num" w:pos="4320"/>
        </w:tabs>
        <w:ind w:left="4320" w:hanging="360"/>
      </w:pPr>
      <w:rPr>
        <w:rFonts w:ascii="Wingdings" w:hAnsi="Wingdings" w:hint="default"/>
      </w:rPr>
    </w:lvl>
    <w:lvl w:ilvl="6" w:tplc="13A6326C" w:tentative="1">
      <w:start w:val="1"/>
      <w:numFmt w:val="bullet"/>
      <w:lvlText w:val=""/>
      <w:lvlJc w:val="left"/>
      <w:pPr>
        <w:tabs>
          <w:tab w:val="num" w:pos="5040"/>
        </w:tabs>
        <w:ind w:left="5040" w:hanging="360"/>
      </w:pPr>
      <w:rPr>
        <w:rFonts w:ascii="Symbol" w:hAnsi="Symbol" w:hint="default"/>
      </w:rPr>
    </w:lvl>
    <w:lvl w:ilvl="7" w:tplc="DBC846FE" w:tentative="1">
      <w:start w:val="1"/>
      <w:numFmt w:val="bullet"/>
      <w:lvlText w:val="o"/>
      <w:lvlJc w:val="left"/>
      <w:pPr>
        <w:tabs>
          <w:tab w:val="num" w:pos="5760"/>
        </w:tabs>
        <w:ind w:left="5760" w:hanging="360"/>
      </w:pPr>
      <w:rPr>
        <w:rFonts w:ascii="Courier New" w:hAnsi="Courier New" w:hint="default"/>
      </w:rPr>
    </w:lvl>
    <w:lvl w:ilvl="8" w:tplc="F0B4DFC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86377B9"/>
    <w:multiLevelType w:val="hybridMultilevel"/>
    <w:tmpl w:val="BDE8E9AC"/>
    <w:lvl w:ilvl="0" w:tplc="55482A88">
      <w:start w:val="1"/>
      <w:numFmt w:val="decimal"/>
      <w:pStyle w:val="brajegyzk"/>
      <w:lvlText w:val="%1. ábra"/>
      <w:lvlJc w:val="left"/>
      <w:pPr>
        <w:tabs>
          <w:tab w:val="num" w:pos="907"/>
        </w:tabs>
        <w:ind w:left="907" w:hanging="907"/>
      </w:pPr>
      <w:rPr>
        <w:rFonts w:cs="Times New Roman" w:hint="default"/>
        <w:b/>
        <w:i w:val="0"/>
      </w:rPr>
    </w:lvl>
    <w:lvl w:ilvl="1" w:tplc="1C900928" w:tentative="1">
      <w:start w:val="1"/>
      <w:numFmt w:val="lowerLetter"/>
      <w:lvlText w:val="%2."/>
      <w:lvlJc w:val="left"/>
      <w:pPr>
        <w:tabs>
          <w:tab w:val="num" w:pos="1440"/>
        </w:tabs>
        <w:ind w:left="1440" w:hanging="360"/>
      </w:pPr>
      <w:rPr>
        <w:rFonts w:cs="Times New Roman"/>
      </w:rPr>
    </w:lvl>
    <w:lvl w:ilvl="2" w:tplc="BAB68038" w:tentative="1">
      <w:start w:val="1"/>
      <w:numFmt w:val="lowerRoman"/>
      <w:lvlText w:val="%3."/>
      <w:lvlJc w:val="right"/>
      <w:pPr>
        <w:tabs>
          <w:tab w:val="num" w:pos="2160"/>
        </w:tabs>
        <w:ind w:left="2160" w:hanging="180"/>
      </w:pPr>
      <w:rPr>
        <w:rFonts w:cs="Times New Roman"/>
      </w:rPr>
    </w:lvl>
    <w:lvl w:ilvl="3" w:tplc="715074B8" w:tentative="1">
      <w:start w:val="1"/>
      <w:numFmt w:val="decimal"/>
      <w:lvlText w:val="%4."/>
      <w:lvlJc w:val="left"/>
      <w:pPr>
        <w:tabs>
          <w:tab w:val="num" w:pos="2880"/>
        </w:tabs>
        <w:ind w:left="2880" w:hanging="360"/>
      </w:pPr>
      <w:rPr>
        <w:rFonts w:cs="Times New Roman"/>
      </w:rPr>
    </w:lvl>
    <w:lvl w:ilvl="4" w:tplc="1084F7A4" w:tentative="1">
      <w:start w:val="1"/>
      <w:numFmt w:val="lowerLetter"/>
      <w:lvlText w:val="%5."/>
      <w:lvlJc w:val="left"/>
      <w:pPr>
        <w:tabs>
          <w:tab w:val="num" w:pos="3600"/>
        </w:tabs>
        <w:ind w:left="3600" w:hanging="360"/>
      </w:pPr>
      <w:rPr>
        <w:rFonts w:cs="Times New Roman"/>
      </w:rPr>
    </w:lvl>
    <w:lvl w:ilvl="5" w:tplc="EBE8AB48" w:tentative="1">
      <w:start w:val="1"/>
      <w:numFmt w:val="lowerRoman"/>
      <w:lvlText w:val="%6."/>
      <w:lvlJc w:val="right"/>
      <w:pPr>
        <w:tabs>
          <w:tab w:val="num" w:pos="4320"/>
        </w:tabs>
        <w:ind w:left="4320" w:hanging="180"/>
      </w:pPr>
      <w:rPr>
        <w:rFonts w:cs="Times New Roman"/>
      </w:rPr>
    </w:lvl>
    <w:lvl w:ilvl="6" w:tplc="714AB2E2" w:tentative="1">
      <w:start w:val="1"/>
      <w:numFmt w:val="decimal"/>
      <w:lvlText w:val="%7."/>
      <w:lvlJc w:val="left"/>
      <w:pPr>
        <w:tabs>
          <w:tab w:val="num" w:pos="5040"/>
        </w:tabs>
        <w:ind w:left="5040" w:hanging="360"/>
      </w:pPr>
      <w:rPr>
        <w:rFonts w:cs="Times New Roman"/>
      </w:rPr>
    </w:lvl>
    <w:lvl w:ilvl="7" w:tplc="175C8AF8" w:tentative="1">
      <w:start w:val="1"/>
      <w:numFmt w:val="lowerLetter"/>
      <w:lvlText w:val="%8."/>
      <w:lvlJc w:val="left"/>
      <w:pPr>
        <w:tabs>
          <w:tab w:val="num" w:pos="5760"/>
        </w:tabs>
        <w:ind w:left="5760" w:hanging="360"/>
      </w:pPr>
      <w:rPr>
        <w:rFonts w:cs="Times New Roman"/>
      </w:rPr>
    </w:lvl>
    <w:lvl w:ilvl="8" w:tplc="B900D346"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3C7D3AF5"/>
    <w:multiLevelType w:val="hybridMultilevel"/>
    <w:tmpl w:val="2000F63E"/>
    <w:lvl w:ilvl="0" w:tplc="040E0001">
      <w:start w:val="1"/>
      <w:numFmt w:val="bullet"/>
      <w:lvlText w:val=""/>
      <w:lvlJc w:val="left"/>
      <w:pPr>
        <w:tabs>
          <w:tab w:val="num" w:pos="720"/>
        </w:tabs>
        <w:ind w:left="720" w:hanging="360"/>
      </w:pPr>
      <w:rPr>
        <w:rFonts w:ascii="Symbol" w:hAnsi="Symbol" w:hint="default"/>
      </w:rPr>
    </w:lvl>
    <w:lvl w:ilvl="1" w:tplc="A78C313C">
      <w:start w:val="7"/>
      <w:numFmt w:val="upperRoman"/>
      <w:lvlText w:val="%2."/>
      <w:lvlJc w:val="left"/>
      <w:pPr>
        <w:tabs>
          <w:tab w:val="num" w:pos="1800"/>
        </w:tabs>
        <w:ind w:left="1800" w:hanging="720"/>
      </w:pPr>
      <w:rPr>
        <w:rFonts w:hint="default"/>
      </w:rPr>
    </w:lvl>
    <w:lvl w:ilvl="2" w:tplc="27EE5A54">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8" w15:restartNumberingAfterBreak="0">
    <w:nsid w:val="3CC75098"/>
    <w:multiLevelType w:val="hybridMultilevel"/>
    <w:tmpl w:val="1AB87C0E"/>
    <w:lvl w:ilvl="0" w:tplc="02C80EE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9" w15:restartNumberingAfterBreak="0">
    <w:nsid w:val="3D314E2C"/>
    <w:multiLevelType w:val="hybridMultilevel"/>
    <w:tmpl w:val="BFB653E8"/>
    <w:lvl w:ilvl="0" w:tplc="040E0001">
      <w:start w:val="1"/>
      <w:numFmt w:val="decimal"/>
      <w:pStyle w:val="SIMONCM"/>
      <w:lvlText w:val="%1."/>
      <w:lvlJc w:val="left"/>
      <w:pPr>
        <w:ind w:left="720" w:hanging="360"/>
      </w:pPr>
      <w:rPr>
        <w:rFonts w:cs="Times New Roman" w:hint="default"/>
      </w:rPr>
    </w:lvl>
    <w:lvl w:ilvl="1" w:tplc="040E0003" w:tentative="1">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60" w15:restartNumberingAfterBreak="0">
    <w:nsid w:val="3D8A0959"/>
    <w:multiLevelType w:val="hybridMultilevel"/>
    <w:tmpl w:val="50F4354C"/>
    <w:lvl w:ilvl="0" w:tplc="013009A8">
      <w:start w:val="1"/>
      <w:numFmt w:val="decimal"/>
      <w:lvlText w:val="%1."/>
      <w:lvlJc w:val="left"/>
      <w:pPr>
        <w:tabs>
          <w:tab w:val="num" w:pos="720"/>
        </w:tabs>
        <w:ind w:left="720" w:hanging="360"/>
      </w:pPr>
      <w:rPr>
        <w:rFonts w:cs="Times New Roman" w:hint="default"/>
        <w:b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1" w15:restartNumberingAfterBreak="0">
    <w:nsid w:val="3DA935D7"/>
    <w:multiLevelType w:val="hybridMultilevel"/>
    <w:tmpl w:val="4CB8910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2" w15:restartNumberingAfterBreak="0">
    <w:nsid w:val="3DCD215B"/>
    <w:multiLevelType w:val="hybridMultilevel"/>
    <w:tmpl w:val="CFE08046"/>
    <w:lvl w:ilvl="0" w:tplc="040E0001">
      <w:start w:val="1"/>
      <w:numFmt w:val="decimal"/>
      <w:lvlText w:val="3.%1"/>
      <w:lvlJc w:val="left"/>
      <w:pPr>
        <w:ind w:left="720" w:hanging="360"/>
      </w:pPr>
      <w:rPr>
        <w:rFonts w:cs="Times New Roman" w:hint="default"/>
        <w:b/>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3" w15:restartNumberingAfterBreak="0">
    <w:nsid w:val="3E657629"/>
    <w:multiLevelType w:val="hybridMultilevel"/>
    <w:tmpl w:val="A3127F2A"/>
    <w:lvl w:ilvl="0" w:tplc="040E0001">
      <w:start w:val="1"/>
      <w:numFmt w:val="bullet"/>
      <w:lvlText w:val=""/>
      <w:lvlJc w:val="left"/>
      <w:pPr>
        <w:ind w:left="2214" w:hanging="360"/>
      </w:pPr>
      <w:rPr>
        <w:rFonts w:ascii="Symbol" w:hAnsi="Symbol" w:hint="default"/>
      </w:rPr>
    </w:lvl>
    <w:lvl w:ilvl="1" w:tplc="040E0003" w:tentative="1">
      <w:start w:val="1"/>
      <w:numFmt w:val="bullet"/>
      <w:lvlText w:val="o"/>
      <w:lvlJc w:val="left"/>
      <w:pPr>
        <w:ind w:left="2934" w:hanging="360"/>
      </w:pPr>
      <w:rPr>
        <w:rFonts w:ascii="Courier New" w:hAnsi="Courier New" w:cs="Courier New" w:hint="default"/>
      </w:rPr>
    </w:lvl>
    <w:lvl w:ilvl="2" w:tplc="040E0005" w:tentative="1">
      <w:start w:val="1"/>
      <w:numFmt w:val="bullet"/>
      <w:lvlText w:val=""/>
      <w:lvlJc w:val="left"/>
      <w:pPr>
        <w:ind w:left="3654" w:hanging="360"/>
      </w:pPr>
      <w:rPr>
        <w:rFonts w:ascii="Wingdings" w:hAnsi="Wingdings" w:hint="default"/>
      </w:rPr>
    </w:lvl>
    <w:lvl w:ilvl="3" w:tplc="040E0001" w:tentative="1">
      <w:start w:val="1"/>
      <w:numFmt w:val="bullet"/>
      <w:lvlText w:val=""/>
      <w:lvlJc w:val="left"/>
      <w:pPr>
        <w:ind w:left="4374" w:hanging="360"/>
      </w:pPr>
      <w:rPr>
        <w:rFonts w:ascii="Symbol" w:hAnsi="Symbol" w:hint="default"/>
      </w:rPr>
    </w:lvl>
    <w:lvl w:ilvl="4" w:tplc="040E0003" w:tentative="1">
      <w:start w:val="1"/>
      <w:numFmt w:val="bullet"/>
      <w:lvlText w:val="o"/>
      <w:lvlJc w:val="left"/>
      <w:pPr>
        <w:ind w:left="5094" w:hanging="360"/>
      </w:pPr>
      <w:rPr>
        <w:rFonts w:ascii="Courier New" w:hAnsi="Courier New" w:cs="Courier New" w:hint="default"/>
      </w:rPr>
    </w:lvl>
    <w:lvl w:ilvl="5" w:tplc="040E0005" w:tentative="1">
      <w:start w:val="1"/>
      <w:numFmt w:val="bullet"/>
      <w:lvlText w:val=""/>
      <w:lvlJc w:val="left"/>
      <w:pPr>
        <w:ind w:left="5814" w:hanging="360"/>
      </w:pPr>
      <w:rPr>
        <w:rFonts w:ascii="Wingdings" w:hAnsi="Wingdings" w:hint="default"/>
      </w:rPr>
    </w:lvl>
    <w:lvl w:ilvl="6" w:tplc="040E0001" w:tentative="1">
      <w:start w:val="1"/>
      <w:numFmt w:val="bullet"/>
      <w:lvlText w:val=""/>
      <w:lvlJc w:val="left"/>
      <w:pPr>
        <w:ind w:left="6534" w:hanging="360"/>
      </w:pPr>
      <w:rPr>
        <w:rFonts w:ascii="Symbol" w:hAnsi="Symbol" w:hint="default"/>
      </w:rPr>
    </w:lvl>
    <w:lvl w:ilvl="7" w:tplc="040E0003" w:tentative="1">
      <w:start w:val="1"/>
      <w:numFmt w:val="bullet"/>
      <w:lvlText w:val="o"/>
      <w:lvlJc w:val="left"/>
      <w:pPr>
        <w:ind w:left="7254" w:hanging="360"/>
      </w:pPr>
      <w:rPr>
        <w:rFonts w:ascii="Courier New" w:hAnsi="Courier New" w:cs="Courier New" w:hint="default"/>
      </w:rPr>
    </w:lvl>
    <w:lvl w:ilvl="8" w:tplc="040E0005" w:tentative="1">
      <w:start w:val="1"/>
      <w:numFmt w:val="bullet"/>
      <w:lvlText w:val=""/>
      <w:lvlJc w:val="left"/>
      <w:pPr>
        <w:ind w:left="7974" w:hanging="360"/>
      </w:pPr>
      <w:rPr>
        <w:rFonts w:ascii="Wingdings" w:hAnsi="Wingdings" w:hint="default"/>
      </w:rPr>
    </w:lvl>
  </w:abstractNum>
  <w:abstractNum w:abstractNumId="64" w15:restartNumberingAfterBreak="0">
    <w:nsid w:val="3FD81026"/>
    <w:multiLevelType w:val="hybridMultilevel"/>
    <w:tmpl w:val="6D6072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32F33A5"/>
    <w:multiLevelType w:val="multilevel"/>
    <w:tmpl w:val="834C6990"/>
    <w:lvl w:ilvl="0">
      <w:start w:val="1"/>
      <w:numFmt w:val="decimal"/>
      <w:lvlText w:val="%1."/>
      <w:lvlJc w:val="left"/>
      <w:pPr>
        <w:tabs>
          <w:tab w:val="num" w:pos="705"/>
        </w:tabs>
        <w:ind w:left="705" w:hanging="705"/>
      </w:pPr>
      <w:rPr>
        <w:rFonts w:cs="Times New Roman" w:hint="default"/>
        <w:b/>
      </w:rPr>
    </w:lvl>
    <w:lvl w:ilvl="1">
      <w:start w:val="1"/>
      <w:numFmt w:val="decimal"/>
      <w:lvlText w:val="2.2.%2.7"/>
      <w:lvlJc w:val="left"/>
      <w:pPr>
        <w:tabs>
          <w:tab w:val="num" w:pos="989"/>
        </w:tabs>
        <w:ind w:left="989"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43AC6052"/>
    <w:multiLevelType w:val="hybridMultilevel"/>
    <w:tmpl w:val="C86665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Times New Roman" w:hint="default"/>
        <w:b/>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8" w15:restartNumberingAfterBreak="0">
    <w:nsid w:val="47A8370E"/>
    <w:multiLevelType w:val="hybridMultilevel"/>
    <w:tmpl w:val="38B6033C"/>
    <w:lvl w:ilvl="0" w:tplc="6282831C">
      <w:start w:val="1"/>
      <w:numFmt w:val="upperRoman"/>
      <w:lvlText w:val="%1."/>
      <w:lvlJc w:val="left"/>
      <w:pPr>
        <w:ind w:left="720" w:hanging="360"/>
      </w:pPr>
      <w:rPr>
        <w:rFonts w:hint="default"/>
      </w:rPr>
    </w:lvl>
    <w:lvl w:ilvl="1" w:tplc="72743EDE" w:tentative="1">
      <w:start w:val="1"/>
      <w:numFmt w:val="lowerLetter"/>
      <w:lvlText w:val="%2."/>
      <w:lvlJc w:val="left"/>
      <w:pPr>
        <w:ind w:left="1440" w:hanging="360"/>
      </w:pPr>
    </w:lvl>
    <w:lvl w:ilvl="2" w:tplc="1F72A758" w:tentative="1">
      <w:start w:val="1"/>
      <w:numFmt w:val="lowerRoman"/>
      <w:lvlText w:val="%3."/>
      <w:lvlJc w:val="right"/>
      <w:pPr>
        <w:ind w:left="2160" w:hanging="180"/>
      </w:pPr>
    </w:lvl>
    <w:lvl w:ilvl="3" w:tplc="53B6DEB6" w:tentative="1">
      <w:start w:val="1"/>
      <w:numFmt w:val="decimal"/>
      <w:lvlText w:val="%4."/>
      <w:lvlJc w:val="left"/>
      <w:pPr>
        <w:ind w:left="2880" w:hanging="360"/>
      </w:pPr>
    </w:lvl>
    <w:lvl w:ilvl="4" w:tplc="97EE12AC" w:tentative="1">
      <w:start w:val="1"/>
      <w:numFmt w:val="lowerLetter"/>
      <w:lvlText w:val="%5."/>
      <w:lvlJc w:val="left"/>
      <w:pPr>
        <w:ind w:left="3600" w:hanging="360"/>
      </w:pPr>
    </w:lvl>
    <w:lvl w:ilvl="5" w:tplc="C66A7FC0" w:tentative="1">
      <w:start w:val="1"/>
      <w:numFmt w:val="lowerRoman"/>
      <w:lvlText w:val="%6."/>
      <w:lvlJc w:val="right"/>
      <w:pPr>
        <w:ind w:left="4320" w:hanging="180"/>
      </w:pPr>
    </w:lvl>
    <w:lvl w:ilvl="6" w:tplc="88CA2C14" w:tentative="1">
      <w:start w:val="1"/>
      <w:numFmt w:val="decimal"/>
      <w:lvlText w:val="%7."/>
      <w:lvlJc w:val="left"/>
      <w:pPr>
        <w:ind w:left="5040" w:hanging="360"/>
      </w:pPr>
    </w:lvl>
    <w:lvl w:ilvl="7" w:tplc="866206EC" w:tentative="1">
      <w:start w:val="1"/>
      <w:numFmt w:val="lowerLetter"/>
      <w:lvlText w:val="%8."/>
      <w:lvlJc w:val="left"/>
      <w:pPr>
        <w:ind w:left="5760" w:hanging="360"/>
      </w:pPr>
    </w:lvl>
    <w:lvl w:ilvl="8" w:tplc="CAA6C02E" w:tentative="1">
      <w:start w:val="1"/>
      <w:numFmt w:val="lowerRoman"/>
      <w:lvlText w:val="%9."/>
      <w:lvlJc w:val="right"/>
      <w:pPr>
        <w:ind w:left="6480" w:hanging="180"/>
      </w:pPr>
    </w:lvl>
  </w:abstractNum>
  <w:abstractNum w:abstractNumId="69"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0" w15:restartNumberingAfterBreak="0">
    <w:nsid w:val="4D9A6435"/>
    <w:multiLevelType w:val="multilevel"/>
    <w:tmpl w:val="C9F4419E"/>
    <w:lvl w:ilvl="0">
      <w:start w:val="4"/>
      <w:numFmt w:val="decimal"/>
      <w:lvlText w:val="2.%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4F2742F5"/>
    <w:multiLevelType w:val="multilevel"/>
    <w:tmpl w:val="6E1A66EE"/>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2.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22B06CE"/>
    <w:multiLevelType w:val="multilevel"/>
    <w:tmpl w:val="DC5E82D0"/>
    <w:lvl w:ilvl="0">
      <w:start w:val="1"/>
      <w:numFmt w:val="decimal"/>
      <w:lvlText w:val="2.%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538A21BB"/>
    <w:multiLevelType w:val="hybridMultilevel"/>
    <w:tmpl w:val="8160A7FC"/>
    <w:lvl w:ilvl="0" w:tplc="040E0001">
      <w:start w:val="1"/>
      <w:numFmt w:val="bullet"/>
      <w:lvlText w:val=""/>
      <w:lvlJc w:val="left"/>
      <w:pPr>
        <w:ind w:left="2214" w:hanging="360"/>
      </w:pPr>
      <w:rPr>
        <w:rFonts w:ascii="Symbol" w:hAnsi="Symbol" w:hint="default"/>
      </w:rPr>
    </w:lvl>
    <w:lvl w:ilvl="1" w:tplc="040E0003" w:tentative="1">
      <w:start w:val="1"/>
      <w:numFmt w:val="bullet"/>
      <w:lvlText w:val="o"/>
      <w:lvlJc w:val="left"/>
      <w:pPr>
        <w:ind w:left="2934" w:hanging="360"/>
      </w:pPr>
      <w:rPr>
        <w:rFonts w:ascii="Courier New" w:hAnsi="Courier New" w:cs="Courier New" w:hint="default"/>
      </w:rPr>
    </w:lvl>
    <w:lvl w:ilvl="2" w:tplc="040E0005" w:tentative="1">
      <w:start w:val="1"/>
      <w:numFmt w:val="bullet"/>
      <w:lvlText w:val=""/>
      <w:lvlJc w:val="left"/>
      <w:pPr>
        <w:ind w:left="3654" w:hanging="360"/>
      </w:pPr>
      <w:rPr>
        <w:rFonts w:ascii="Wingdings" w:hAnsi="Wingdings" w:hint="default"/>
      </w:rPr>
    </w:lvl>
    <w:lvl w:ilvl="3" w:tplc="040E0001" w:tentative="1">
      <w:start w:val="1"/>
      <w:numFmt w:val="bullet"/>
      <w:lvlText w:val=""/>
      <w:lvlJc w:val="left"/>
      <w:pPr>
        <w:ind w:left="4374" w:hanging="360"/>
      </w:pPr>
      <w:rPr>
        <w:rFonts w:ascii="Symbol" w:hAnsi="Symbol" w:hint="default"/>
      </w:rPr>
    </w:lvl>
    <w:lvl w:ilvl="4" w:tplc="040E0003" w:tentative="1">
      <w:start w:val="1"/>
      <w:numFmt w:val="bullet"/>
      <w:lvlText w:val="o"/>
      <w:lvlJc w:val="left"/>
      <w:pPr>
        <w:ind w:left="5094" w:hanging="360"/>
      </w:pPr>
      <w:rPr>
        <w:rFonts w:ascii="Courier New" w:hAnsi="Courier New" w:cs="Courier New" w:hint="default"/>
      </w:rPr>
    </w:lvl>
    <w:lvl w:ilvl="5" w:tplc="040E0005" w:tentative="1">
      <w:start w:val="1"/>
      <w:numFmt w:val="bullet"/>
      <w:lvlText w:val=""/>
      <w:lvlJc w:val="left"/>
      <w:pPr>
        <w:ind w:left="5814" w:hanging="360"/>
      </w:pPr>
      <w:rPr>
        <w:rFonts w:ascii="Wingdings" w:hAnsi="Wingdings" w:hint="default"/>
      </w:rPr>
    </w:lvl>
    <w:lvl w:ilvl="6" w:tplc="040E0001" w:tentative="1">
      <w:start w:val="1"/>
      <w:numFmt w:val="bullet"/>
      <w:lvlText w:val=""/>
      <w:lvlJc w:val="left"/>
      <w:pPr>
        <w:ind w:left="6534" w:hanging="360"/>
      </w:pPr>
      <w:rPr>
        <w:rFonts w:ascii="Symbol" w:hAnsi="Symbol" w:hint="default"/>
      </w:rPr>
    </w:lvl>
    <w:lvl w:ilvl="7" w:tplc="040E0003" w:tentative="1">
      <w:start w:val="1"/>
      <w:numFmt w:val="bullet"/>
      <w:lvlText w:val="o"/>
      <w:lvlJc w:val="left"/>
      <w:pPr>
        <w:ind w:left="7254" w:hanging="360"/>
      </w:pPr>
      <w:rPr>
        <w:rFonts w:ascii="Courier New" w:hAnsi="Courier New" w:cs="Courier New" w:hint="default"/>
      </w:rPr>
    </w:lvl>
    <w:lvl w:ilvl="8" w:tplc="040E0005" w:tentative="1">
      <w:start w:val="1"/>
      <w:numFmt w:val="bullet"/>
      <w:lvlText w:val=""/>
      <w:lvlJc w:val="left"/>
      <w:pPr>
        <w:ind w:left="7974" w:hanging="360"/>
      </w:pPr>
      <w:rPr>
        <w:rFonts w:ascii="Wingdings" w:hAnsi="Wingdings" w:hint="default"/>
      </w:rPr>
    </w:lvl>
  </w:abstractNum>
  <w:abstractNum w:abstractNumId="75" w15:restartNumberingAfterBreak="0">
    <w:nsid w:val="553F13CA"/>
    <w:multiLevelType w:val="hybridMultilevel"/>
    <w:tmpl w:val="4860EF00"/>
    <w:lvl w:ilvl="0" w:tplc="6DDE6AB2">
      <w:start w:val="1"/>
      <w:numFmt w:val="decimal"/>
      <w:pStyle w:val="AFelsorolas"/>
      <w:lvlText w:val="8.%1."/>
      <w:lvlJc w:val="left"/>
      <w:pPr>
        <w:ind w:left="360" w:hanging="360"/>
      </w:pPr>
      <w:rPr>
        <w:rFonts w:cs="Times New Roman" w:hint="default"/>
        <w:b w:val="0"/>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76" w15:restartNumberingAfterBreak="0">
    <w:nsid w:val="561952B6"/>
    <w:multiLevelType w:val="hybridMultilevel"/>
    <w:tmpl w:val="2D3220C4"/>
    <w:lvl w:ilvl="0" w:tplc="477829C8">
      <w:start w:val="1"/>
      <w:numFmt w:val="bullet"/>
      <w:pStyle w:val="Felsorols10"/>
      <w:lvlText w:val=""/>
      <w:lvlJc w:val="left"/>
      <w:pPr>
        <w:tabs>
          <w:tab w:val="num" w:pos="720"/>
        </w:tabs>
        <w:ind w:left="720" w:hanging="360"/>
      </w:pPr>
      <w:rPr>
        <w:rFonts w:ascii="Symbol" w:hAnsi="Symbol" w:hint="default"/>
      </w:rPr>
    </w:lvl>
    <w:lvl w:ilvl="1" w:tplc="040E0003">
      <w:start w:val="1"/>
      <w:numFmt w:val="bullet"/>
      <w:lvlText w:val=""/>
      <w:lvlJc w:val="left"/>
      <w:pPr>
        <w:tabs>
          <w:tab w:val="num" w:pos="1440"/>
        </w:tabs>
        <w:ind w:left="1440" w:hanging="360"/>
      </w:pPr>
      <w:rPr>
        <w:rFonts w:ascii="Wingdings" w:hAnsi="Wingdings"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77" w15:restartNumberingAfterBreak="0">
    <w:nsid w:val="588A79F4"/>
    <w:multiLevelType w:val="hybridMultilevel"/>
    <w:tmpl w:val="18A27FD0"/>
    <w:lvl w:ilvl="0" w:tplc="DFE4BA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8AE5344"/>
    <w:multiLevelType w:val="hybridMultilevel"/>
    <w:tmpl w:val="1BBC83F0"/>
    <w:lvl w:ilvl="0" w:tplc="477829C8">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9" w15:restartNumberingAfterBreak="0">
    <w:nsid w:val="5A315F13"/>
    <w:multiLevelType w:val="multilevel"/>
    <w:tmpl w:val="BEC65ABC"/>
    <w:lvl w:ilvl="0">
      <w:start w:val="1"/>
      <w:numFmt w:val="decimal"/>
      <w:suff w:val="space"/>
      <w:lvlText w:val="%1. fejezet"/>
      <w:lvlJc w:val="left"/>
      <w:rPr>
        <w:rFonts w:cs="Times New Roman" w:hint="default"/>
      </w:rPr>
    </w:lvl>
    <w:lvl w:ilvl="1">
      <w:start w:val="1"/>
      <w:numFmt w:val="none"/>
      <w:pStyle w:val="Cmsor1"/>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0" w15:restartNumberingAfterBreak="0">
    <w:nsid w:val="5A9A08CA"/>
    <w:multiLevelType w:val="hybridMultilevel"/>
    <w:tmpl w:val="2BE8A7DA"/>
    <w:lvl w:ilvl="0" w:tplc="DBBC5D6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5ACE4A1C"/>
    <w:multiLevelType w:val="hybridMultilevel"/>
    <w:tmpl w:val="9FB6B1D0"/>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2" w15:restartNumberingAfterBreak="0">
    <w:nsid w:val="5E936D5E"/>
    <w:multiLevelType w:val="hybridMultilevel"/>
    <w:tmpl w:val="224AB1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3" w15:restartNumberingAfterBreak="0">
    <w:nsid w:val="60347310"/>
    <w:multiLevelType w:val="hybridMultilevel"/>
    <w:tmpl w:val="526C5B22"/>
    <w:lvl w:ilvl="0" w:tplc="BA144210">
      <w:start w:val="3"/>
      <w:numFmt w:val="decimal"/>
      <w:lvlText w:val="%1."/>
      <w:lvlJc w:val="left"/>
      <w:pPr>
        <w:ind w:left="720" w:hanging="360"/>
      </w:pPr>
      <w:rPr>
        <w:rFonts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60EA4F69"/>
    <w:multiLevelType w:val="hybridMultilevel"/>
    <w:tmpl w:val="3C002274"/>
    <w:lvl w:ilvl="0" w:tplc="B4D6EF5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1513DFC"/>
    <w:multiLevelType w:val="hybridMultilevel"/>
    <w:tmpl w:val="8870B17A"/>
    <w:lvl w:ilvl="0" w:tplc="040E000F">
      <w:start w:val="1"/>
      <w:numFmt w:val="decimal"/>
      <w:lvlText w:val="%1."/>
      <w:lvlJc w:val="left"/>
      <w:pPr>
        <w:ind w:left="720" w:hanging="360"/>
      </w:pPr>
    </w:lvl>
    <w:lvl w:ilvl="1" w:tplc="35E06170">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625C3CB3"/>
    <w:multiLevelType w:val="hybridMultilevel"/>
    <w:tmpl w:val="AAF870C8"/>
    <w:lvl w:ilvl="0" w:tplc="040E0001">
      <w:start w:val="1"/>
      <w:numFmt w:val="bullet"/>
      <w:lvlText w:val=""/>
      <w:lvlJc w:val="left"/>
      <w:pPr>
        <w:ind w:left="2214" w:hanging="360"/>
      </w:pPr>
      <w:rPr>
        <w:rFonts w:ascii="Symbol" w:hAnsi="Symbol" w:hint="default"/>
      </w:rPr>
    </w:lvl>
    <w:lvl w:ilvl="1" w:tplc="040E0003" w:tentative="1">
      <w:start w:val="1"/>
      <w:numFmt w:val="bullet"/>
      <w:lvlText w:val="o"/>
      <w:lvlJc w:val="left"/>
      <w:pPr>
        <w:ind w:left="2934" w:hanging="360"/>
      </w:pPr>
      <w:rPr>
        <w:rFonts w:ascii="Courier New" w:hAnsi="Courier New" w:cs="Courier New" w:hint="default"/>
      </w:rPr>
    </w:lvl>
    <w:lvl w:ilvl="2" w:tplc="040E0005" w:tentative="1">
      <w:start w:val="1"/>
      <w:numFmt w:val="bullet"/>
      <w:lvlText w:val=""/>
      <w:lvlJc w:val="left"/>
      <w:pPr>
        <w:ind w:left="3654" w:hanging="360"/>
      </w:pPr>
      <w:rPr>
        <w:rFonts w:ascii="Wingdings" w:hAnsi="Wingdings" w:hint="default"/>
      </w:rPr>
    </w:lvl>
    <w:lvl w:ilvl="3" w:tplc="040E0001" w:tentative="1">
      <w:start w:val="1"/>
      <w:numFmt w:val="bullet"/>
      <w:lvlText w:val=""/>
      <w:lvlJc w:val="left"/>
      <w:pPr>
        <w:ind w:left="4374" w:hanging="360"/>
      </w:pPr>
      <w:rPr>
        <w:rFonts w:ascii="Symbol" w:hAnsi="Symbol" w:hint="default"/>
      </w:rPr>
    </w:lvl>
    <w:lvl w:ilvl="4" w:tplc="040E0003" w:tentative="1">
      <w:start w:val="1"/>
      <w:numFmt w:val="bullet"/>
      <w:lvlText w:val="o"/>
      <w:lvlJc w:val="left"/>
      <w:pPr>
        <w:ind w:left="5094" w:hanging="360"/>
      </w:pPr>
      <w:rPr>
        <w:rFonts w:ascii="Courier New" w:hAnsi="Courier New" w:cs="Courier New" w:hint="default"/>
      </w:rPr>
    </w:lvl>
    <w:lvl w:ilvl="5" w:tplc="040E0005" w:tentative="1">
      <w:start w:val="1"/>
      <w:numFmt w:val="bullet"/>
      <w:lvlText w:val=""/>
      <w:lvlJc w:val="left"/>
      <w:pPr>
        <w:ind w:left="5814" w:hanging="360"/>
      </w:pPr>
      <w:rPr>
        <w:rFonts w:ascii="Wingdings" w:hAnsi="Wingdings" w:hint="default"/>
      </w:rPr>
    </w:lvl>
    <w:lvl w:ilvl="6" w:tplc="040E0001" w:tentative="1">
      <w:start w:val="1"/>
      <w:numFmt w:val="bullet"/>
      <w:lvlText w:val=""/>
      <w:lvlJc w:val="left"/>
      <w:pPr>
        <w:ind w:left="6534" w:hanging="360"/>
      </w:pPr>
      <w:rPr>
        <w:rFonts w:ascii="Symbol" w:hAnsi="Symbol" w:hint="default"/>
      </w:rPr>
    </w:lvl>
    <w:lvl w:ilvl="7" w:tplc="040E0003" w:tentative="1">
      <w:start w:val="1"/>
      <w:numFmt w:val="bullet"/>
      <w:lvlText w:val="o"/>
      <w:lvlJc w:val="left"/>
      <w:pPr>
        <w:ind w:left="7254" w:hanging="360"/>
      </w:pPr>
      <w:rPr>
        <w:rFonts w:ascii="Courier New" w:hAnsi="Courier New" w:cs="Courier New" w:hint="default"/>
      </w:rPr>
    </w:lvl>
    <w:lvl w:ilvl="8" w:tplc="040E0005" w:tentative="1">
      <w:start w:val="1"/>
      <w:numFmt w:val="bullet"/>
      <w:lvlText w:val=""/>
      <w:lvlJc w:val="left"/>
      <w:pPr>
        <w:ind w:left="7974" w:hanging="360"/>
      </w:pPr>
      <w:rPr>
        <w:rFonts w:ascii="Wingdings" w:hAnsi="Wingdings" w:hint="default"/>
      </w:rPr>
    </w:lvl>
  </w:abstractNum>
  <w:abstractNum w:abstractNumId="87"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8" w15:restartNumberingAfterBreak="0">
    <w:nsid w:val="64364999"/>
    <w:multiLevelType w:val="hybridMultilevel"/>
    <w:tmpl w:val="6458E196"/>
    <w:lvl w:ilvl="0" w:tplc="9E9A0C02">
      <w:start w:val="1"/>
      <w:numFmt w:val="decimal"/>
      <w:lvlText w:val="%1."/>
      <w:lvlJc w:val="left"/>
      <w:pPr>
        <w:tabs>
          <w:tab w:val="num" w:pos="624"/>
        </w:tabs>
        <w:ind w:left="964"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9" w15:restartNumberingAfterBreak="0">
    <w:nsid w:val="660223AC"/>
    <w:multiLevelType w:val="hybridMultilevel"/>
    <w:tmpl w:val="5254C826"/>
    <w:lvl w:ilvl="0" w:tplc="4F2246BC">
      <w:start w:val="1"/>
      <w:numFmt w:val="lowerLetter"/>
      <w:lvlText w:val="%1)"/>
      <w:lvlJc w:val="left"/>
      <w:pPr>
        <w:tabs>
          <w:tab w:val="num" w:pos="1429"/>
        </w:tabs>
        <w:ind w:left="1429" w:hanging="720"/>
      </w:pPr>
      <w:rPr>
        <w:rFonts w:hint="default"/>
      </w:rPr>
    </w:lvl>
    <w:lvl w:ilvl="1" w:tplc="F634AC8A" w:tentative="1">
      <w:start w:val="1"/>
      <w:numFmt w:val="lowerLetter"/>
      <w:lvlText w:val="%2."/>
      <w:lvlJc w:val="left"/>
      <w:pPr>
        <w:ind w:left="1440" w:hanging="360"/>
      </w:pPr>
    </w:lvl>
    <w:lvl w:ilvl="2" w:tplc="C2329264" w:tentative="1">
      <w:start w:val="1"/>
      <w:numFmt w:val="lowerRoman"/>
      <w:lvlText w:val="%3."/>
      <w:lvlJc w:val="right"/>
      <w:pPr>
        <w:ind w:left="2160" w:hanging="180"/>
      </w:pPr>
    </w:lvl>
    <w:lvl w:ilvl="3" w:tplc="9136457C" w:tentative="1">
      <w:start w:val="1"/>
      <w:numFmt w:val="decimal"/>
      <w:lvlText w:val="%4."/>
      <w:lvlJc w:val="left"/>
      <w:pPr>
        <w:ind w:left="2880" w:hanging="360"/>
      </w:pPr>
    </w:lvl>
    <w:lvl w:ilvl="4" w:tplc="36A60EB0" w:tentative="1">
      <w:start w:val="1"/>
      <w:numFmt w:val="lowerLetter"/>
      <w:lvlText w:val="%5."/>
      <w:lvlJc w:val="left"/>
      <w:pPr>
        <w:ind w:left="3600" w:hanging="360"/>
      </w:pPr>
    </w:lvl>
    <w:lvl w:ilvl="5" w:tplc="B7B63A38" w:tentative="1">
      <w:start w:val="1"/>
      <w:numFmt w:val="lowerRoman"/>
      <w:lvlText w:val="%6."/>
      <w:lvlJc w:val="right"/>
      <w:pPr>
        <w:ind w:left="4320" w:hanging="180"/>
      </w:pPr>
    </w:lvl>
    <w:lvl w:ilvl="6" w:tplc="E392E370" w:tentative="1">
      <w:start w:val="1"/>
      <w:numFmt w:val="decimal"/>
      <w:lvlText w:val="%7."/>
      <w:lvlJc w:val="left"/>
      <w:pPr>
        <w:ind w:left="5040" w:hanging="360"/>
      </w:pPr>
    </w:lvl>
    <w:lvl w:ilvl="7" w:tplc="C7F45C66" w:tentative="1">
      <w:start w:val="1"/>
      <w:numFmt w:val="lowerLetter"/>
      <w:lvlText w:val="%8."/>
      <w:lvlJc w:val="left"/>
      <w:pPr>
        <w:ind w:left="5760" w:hanging="360"/>
      </w:pPr>
    </w:lvl>
    <w:lvl w:ilvl="8" w:tplc="42AE9288" w:tentative="1">
      <w:start w:val="1"/>
      <w:numFmt w:val="lowerRoman"/>
      <w:lvlText w:val="%9."/>
      <w:lvlJc w:val="right"/>
      <w:pPr>
        <w:ind w:left="6480" w:hanging="180"/>
      </w:pPr>
    </w:lvl>
  </w:abstractNum>
  <w:abstractNum w:abstractNumId="90" w15:restartNumberingAfterBreak="0">
    <w:nsid w:val="6A005466"/>
    <w:multiLevelType w:val="multilevel"/>
    <w:tmpl w:val="92FAEB08"/>
    <w:lvl w:ilvl="0">
      <w:start w:val="1"/>
      <w:numFmt w:val="lowerRoman"/>
      <w:lvlText w:val="%1."/>
      <w:lvlJc w:val="righ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A185FD2"/>
    <w:multiLevelType w:val="hybridMultilevel"/>
    <w:tmpl w:val="6E564C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B2E1559"/>
    <w:multiLevelType w:val="multilevel"/>
    <w:tmpl w:val="90963010"/>
    <w:lvl w:ilvl="0">
      <w:start w:val="1"/>
      <w:numFmt w:val="decimal"/>
      <w:lvlText w:val="%1."/>
      <w:lvlJc w:val="left"/>
      <w:pPr>
        <w:tabs>
          <w:tab w:val="num" w:pos="705"/>
        </w:tabs>
        <w:ind w:left="705" w:hanging="705"/>
      </w:pPr>
      <w:rPr>
        <w:rFonts w:cs="Times New Roman" w:hint="default"/>
        <w:b/>
        <w:caps w:val="0"/>
      </w:rPr>
    </w:lvl>
    <w:lvl w:ilvl="1">
      <w:start w:val="1"/>
      <w:numFmt w:val="decimal"/>
      <w:lvlText w:val="2.4.2.%2"/>
      <w:lvlJc w:val="left"/>
      <w:pPr>
        <w:tabs>
          <w:tab w:val="num" w:pos="705"/>
        </w:tabs>
        <w:ind w:left="705" w:hanging="705"/>
      </w:pPr>
      <w:rPr>
        <w:rFonts w:cs="Times New Roman" w:hint="default"/>
        <w:b w:val="0"/>
      </w:rPr>
    </w:lvl>
    <w:lvl w:ilvl="2">
      <w:start w:val="1"/>
      <w:numFmt w:val="decimal"/>
      <w:lvlText w:val="%1.%2.%3."/>
      <w:lvlJc w:val="left"/>
      <w:pPr>
        <w:tabs>
          <w:tab w:val="num" w:pos="1996"/>
        </w:tabs>
        <w:ind w:left="1996"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B805A9D"/>
    <w:multiLevelType w:val="singleLevel"/>
    <w:tmpl w:val="370E69C6"/>
    <w:lvl w:ilvl="0">
      <w:start w:val="1"/>
      <w:numFmt w:val="decimal"/>
      <w:pStyle w:val="felsorols5"/>
      <w:lvlText w:val="%1)"/>
      <w:lvlJc w:val="left"/>
      <w:pPr>
        <w:tabs>
          <w:tab w:val="num" w:pos="360"/>
        </w:tabs>
        <w:ind w:left="360" w:hanging="360"/>
      </w:pPr>
      <w:rPr>
        <w:rFonts w:cs="Times New Roman"/>
      </w:rPr>
    </w:lvl>
  </w:abstractNum>
  <w:abstractNum w:abstractNumId="94" w15:restartNumberingAfterBreak="0">
    <w:nsid w:val="6C332D99"/>
    <w:multiLevelType w:val="hybridMultilevel"/>
    <w:tmpl w:val="EF460368"/>
    <w:lvl w:ilvl="0" w:tplc="040E0001">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95" w15:restartNumberingAfterBreak="0">
    <w:nsid w:val="6EC37325"/>
    <w:multiLevelType w:val="hybridMultilevel"/>
    <w:tmpl w:val="AE2A0E56"/>
    <w:lvl w:ilvl="0" w:tplc="7E6C7BD4">
      <w:start w:val="1"/>
      <w:numFmt w:val="decimal"/>
      <w:pStyle w:val="OkeanVastag"/>
      <w:lvlText w:val="4.%1."/>
      <w:lvlJc w:val="left"/>
      <w:pPr>
        <w:ind w:left="357" w:hanging="357"/>
      </w:pPr>
      <w:rPr>
        <w:rFonts w:cs="Times New Roman" w:hint="default"/>
      </w:rPr>
    </w:lvl>
    <w:lvl w:ilvl="1" w:tplc="FE025FA0" w:tentative="1">
      <w:start w:val="1"/>
      <w:numFmt w:val="lowerLetter"/>
      <w:lvlText w:val="%2."/>
      <w:lvlJc w:val="left"/>
      <w:pPr>
        <w:ind w:left="1440" w:hanging="360"/>
      </w:pPr>
      <w:rPr>
        <w:rFonts w:cs="Times New Roman"/>
      </w:rPr>
    </w:lvl>
    <w:lvl w:ilvl="2" w:tplc="E1DA1D14" w:tentative="1">
      <w:start w:val="1"/>
      <w:numFmt w:val="lowerRoman"/>
      <w:lvlText w:val="%3."/>
      <w:lvlJc w:val="right"/>
      <w:pPr>
        <w:ind w:left="2160" w:hanging="180"/>
      </w:pPr>
      <w:rPr>
        <w:rFonts w:cs="Times New Roman"/>
      </w:rPr>
    </w:lvl>
    <w:lvl w:ilvl="3" w:tplc="F97EE95E" w:tentative="1">
      <w:start w:val="1"/>
      <w:numFmt w:val="decimal"/>
      <w:lvlText w:val="%4."/>
      <w:lvlJc w:val="left"/>
      <w:pPr>
        <w:ind w:left="2880" w:hanging="360"/>
      </w:pPr>
      <w:rPr>
        <w:rFonts w:cs="Times New Roman"/>
      </w:rPr>
    </w:lvl>
    <w:lvl w:ilvl="4" w:tplc="73A27D3E" w:tentative="1">
      <w:start w:val="1"/>
      <w:numFmt w:val="lowerLetter"/>
      <w:lvlText w:val="%5."/>
      <w:lvlJc w:val="left"/>
      <w:pPr>
        <w:ind w:left="3600" w:hanging="360"/>
      </w:pPr>
      <w:rPr>
        <w:rFonts w:cs="Times New Roman"/>
      </w:rPr>
    </w:lvl>
    <w:lvl w:ilvl="5" w:tplc="44CEE2DE" w:tentative="1">
      <w:start w:val="1"/>
      <w:numFmt w:val="lowerRoman"/>
      <w:lvlText w:val="%6."/>
      <w:lvlJc w:val="right"/>
      <w:pPr>
        <w:ind w:left="4320" w:hanging="180"/>
      </w:pPr>
      <w:rPr>
        <w:rFonts w:cs="Times New Roman"/>
      </w:rPr>
    </w:lvl>
    <w:lvl w:ilvl="6" w:tplc="E64EE3A6" w:tentative="1">
      <w:start w:val="1"/>
      <w:numFmt w:val="decimal"/>
      <w:lvlText w:val="%7."/>
      <w:lvlJc w:val="left"/>
      <w:pPr>
        <w:ind w:left="5040" w:hanging="360"/>
      </w:pPr>
      <w:rPr>
        <w:rFonts w:cs="Times New Roman"/>
      </w:rPr>
    </w:lvl>
    <w:lvl w:ilvl="7" w:tplc="F2BCD5BE" w:tentative="1">
      <w:start w:val="1"/>
      <w:numFmt w:val="lowerLetter"/>
      <w:lvlText w:val="%8."/>
      <w:lvlJc w:val="left"/>
      <w:pPr>
        <w:ind w:left="5760" w:hanging="360"/>
      </w:pPr>
      <w:rPr>
        <w:rFonts w:cs="Times New Roman"/>
      </w:rPr>
    </w:lvl>
    <w:lvl w:ilvl="8" w:tplc="526C8590" w:tentative="1">
      <w:start w:val="1"/>
      <w:numFmt w:val="lowerRoman"/>
      <w:lvlText w:val="%9."/>
      <w:lvlJc w:val="right"/>
      <w:pPr>
        <w:ind w:left="6480" w:hanging="180"/>
      </w:pPr>
      <w:rPr>
        <w:rFonts w:cs="Times New Roman"/>
      </w:rPr>
    </w:lvl>
  </w:abstractNum>
  <w:abstractNum w:abstractNumId="96" w15:restartNumberingAfterBreak="0">
    <w:nsid w:val="6EF20B5B"/>
    <w:multiLevelType w:val="hybridMultilevel"/>
    <w:tmpl w:val="BA223060"/>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7" w15:restartNumberingAfterBreak="0">
    <w:nsid w:val="6FE629FA"/>
    <w:multiLevelType w:val="hybridMultilevel"/>
    <w:tmpl w:val="127430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8"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99" w15:restartNumberingAfterBreak="0">
    <w:nsid w:val="71A3375F"/>
    <w:multiLevelType w:val="multilevel"/>
    <w:tmpl w:val="C59EF6C8"/>
    <w:lvl w:ilvl="0">
      <w:start w:val="1"/>
      <w:numFmt w:val="decimal"/>
      <w:lvlText w:val="2.4.%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73DC163D"/>
    <w:multiLevelType w:val="hybridMultilevel"/>
    <w:tmpl w:val="92D6A11E"/>
    <w:lvl w:ilvl="0" w:tplc="ACBC5ABC">
      <w:start w:val="1"/>
      <w:numFmt w:val="bullet"/>
      <w:lvlText w:val=""/>
      <w:lvlJc w:val="left"/>
      <w:pPr>
        <w:tabs>
          <w:tab w:val="num" w:pos="1353"/>
        </w:tabs>
        <w:ind w:left="1353" w:hanging="360"/>
      </w:pPr>
      <w:rPr>
        <w:rFonts w:ascii="Symbol" w:hAnsi="Symbol" w:hint="default"/>
      </w:rPr>
    </w:lvl>
    <w:lvl w:ilvl="1" w:tplc="040E0003">
      <w:start w:val="1"/>
      <w:numFmt w:val="bullet"/>
      <w:lvlText w:val="o"/>
      <w:lvlJc w:val="left"/>
      <w:pPr>
        <w:tabs>
          <w:tab w:val="num" w:pos="1725"/>
        </w:tabs>
        <w:ind w:left="1725" w:hanging="360"/>
      </w:pPr>
      <w:rPr>
        <w:rFonts w:ascii="Courier New" w:hAnsi="Courier New" w:hint="default"/>
      </w:rPr>
    </w:lvl>
    <w:lvl w:ilvl="2" w:tplc="040E0005">
      <w:start w:val="1"/>
      <w:numFmt w:val="bullet"/>
      <w:lvlText w:val=""/>
      <w:lvlJc w:val="left"/>
      <w:pPr>
        <w:tabs>
          <w:tab w:val="num" w:pos="2445"/>
        </w:tabs>
        <w:ind w:left="2445" w:hanging="360"/>
      </w:pPr>
      <w:rPr>
        <w:rFonts w:ascii="Wingdings" w:hAnsi="Wingdings" w:hint="default"/>
      </w:rPr>
    </w:lvl>
    <w:lvl w:ilvl="3" w:tplc="040E0001">
      <w:start w:val="1"/>
      <w:numFmt w:val="bullet"/>
      <w:lvlText w:val=""/>
      <w:lvlJc w:val="left"/>
      <w:pPr>
        <w:tabs>
          <w:tab w:val="num" w:pos="3165"/>
        </w:tabs>
        <w:ind w:left="3165" w:hanging="360"/>
      </w:pPr>
      <w:rPr>
        <w:rFonts w:ascii="Symbol" w:hAnsi="Symbol" w:hint="default"/>
      </w:rPr>
    </w:lvl>
    <w:lvl w:ilvl="4" w:tplc="040E0003">
      <w:start w:val="1"/>
      <w:numFmt w:val="bullet"/>
      <w:lvlText w:val="o"/>
      <w:lvlJc w:val="left"/>
      <w:pPr>
        <w:tabs>
          <w:tab w:val="num" w:pos="3885"/>
        </w:tabs>
        <w:ind w:left="3885" w:hanging="360"/>
      </w:pPr>
      <w:rPr>
        <w:rFonts w:ascii="Courier New" w:hAnsi="Courier New" w:hint="default"/>
      </w:rPr>
    </w:lvl>
    <w:lvl w:ilvl="5" w:tplc="040E0005">
      <w:start w:val="1"/>
      <w:numFmt w:val="bullet"/>
      <w:lvlText w:val=""/>
      <w:lvlJc w:val="left"/>
      <w:pPr>
        <w:tabs>
          <w:tab w:val="num" w:pos="4605"/>
        </w:tabs>
        <w:ind w:left="4605" w:hanging="360"/>
      </w:pPr>
      <w:rPr>
        <w:rFonts w:ascii="Wingdings" w:hAnsi="Wingdings" w:hint="default"/>
      </w:rPr>
    </w:lvl>
    <w:lvl w:ilvl="6" w:tplc="040E0001">
      <w:start w:val="1"/>
      <w:numFmt w:val="bullet"/>
      <w:lvlText w:val=""/>
      <w:lvlJc w:val="left"/>
      <w:pPr>
        <w:tabs>
          <w:tab w:val="num" w:pos="5325"/>
        </w:tabs>
        <w:ind w:left="5325" w:hanging="360"/>
      </w:pPr>
      <w:rPr>
        <w:rFonts w:ascii="Symbol" w:hAnsi="Symbol" w:hint="default"/>
      </w:rPr>
    </w:lvl>
    <w:lvl w:ilvl="7" w:tplc="040E0003">
      <w:start w:val="1"/>
      <w:numFmt w:val="bullet"/>
      <w:lvlText w:val="o"/>
      <w:lvlJc w:val="left"/>
      <w:pPr>
        <w:tabs>
          <w:tab w:val="num" w:pos="6045"/>
        </w:tabs>
        <w:ind w:left="6045" w:hanging="360"/>
      </w:pPr>
      <w:rPr>
        <w:rFonts w:ascii="Courier New" w:hAnsi="Courier New" w:hint="default"/>
      </w:rPr>
    </w:lvl>
    <w:lvl w:ilvl="8" w:tplc="040E0005">
      <w:start w:val="1"/>
      <w:numFmt w:val="bullet"/>
      <w:lvlText w:val=""/>
      <w:lvlJc w:val="left"/>
      <w:pPr>
        <w:tabs>
          <w:tab w:val="num" w:pos="6765"/>
        </w:tabs>
        <w:ind w:left="6765" w:hanging="360"/>
      </w:pPr>
      <w:rPr>
        <w:rFonts w:ascii="Wingdings" w:hAnsi="Wingdings" w:hint="default"/>
      </w:rPr>
    </w:lvl>
  </w:abstractNum>
  <w:abstractNum w:abstractNumId="101" w15:restartNumberingAfterBreak="0">
    <w:nsid w:val="74367B34"/>
    <w:multiLevelType w:val="hybridMultilevel"/>
    <w:tmpl w:val="BE3CB9B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74BF09E0"/>
    <w:multiLevelType w:val="hybridMultilevel"/>
    <w:tmpl w:val="684A530A"/>
    <w:lvl w:ilvl="0" w:tplc="862A6198">
      <w:start w:val="1"/>
      <w:numFmt w:val="decimal"/>
      <w:lvlText w:val="3.2.%1"/>
      <w:lvlJc w:val="left"/>
      <w:pPr>
        <w:ind w:left="720" w:hanging="360"/>
      </w:pPr>
      <w:rPr>
        <w:rFonts w:cs="Times New Roman" w:hint="default"/>
        <w:b w:val="0"/>
      </w:rPr>
    </w:lvl>
    <w:lvl w:ilvl="1" w:tplc="69A42A04" w:tentative="1">
      <w:start w:val="1"/>
      <w:numFmt w:val="lowerLetter"/>
      <w:lvlText w:val="%2."/>
      <w:lvlJc w:val="left"/>
      <w:pPr>
        <w:ind w:left="1440" w:hanging="360"/>
      </w:pPr>
    </w:lvl>
    <w:lvl w:ilvl="2" w:tplc="321CE46E" w:tentative="1">
      <w:start w:val="1"/>
      <w:numFmt w:val="lowerRoman"/>
      <w:lvlText w:val="%3."/>
      <w:lvlJc w:val="right"/>
      <w:pPr>
        <w:ind w:left="2160" w:hanging="180"/>
      </w:pPr>
    </w:lvl>
    <w:lvl w:ilvl="3" w:tplc="0F8CE380" w:tentative="1">
      <w:start w:val="1"/>
      <w:numFmt w:val="decimal"/>
      <w:lvlText w:val="%4."/>
      <w:lvlJc w:val="left"/>
      <w:pPr>
        <w:ind w:left="2880" w:hanging="360"/>
      </w:pPr>
    </w:lvl>
    <w:lvl w:ilvl="4" w:tplc="3162E594" w:tentative="1">
      <w:start w:val="1"/>
      <w:numFmt w:val="lowerLetter"/>
      <w:lvlText w:val="%5."/>
      <w:lvlJc w:val="left"/>
      <w:pPr>
        <w:ind w:left="3600" w:hanging="360"/>
      </w:pPr>
    </w:lvl>
    <w:lvl w:ilvl="5" w:tplc="EE422366" w:tentative="1">
      <w:start w:val="1"/>
      <w:numFmt w:val="lowerRoman"/>
      <w:lvlText w:val="%6."/>
      <w:lvlJc w:val="right"/>
      <w:pPr>
        <w:ind w:left="4320" w:hanging="180"/>
      </w:pPr>
    </w:lvl>
    <w:lvl w:ilvl="6" w:tplc="897601D8" w:tentative="1">
      <w:start w:val="1"/>
      <w:numFmt w:val="decimal"/>
      <w:lvlText w:val="%7."/>
      <w:lvlJc w:val="left"/>
      <w:pPr>
        <w:ind w:left="5040" w:hanging="360"/>
      </w:pPr>
    </w:lvl>
    <w:lvl w:ilvl="7" w:tplc="0C44F40C" w:tentative="1">
      <w:start w:val="1"/>
      <w:numFmt w:val="lowerLetter"/>
      <w:lvlText w:val="%8."/>
      <w:lvlJc w:val="left"/>
      <w:pPr>
        <w:ind w:left="5760" w:hanging="360"/>
      </w:pPr>
    </w:lvl>
    <w:lvl w:ilvl="8" w:tplc="1BC4867A" w:tentative="1">
      <w:start w:val="1"/>
      <w:numFmt w:val="lowerRoman"/>
      <w:lvlText w:val="%9."/>
      <w:lvlJc w:val="right"/>
      <w:pPr>
        <w:ind w:left="6480" w:hanging="180"/>
      </w:pPr>
    </w:lvl>
  </w:abstractNum>
  <w:abstractNum w:abstractNumId="103" w15:restartNumberingAfterBreak="0">
    <w:nsid w:val="76E4581C"/>
    <w:multiLevelType w:val="hybridMultilevel"/>
    <w:tmpl w:val="EF6456AA"/>
    <w:lvl w:ilvl="0" w:tplc="040E0001">
      <w:start w:val="1"/>
      <w:numFmt w:val="bullet"/>
      <w:lvlText w:val=""/>
      <w:lvlJc w:val="left"/>
      <w:pPr>
        <w:ind w:left="1456" w:hanging="360"/>
      </w:pPr>
      <w:rPr>
        <w:rFonts w:ascii="Symbol" w:hAnsi="Symbol" w:hint="default"/>
      </w:rPr>
    </w:lvl>
    <w:lvl w:ilvl="1" w:tplc="040E0003" w:tentative="1">
      <w:start w:val="1"/>
      <w:numFmt w:val="bullet"/>
      <w:lvlText w:val="o"/>
      <w:lvlJc w:val="left"/>
      <w:pPr>
        <w:ind w:left="2176" w:hanging="360"/>
      </w:pPr>
      <w:rPr>
        <w:rFonts w:ascii="Courier New" w:hAnsi="Courier New" w:cs="Courier New" w:hint="default"/>
      </w:rPr>
    </w:lvl>
    <w:lvl w:ilvl="2" w:tplc="040E0005" w:tentative="1">
      <w:start w:val="1"/>
      <w:numFmt w:val="bullet"/>
      <w:lvlText w:val=""/>
      <w:lvlJc w:val="left"/>
      <w:pPr>
        <w:ind w:left="2896" w:hanging="360"/>
      </w:pPr>
      <w:rPr>
        <w:rFonts w:ascii="Wingdings" w:hAnsi="Wingdings" w:hint="default"/>
      </w:rPr>
    </w:lvl>
    <w:lvl w:ilvl="3" w:tplc="040E0001" w:tentative="1">
      <w:start w:val="1"/>
      <w:numFmt w:val="bullet"/>
      <w:lvlText w:val=""/>
      <w:lvlJc w:val="left"/>
      <w:pPr>
        <w:ind w:left="3616" w:hanging="360"/>
      </w:pPr>
      <w:rPr>
        <w:rFonts w:ascii="Symbol" w:hAnsi="Symbol" w:hint="default"/>
      </w:rPr>
    </w:lvl>
    <w:lvl w:ilvl="4" w:tplc="040E0003" w:tentative="1">
      <w:start w:val="1"/>
      <w:numFmt w:val="bullet"/>
      <w:lvlText w:val="o"/>
      <w:lvlJc w:val="left"/>
      <w:pPr>
        <w:ind w:left="4336" w:hanging="360"/>
      </w:pPr>
      <w:rPr>
        <w:rFonts w:ascii="Courier New" w:hAnsi="Courier New" w:cs="Courier New" w:hint="default"/>
      </w:rPr>
    </w:lvl>
    <w:lvl w:ilvl="5" w:tplc="040E0005" w:tentative="1">
      <w:start w:val="1"/>
      <w:numFmt w:val="bullet"/>
      <w:lvlText w:val=""/>
      <w:lvlJc w:val="left"/>
      <w:pPr>
        <w:ind w:left="5056" w:hanging="360"/>
      </w:pPr>
      <w:rPr>
        <w:rFonts w:ascii="Wingdings" w:hAnsi="Wingdings" w:hint="default"/>
      </w:rPr>
    </w:lvl>
    <w:lvl w:ilvl="6" w:tplc="040E0001" w:tentative="1">
      <w:start w:val="1"/>
      <w:numFmt w:val="bullet"/>
      <w:lvlText w:val=""/>
      <w:lvlJc w:val="left"/>
      <w:pPr>
        <w:ind w:left="5776" w:hanging="360"/>
      </w:pPr>
      <w:rPr>
        <w:rFonts w:ascii="Symbol" w:hAnsi="Symbol" w:hint="default"/>
      </w:rPr>
    </w:lvl>
    <w:lvl w:ilvl="7" w:tplc="040E0003" w:tentative="1">
      <w:start w:val="1"/>
      <w:numFmt w:val="bullet"/>
      <w:lvlText w:val="o"/>
      <w:lvlJc w:val="left"/>
      <w:pPr>
        <w:ind w:left="6496" w:hanging="360"/>
      </w:pPr>
      <w:rPr>
        <w:rFonts w:ascii="Courier New" w:hAnsi="Courier New" w:cs="Courier New" w:hint="default"/>
      </w:rPr>
    </w:lvl>
    <w:lvl w:ilvl="8" w:tplc="040E0005" w:tentative="1">
      <w:start w:val="1"/>
      <w:numFmt w:val="bullet"/>
      <w:lvlText w:val=""/>
      <w:lvlJc w:val="left"/>
      <w:pPr>
        <w:ind w:left="7216" w:hanging="360"/>
      </w:pPr>
      <w:rPr>
        <w:rFonts w:ascii="Wingdings" w:hAnsi="Wingdings" w:hint="default"/>
      </w:rPr>
    </w:lvl>
  </w:abstractNum>
  <w:abstractNum w:abstractNumId="104" w15:restartNumberingAfterBreak="0">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781515D0"/>
    <w:multiLevelType w:val="hybridMultilevel"/>
    <w:tmpl w:val="1BC0F2BA"/>
    <w:lvl w:ilvl="0" w:tplc="27EE5A54">
      <w:start w:val="1"/>
      <w:numFmt w:val="decimal"/>
      <w:lvlText w:val="%1."/>
      <w:lvlJc w:val="left"/>
      <w:pPr>
        <w:tabs>
          <w:tab w:val="num" w:pos="720"/>
        </w:tabs>
        <w:ind w:left="720" w:hanging="360"/>
      </w:pPr>
      <w:rPr>
        <w:rFonts w:hint="default"/>
      </w:rPr>
    </w:lvl>
    <w:lvl w:ilvl="1" w:tplc="A78C313C">
      <w:start w:val="7"/>
      <w:numFmt w:val="upperRoman"/>
      <w:lvlText w:val="%2."/>
      <w:lvlJc w:val="left"/>
      <w:pPr>
        <w:tabs>
          <w:tab w:val="num" w:pos="1800"/>
        </w:tabs>
        <w:ind w:left="1800" w:hanging="720"/>
      </w:pPr>
      <w:rPr>
        <w:rFonts w:hint="default"/>
      </w:rPr>
    </w:lvl>
    <w:lvl w:ilvl="2" w:tplc="27EE5A54">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6"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7D2B3A5B"/>
    <w:multiLevelType w:val="hybridMultilevel"/>
    <w:tmpl w:val="26108F00"/>
    <w:lvl w:ilvl="0" w:tplc="6EF408D2">
      <w:start w:val="1"/>
      <w:numFmt w:val="decimal"/>
      <w:lvlText w:val="%1."/>
      <w:lvlJc w:val="left"/>
      <w:pPr>
        <w:tabs>
          <w:tab w:val="num" w:pos="624"/>
        </w:tabs>
        <w:ind w:left="964" w:hanging="34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8"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0"/>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20"/>
  </w:num>
  <w:num w:numId="4">
    <w:abstractNumId w:val="11"/>
  </w:num>
  <w:num w:numId="5">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32"/>
  </w:num>
  <w:num w:numId="8">
    <w:abstractNumId w:val="93"/>
  </w:num>
  <w:num w:numId="9">
    <w:abstractNumId w:val="55"/>
  </w:num>
  <w:num w:numId="10">
    <w:abstractNumId w:val="108"/>
  </w:num>
  <w:num w:numId="11">
    <w:abstractNumId w:val="56"/>
  </w:num>
  <w:num w:numId="12">
    <w:abstractNumId w:val="54"/>
  </w:num>
  <w:num w:numId="13">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79"/>
  </w:num>
  <w:num w:numId="16">
    <w:abstractNumId w:val="26"/>
  </w:num>
  <w:num w:numId="17">
    <w:abstractNumId w:val="59"/>
  </w:num>
  <w:num w:numId="18">
    <w:abstractNumId w:val="98"/>
  </w:num>
  <w:num w:numId="19">
    <w:abstractNumId w:val="75"/>
  </w:num>
  <w:num w:numId="20">
    <w:abstractNumId w:val="13"/>
  </w:num>
  <w:num w:numId="21">
    <w:abstractNumId w:val="45"/>
  </w:num>
  <w:num w:numId="22">
    <w:abstractNumId w:val="30"/>
  </w:num>
  <w:num w:numId="23">
    <w:abstractNumId w:val="95"/>
  </w:num>
  <w:num w:numId="24">
    <w:abstractNumId w:val="52"/>
  </w:num>
  <w:num w:numId="25">
    <w:abstractNumId w:val="69"/>
  </w:num>
  <w:num w:numId="26">
    <w:abstractNumId w:val="42"/>
  </w:num>
  <w:num w:numId="27">
    <w:abstractNumId w:val="18"/>
  </w:num>
  <w:num w:numId="28">
    <w:abstractNumId w:val="87"/>
  </w:num>
  <w:num w:numId="29">
    <w:abstractNumId w:val="21"/>
  </w:num>
  <w:num w:numId="30">
    <w:abstractNumId w:val="23"/>
  </w:num>
  <w:num w:numId="31">
    <w:abstractNumId w:val="90"/>
  </w:num>
  <w:num w:numId="32">
    <w:abstractNumId w:val="106"/>
  </w:num>
  <w:num w:numId="33">
    <w:abstractNumId w:val="22"/>
  </w:num>
  <w:num w:numId="34">
    <w:abstractNumId w:val="17"/>
  </w:num>
  <w:num w:numId="3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4"/>
  </w:num>
  <w:num w:numId="38">
    <w:abstractNumId w:val="27"/>
  </w:num>
  <w:num w:numId="39">
    <w:abstractNumId w:val="36"/>
  </w:num>
  <w:num w:numId="40">
    <w:abstractNumId w:val="82"/>
  </w:num>
  <w:num w:numId="41">
    <w:abstractNumId w:val="66"/>
  </w:num>
  <w:num w:numId="42">
    <w:abstractNumId w:val="97"/>
  </w:num>
  <w:num w:numId="43">
    <w:abstractNumId w:val="91"/>
  </w:num>
  <w:num w:numId="44">
    <w:abstractNumId w:val="80"/>
  </w:num>
  <w:num w:numId="45">
    <w:abstractNumId w:val="64"/>
  </w:num>
  <w:num w:numId="46">
    <w:abstractNumId w:val="9"/>
  </w:num>
  <w:num w:numId="47">
    <w:abstractNumId w:val="39"/>
  </w:num>
  <w:num w:numId="48">
    <w:abstractNumId w:val="71"/>
  </w:num>
  <w:num w:numId="49">
    <w:abstractNumId w:val="48"/>
  </w:num>
  <w:num w:numId="50">
    <w:abstractNumId w:val="73"/>
  </w:num>
  <w:num w:numId="51">
    <w:abstractNumId w:val="68"/>
  </w:num>
  <w:num w:numId="52">
    <w:abstractNumId w:val="44"/>
  </w:num>
  <w:num w:numId="53">
    <w:abstractNumId w:val="78"/>
  </w:num>
  <w:num w:numId="54">
    <w:abstractNumId w:val="43"/>
  </w:num>
  <w:num w:numId="55">
    <w:abstractNumId w:val="62"/>
  </w:num>
  <w:num w:numId="56">
    <w:abstractNumId w:val="15"/>
  </w:num>
  <w:num w:numId="57">
    <w:abstractNumId w:val="102"/>
  </w:num>
  <w:num w:numId="58">
    <w:abstractNumId w:val="25"/>
  </w:num>
  <w:num w:numId="59">
    <w:abstractNumId w:val="89"/>
  </w:num>
  <w:num w:numId="60">
    <w:abstractNumId w:val="92"/>
  </w:num>
  <w:num w:numId="61">
    <w:abstractNumId w:val="70"/>
  </w:num>
  <w:num w:numId="62">
    <w:abstractNumId w:val="99"/>
  </w:num>
  <w:num w:numId="63">
    <w:abstractNumId w:val="28"/>
  </w:num>
  <w:num w:numId="64">
    <w:abstractNumId w:val="29"/>
  </w:num>
  <w:num w:numId="65">
    <w:abstractNumId w:val="24"/>
  </w:num>
  <w:num w:numId="66">
    <w:abstractNumId w:val="31"/>
  </w:num>
  <w:num w:numId="67">
    <w:abstractNumId w:val="38"/>
  </w:num>
  <w:num w:numId="68">
    <w:abstractNumId w:val="53"/>
  </w:num>
  <w:num w:numId="69">
    <w:abstractNumId w:val="10"/>
  </w:num>
  <w:num w:numId="70">
    <w:abstractNumId w:val="65"/>
  </w:num>
  <w:num w:numId="71">
    <w:abstractNumId w:val="85"/>
  </w:num>
  <w:num w:numId="72">
    <w:abstractNumId w:val="40"/>
  </w:num>
  <w:num w:numId="73">
    <w:abstractNumId w:val="16"/>
  </w:num>
  <w:num w:numId="74">
    <w:abstractNumId w:val="105"/>
  </w:num>
  <w:num w:numId="75">
    <w:abstractNumId w:val="34"/>
  </w:num>
  <w:num w:numId="76">
    <w:abstractNumId w:val="61"/>
  </w:num>
  <w:num w:numId="77">
    <w:abstractNumId w:val="7"/>
  </w:num>
  <w:num w:numId="78">
    <w:abstractNumId w:val="84"/>
  </w:num>
  <w:num w:numId="79">
    <w:abstractNumId w:val="96"/>
  </w:num>
  <w:num w:numId="80">
    <w:abstractNumId w:val="58"/>
  </w:num>
  <w:num w:numId="81">
    <w:abstractNumId w:val="107"/>
  </w:num>
  <w:num w:numId="82">
    <w:abstractNumId w:val="88"/>
  </w:num>
  <w:num w:numId="83">
    <w:abstractNumId w:val="60"/>
  </w:num>
  <w:num w:numId="84">
    <w:abstractNumId w:val="37"/>
  </w:num>
  <w:num w:numId="85">
    <w:abstractNumId w:val="41"/>
  </w:num>
  <w:num w:numId="86">
    <w:abstractNumId w:val="103"/>
  </w:num>
  <w:num w:numId="87">
    <w:abstractNumId w:val="57"/>
  </w:num>
  <w:num w:numId="88">
    <w:abstractNumId w:val="81"/>
  </w:num>
  <w:num w:numId="89">
    <w:abstractNumId w:val="50"/>
  </w:num>
  <w:num w:numId="90">
    <w:abstractNumId w:val="63"/>
  </w:num>
  <w:num w:numId="91">
    <w:abstractNumId w:val="74"/>
  </w:num>
  <w:num w:numId="92">
    <w:abstractNumId w:val="86"/>
  </w:num>
  <w:num w:numId="93">
    <w:abstractNumId w:val="35"/>
  </w:num>
  <w:num w:numId="94">
    <w:abstractNumId w:val="101"/>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num>
  <w:num w:numId="97">
    <w:abstractNumId w:val="94"/>
  </w:num>
  <w:num w:numId="98">
    <w:abstractNumId w:val="19"/>
  </w:num>
  <w:num w:numId="99">
    <w:abstractNumId w:val="2"/>
  </w:num>
  <w:num w:numId="100">
    <w:abstractNumId w:val="47"/>
  </w:num>
  <w:num w:numId="101">
    <w:abstractNumId w:val="83"/>
  </w:num>
  <w:num w:numId="102">
    <w:abstractNumId w:val="51"/>
  </w:num>
  <w:num w:numId="103">
    <w:abstractNumId w:val="3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3"/>
    <w:rsid w:val="000002A7"/>
    <w:rsid w:val="00000A46"/>
    <w:rsid w:val="00000BA0"/>
    <w:rsid w:val="00000E4C"/>
    <w:rsid w:val="00002C6B"/>
    <w:rsid w:val="00003912"/>
    <w:rsid w:val="000040B6"/>
    <w:rsid w:val="00004126"/>
    <w:rsid w:val="00005D7D"/>
    <w:rsid w:val="00006BF0"/>
    <w:rsid w:val="000070FC"/>
    <w:rsid w:val="000074DF"/>
    <w:rsid w:val="00007FCC"/>
    <w:rsid w:val="00012283"/>
    <w:rsid w:val="000128C6"/>
    <w:rsid w:val="00012E9E"/>
    <w:rsid w:val="00013E9E"/>
    <w:rsid w:val="00014FEF"/>
    <w:rsid w:val="00015381"/>
    <w:rsid w:val="00015B6F"/>
    <w:rsid w:val="00016311"/>
    <w:rsid w:val="000173BF"/>
    <w:rsid w:val="00020567"/>
    <w:rsid w:val="000211B7"/>
    <w:rsid w:val="000215B0"/>
    <w:rsid w:val="00021C85"/>
    <w:rsid w:val="00021D2A"/>
    <w:rsid w:val="0002222C"/>
    <w:rsid w:val="0002298B"/>
    <w:rsid w:val="000238BD"/>
    <w:rsid w:val="00024A5D"/>
    <w:rsid w:val="000255D0"/>
    <w:rsid w:val="000256A2"/>
    <w:rsid w:val="00026C16"/>
    <w:rsid w:val="00026DA2"/>
    <w:rsid w:val="00027265"/>
    <w:rsid w:val="00030061"/>
    <w:rsid w:val="00030881"/>
    <w:rsid w:val="00030896"/>
    <w:rsid w:val="00030B4E"/>
    <w:rsid w:val="00030E38"/>
    <w:rsid w:val="000323E7"/>
    <w:rsid w:val="00032609"/>
    <w:rsid w:val="000333B7"/>
    <w:rsid w:val="00033C1D"/>
    <w:rsid w:val="00034545"/>
    <w:rsid w:val="00034913"/>
    <w:rsid w:val="00034CB2"/>
    <w:rsid w:val="00035064"/>
    <w:rsid w:val="000350D0"/>
    <w:rsid w:val="000352D1"/>
    <w:rsid w:val="00035F44"/>
    <w:rsid w:val="00037838"/>
    <w:rsid w:val="000424CF"/>
    <w:rsid w:val="00042635"/>
    <w:rsid w:val="000426AD"/>
    <w:rsid w:val="000426E9"/>
    <w:rsid w:val="0004393A"/>
    <w:rsid w:val="0004489D"/>
    <w:rsid w:val="00044C48"/>
    <w:rsid w:val="00044DD6"/>
    <w:rsid w:val="00044EAC"/>
    <w:rsid w:val="00045AAC"/>
    <w:rsid w:val="000471B1"/>
    <w:rsid w:val="00047920"/>
    <w:rsid w:val="000503A2"/>
    <w:rsid w:val="00051783"/>
    <w:rsid w:val="0005248D"/>
    <w:rsid w:val="0005298F"/>
    <w:rsid w:val="000536B1"/>
    <w:rsid w:val="00053D97"/>
    <w:rsid w:val="00054A29"/>
    <w:rsid w:val="00054F16"/>
    <w:rsid w:val="00055599"/>
    <w:rsid w:val="00055DE5"/>
    <w:rsid w:val="0005609B"/>
    <w:rsid w:val="000568DA"/>
    <w:rsid w:val="00057741"/>
    <w:rsid w:val="00057AE8"/>
    <w:rsid w:val="000608C4"/>
    <w:rsid w:val="00061526"/>
    <w:rsid w:val="000625EC"/>
    <w:rsid w:val="00062C55"/>
    <w:rsid w:val="00063195"/>
    <w:rsid w:val="000633F4"/>
    <w:rsid w:val="00063897"/>
    <w:rsid w:val="00063C67"/>
    <w:rsid w:val="00063E54"/>
    <w:rsid w:val="00064F03"/>
    <w:rsid w:val="00065890"/>
    <w:rsid w:val="00066DCA"/>
    <w:rsid w:val="000670AE"/>
    <w:rsid w:val="00070618"/>
    <w:rsid w:val="00070A05"/>
    <w:rsid w:val="00070E9D"/>
    <w:rsid w:val="00071037"/>
    <w:rsid w:val="00072270"/>
    <w:rsid w:val="000724AE"/>
    <w:rsid w:val="00072655"/>
    <w:rsid w:val="00073276"/>
    <w:rsid w:val="00074176"/>
    <w:rsid w:val="00074831"/>
    <w:rsid w:val="0007524C"/>
    <w:rsid w:val="00075D91"/>
    <w:rsid w:val="00075DE5"/>
    <w:rsid w:val="000765A9"/>
    <w:rsid w:val="000765E2"/>
    <w:rsid w:val="00076CE4"/>
    <w:rsid w:val="00077D75"/>
    <w:rsid w:val="00080DDC"/>
    <w:rsid w:val="00080FB5"/>
    <w:rsid w:val="00081203"/>
    <w:rsid w:val="00081530"/>
    <w:rsid w:val="00081BED"/>
    <w:rsid w:val="00083152"/>
    <w:rsid w:val="00085160"/>
    <w:rsid w:val="000853C2"/>
    <w:rsid w:val="00085571"/>
    <w:rsid w:val="00085A61"/>
    <w:rsid w:val="00085DD8"/>
    <w:rsid w:val="000866E5"/>
    <w:rsid w:val="00086AD2"/>
    <w:rsid w:val="00086D19"/>
    <w:rsid w:val="00090CE9"/>
    <w:rsid w:val="0009166E"/>
    <w:rsid w:val="00091A7D"/>
    <w:rsid w:val="00092419"/>
    <w:rsid w:val="00093398"/>
    <w:rsid w:val="00093C2E"/>
    <w:rsid w:val="00093D6D"/>
    <w:rsid w:val="00094047"/>
    <w:rsid w:val="000944A8"/>
    <w:rsid w:val="0009496C"/>
    <w:rsid w:val="00095009"/>
    <w:rsid w:val="00096395"/>
    <w:rsid w:val="00096894"/>
    <w:rsid w:val="000968F5"/>
    <w:rsid w:val="00096C52"/>
    <w:rsid w:val="00097AB6"/>
    <w:rsid w:val="000A0011"/>
    <w:rsid w:val="000A0F35"/>
    <w:rsid w:val="000A181A"/>
    <w:rsid w:val="000A2B05"/>
    <w:rsid w:val="000A2D37"/>
    <w:rsid w:val="000A35A5"/>
    <w:rsid w:val="000A437F"/>
    <w:rsid w:val="000A4B69"/>
    <w:rsid w:val="000A5CCC"/>
    <w:rsid w:val="000A6711"/>
    <w:rsid w:val="000A73AB"/>
    <w:rsid w:val="000A7A20"/>
    <w:rsid w:val="000B0338"/>
    <w:rsid w:val="000B0AE3"/>
    <w:rsid w:val="000B0DEE"/>
    <w:rsid w:val="000B19D7"/>
    <w:rsid w:val="000B1B48"/>
    <w:rsid w:val="000B255E"/>
    <w:rsid w:val="000B2A24"/>
    <w:rsid w:val="000B2B7E"/>
    <w:rsid w:val="000B34C2"/>
    <w:rsid w:val="000B3E13"/>
    <w:rsid w:val="000B4207"/>
    <w:rsid w:val="000B4E13"/>
    <w:rsid w:val="000B59B2"/>
    <w:rsid w:val="000B5A49"/>
    <w:rsid w:val="000B5EFC"/>
    <w:rsid w:val="000B61C1"/>
    <w:rsid w:val="000B66E5"/>
    <w:rsid w:val="000B6ACD"/>
    <w:rsid w:val="000B6F96"/>
    <w:rsid w:val="000B79B2"/>
    <w:rsid w:val="000B7F10"/>
    <w:rsid w:val="000C001B"/>
    <w:rsid w:val="000C053E"/>
    <w:rsid w:val="000C081D"/>
    <w:rsid w:val="000C2325"/>
    <w:rsid w:val="000C2778"/>
    <w:rsid w:val="000C28FC"/>
    <w:rsid w:val="000C3684"/>
    <w:rsid w:val="000C495A"/>
    <w:rsid w:val="000C49F5"/>
    <w:rsid w:val="000C551A"/>
    <w:rsid w:val="000C5676"/>
    <w:rsid w:val="000C5A3F"/>
    <w:rsid w:val="000C642C"/>
    <w:rsid w:val="000C6E69"/>
    <w:rsid w:val="000C7CED"/>
    <w:rsid w:val="000D0061"/>
    <w:rsid w:val="000D1AD2"/>
    <w:rsid w:val="000D2288"/>
    <w:rsid w:val="000D2E25"/>
    <w:rsid w:val="000D35DC"/>
    <w:rsid w:val="000D4452"/>
    <w:rsid w:val="000D603D"/>
    <w:rsid w:val="000D65C5"/>
    <w:rsid w:val="000D6DB3"/>
    <w:rsid w:val="000D7550"/>
    <w:rsid w:val="000D7B74"/>
    <w:rsid w:val="000E25DF"/>
    <w:rsid w:val="000E2D80"/>
    <w:rsid w:val="000E3619"/>
    <w:rsid w:val="000E4792"/>
    <w:rsid w:val="000E51A2"/>
    <w:rsid w:val="000E5743"/>
    <w:rsid w:val="000E603B"/>
    <w:rsid w:val="000E69BD"/>
    <w:rsid w:val="000E6EDA"/>
    <w:rsid w:val="000E704D"/>
    <w:rsid w:val="000E75EB"/>
    <w:rsid w:val="000E7E21"/>
    <w:rsid w:val="000F057C"/>
    <w:rsid w:val="000F44A2"/>
    <w:rsid w:val="000F49A5"/>
    <w:rsid w:val="000F4BB2"/>
    <w:rsid w:val="000F4E8F"/>
    <w:rsid w:val="000F559C"/>
    <w:rsid w:val="000F6058"/>
    <w:rsid w:val="000F6C77"/>
    <w:rsid w:val="000F6FA1"/>
    <w:rsid w:val="000F71C0"/>
    <w:rsid w:val="000F7C3C"/>
    <w:rsid w:val="0010013A"/>
    <w:rsid w:val="00100775"/>
    <w:rsid w:val="00101D13"/>
    <w:rsid w:val="00102D6F"/>
    <w:rsid w:val="00102DB4"/>
    <w:rsid w:val="001033A2"/>
    <w:rsid w:val="001046BE"/>
    <w:rsid w:val="00104C3E"/>
    <w:rsid w:val="00105068"/>
    <w:rsid w:val="00106F4C"/>
    <w:rsid w:val="001110C3"/>
    <w:rsid w:val="001117C2"/>
    <w:rsid w:val="00111BA4"/>
    <w:rsid w:val="001123F2"/>
    <w:rsid w:val="00113079"/>
    <w:rsid w:val="0011316C"/>
    <w:rsid w:val="00113F7A"/>
    <w:rsid w:val="00114B68"/>
    <w:rsid w:val="00115CE1"/>
    <w:rsid w:val="00116B8B"/>
    <w:rsid w:val="00116C58"/>
    <w:rsid w:val="00117659"/>
    <w:rsid w:val="00120D17"/>
    <w:rsid w:val="00121227"/>
    <w:rsid w:val="0012165E"/>
    <w:rsid w:val="00121C88"/>
    <w:rsid w:val="00121D77"/>
    <w:rsid w:val="00123AA0"/>
    <w:rsid w:val="00124043"/>
    <w:rsid w:val="00124E26"/>
    <w:rsid w:val="001252C4"/>
    <w:rsid w:val="001254E4"/>
    <w:rsid w:val="00126D0E"/>
    <w:rsid w:val="00127544"/>
    <w:rsid w:val="00127654"/>
    <w:rsid w:val="00127A47"/>
    <w:rsid w:val="00131E49"/>
    <w:rsid w:val="0013275D"/>
    <w:rsid w:val="00132BB4"/>
    <w:rsid w:val="001342B4"/>
    <w:rsid w:val="001377A6"/>
    <w:rsid w:val="00137A02"/>
    <w:rsid w:val="00140790"/>
    <w:rsid w:val="001412B4"/>
    <w:rsid w:val="00141522"/>
    <w:rsid w:val="00141930"/>
    <w:rsid w:val="00141DDC"/>
    <w:rsid w:val="00143527"/>
    <w:rsid w:val="00143CE2"/>
    <w:rsid w:val="001447A1"/>
    <w:rsid w:val="001457F0"/>
    <w:rsid w:val="0014592A"/>
    <w:rsid w:val="00145D1A"/>
    <w:rsid w:val="001463C0"/>
    <w:rsid w:val="00151F71"/>
    <w:rsid w:val="001523A6"/>
    <w:rsid w:val="00152F02"/>
    <w:rsid w:val="00153551"/>
    <w:rsid w:val="0015359C"/>
    <w:rsid w:val="00153A1C"/>
    <w:rsid w:val="001541E0"/>
    <w:rsid w:val="0015568B"/>
    <w:rsid w:val="0015589C"/>
    <w:rsid w:val="001573BF"/>
    <w:rsid w:val="0015797A"/>
    <w:rsid w:val="00160181"/>
    <w:rsid w:val="0016097E"/>
    <w:rsid w:val="001616D6"/>
    <w:rsid w:val="00161BCF"/>
    <w:rsid w:val="00162009"/>
    <w:rsid w:val="00162711"/>
    <w:rsid w:val="00163135"/>
    <w:rsid w:val="00165BBC"/>
    <w:rsid w:val="001660E3"/>
    <w:rsid w:val="00167469"/>
    <w:rsid w:val="0016759F"/>
    <w:rsid w:val="00170DAF"/>
    <w:rsid w:val="0017351D"/>
    <w:rsid w:val="00173DC8"/>
    <w:rsid w:val="00174E73"/>
    <w:rsid w:val="001751D6"/>
    <w:rsid w:val="001757B9"/>
    <w:rsid w:val="001761CD"/>
    <w:rsid w:val="00177F67"/>
    <w:rsid w:val="001800D6"/>
    <w:rsid w:val="001805FB"/>
    <w:rsid w:val="0018063F"/>
    <w:rsid w:val="001806A1"/>
    <w:rsid w:val="00180A61"/>
    <w:rsid w:val="00184343"/>
    <w:rsid w:val="00184585"/>
    <w:rsid w:val="00184626"/>
    <w:rsid w:val="00184B0C"/>
    <w:rsid w:val="00184BFA"/>
    <w:rsid w:val="00184DE7"/>
    <w:rsid w:val="00185ADA"/>
    <w:rsid w:val="00186761"/>
    <w:rsid w:val="001867CC"/>
    <w:rsid w:val="00186C0E"/>
    <w:rsid w:val="0018736F"/>
    <w:rsid w:val="00190F00"/>
    <w:rsid w:val="00191224"/>
    <w:rsid w:val="00191601"/>
    <w:rsid w:val="00191B1C"/>
    <w:rsid w:val="00191DB8"/>
    <w:rsid w:val="0019376E"/>
    <w:rsid w:val="0019403C"/>
    <w:rsid w:val="00194EA4"/>
    <w:rsid w:val="00194F1A"/>
    <w:rsid w:val="00195D6D"/>
    <w:rsid w:val="00196D94"/>
    <w:rsid w:val="00197CA3"/>
    <w:rsid w:val="001A04C1"/>
    <w:rsid w:val="001A0CB6"/>
    <w:rsid w:val="001A1C30"/>
    <w:rsid w:val="001A1D3C"/>
    <w:rsid w:val="001A214C"/>
    <w:rsid w:val="001A2624"/>
    <w:rsid w:val="001A2B81"/>
    <w:rsid w:val="001A3227"/>
    <w:rsid w:val="001A327B"/>
    <w:rsid w:val="001A3BA1"/>
    <w:rsid w:val="001A3EB1"/>
    <w:rsid w:val="001A4739"/>
    <w:rsid w:val="001A5660"/>
    <w:rsid w:val="001A5C6B"/>
    <w:rsid w:val="001A67E6"/>
    <w:rsid w:val="001A7569"/>
    <w:rsid w:val="001A7616"/>
    <w:rsid w:val="001B0017"/>
    <w:rsid w:val="001B111E"/>
    <w:rsid w:val="001B21D1"/>
    <w:rsid w:val="001B276B"/>
    <w:rsid w:val="001B3BC0"/>
    <w:rsid w:val="001B3E98"/>
    <w:rsid w:val="001B40B4"/>
    <w:rsid w:val="001B448F"/>
    <w:rsid w:val="001B51AD"/>
    <w:rsid w:val="001B5AE6"/>
    <w:rsid w:val="001B6A42"/>
    <w:rsid w:val="001B6E6F"/>
    <w:rsid w:val="001C002E"/>
    <w:rsid w:val="001C0547"/>
    <w:rsid w:val="001C078E"/>
    <w:rsid w:val="001C07C8"/>
    <w:rsid w:val="001C169B"/>
    <w:rsid w:val="001C18C0"/>
    <w:rsid w:val="001C29CF"/>
    <w:rsid w:val="001C3AE9"/>
    <w:rsid w:val="001C46E5"/>
    <w:rsid w:val="001C61AB"/>
    <w:rsid w:val="001C66B7"/>
    <w:rsid w:val="001C69DB"/>
    <w:rsid w:val="001C6B9A"/>
    <w:rsid w:val="001C78E4"/>
    <w:rsid w:val="001C7BA0"/>
    <w:rsid w:val="001D0193"/>
    <w:rsid w:val="001D024D"/>
    <w:rsid w:val="001D09D8"/>
    <w:rsid w:val="001D15AF"/>
    <w:rsid w:val="001D16D7"/>
    <w:rsid w:val="001D18EF"/>
    <w:rsid w:val="001D2361"/>
    <w:rsid w:val="001D2871"/>
    <w:rsid w:val="001D2A9F"/>
    <w:rsid w:val="001D3CD8"/>
    <w:rsid w:val="001D3FC9"/>
    <w:rsid w:val="001D40C9"/>
    <w:rsid w:val="001D42EF"/>
    <w:rsid w:val="001D461F"/>
    <w:rsid w:val="001D4E93"/>
    <w:rsid w:val="001D5B4B"/>
    <w:rsid w:val="001D6272"/>
    <w:rsid w:val="001D7A5A"/>
    <w:rsid w:val="001D7CEC"/>
    <w:rsid w:val="001D7E51"/>
    <w:rsid w:val="001E0855"/>
    <w:rsid w:val="001E09CF"/>
    <w:rsid w:val="001E1A31"/>
    <w:rsid w:val="001E1EFF"/>
    <w:rsid w:val="001E1F86"/>
    <w:rsid w:val="001E23AC"/>
    <w:rsid w:val="001E2B3D"/>
    <w:rsid w:val="001E39FB"/>
    <w:rsid w:val="001E4379"/>
    <w:rsid w:val="001E47B5"/>
    <w:rsid w:val="001E48BF"/>
    <w:rsid w:val="001E50B4"/>
    <w:rsid w:val="001E5A60"/>
    <w:rsid w:val="001E5BE6"/>
    <w:rsid w:val="001E63F7"/>
    <w:rsid w:val="001E7812"/>
    <w:rsid w:val="001E792C"/>
    <w:rsid w:val="001F0395"/>
    <w:rsid w:val="001F1277"/>
    <w:rsid w:val="001F1928"/>
    <w:rsid w:val="001F1BBA"/>
    <w:rsid w:val="001F1C77"/>
    <w:rsid w:val="001F2276"/>
    <w:rsid w:val="001F257F"/>
    <w:rsid w:val="001F3373"/>
    <w:rsid w:val="001F35F4"/>
    <w:rsid w:val="001F443A"/>
    <w:rsid w:val="001F49F8"/>
    <w:rsid w:val="001F5E4D"/>
    <w:rsid w:val="001F6285"/>
    <w:rsid w:val="001F6862"/>
    <w:rsid w:val="001F6E4C"/>
    <w:rsid w:val="002002AB"/>
    <w:rsid w:val="00200831"/>
    <w:rsid w:val="0020091B"/>
    <w:rsid w:val="00201982"/>
    <w:rsid w:val="002031D0"/>
    <w:rsid w:val="00203D10"/>
    <w:rsid w:val="00203D56"/>
    <w:rsid w:val="00203FA5"/>
    <w:rsid w:val="002040A7"/>
    <w:rsid w:val="00205234"/>
    <w:rsid w:val="00207266"/>
    <w:rsid w:val="0020768D"/>
    <w:rsid w:val="002077A9"/>
    <w:rsid w:val="00210022"/>
    <w:rsid w:val="00210049"/>
    <w:rsid w:val="002101AF"/>
    <w:rsid w:val="002104BC"/>
    <w:rsid w:val="00210A87"/>
    <w:rsid w:val="00211A30"/>
    <w:rsid w:val="0021213D"/>
    <w:rsid w:val="0021307D"/>
    <w:rsid w:val="00213589"/>
    <w:rsid w:val="00213E4E"/>
    <w:rsid w:val="002140D2"/>
    <w:rsid w:val="002143B4"/>
    <w:rsid w:val="002161B1"/>
    <w:rsid w:val="0021686D"/>
    <w:rsid w:val="00216AB5"/>
    <w:rsid w:val="00217E20"/>
    <w:rsid w:val="0022007E"/>
    <w:rsid w:val="0022081C"/>
    <w:rsid w:val="00220B10"/>
    <w:rsid w:val="002211FA"/>
    <w:rsid w:val="002222D7"/>
    <w:rsid w:val="00222912"/>
    <w:rsid w:val="00222B30"/>
    <w:rsid w:val="002234C5"/>
    <w:rsid w:val="002236F0"/>
    <w:rsid w:val="00223777"/>
    <w:rsid w:val="002237D7"/>
    <w:rsid w:val="00223E5F"/>
    <w:rsid w:val="00223EAA"/>
    <w:rsid w:val="002241D8"/>
    <w:rsid w:val="00224C26"/>
    <w:rsid w:val="002251BA"/>
    <w:rsid w:val="00225512"/>
    <w:rsid w:val="002256E1"/>
    <w:rsid w:val="00226265"/>
    <w:rsid w:val="002265D4"/>
    <w:rsid w:val="00226B8A"/>
    <w:rsid w:val="002302B1"/>
    <w:rsid w:val="00231A63"/>
    <w:rsid w:val="00231B36"/>
    <w:rsid w:val="002331EA"/>
    <w:rsid w:val="00233B53"/>
    <w:rsid w:val="00233F09"/>
    <w:rsid w:val="002342CB"/>
    <w:rsid w:val="0023468B"/>
    <w:rsid w:val="002347F7"/>
    <w:rsid w:val="00234A61"/>
    <w:rsid w:val="00235787"/>
    <w:rsid w:val="002373BE"/>
    <w:rsid w:val="002401E3"/>
    <w:rsid w:val="0024026B"/>
    <w:rsid w:val="0024091E"/>
    <w:rsid w:val="00241167"/>
    <w:rsid w:val="002412C9"/>
    <w:rsid w:val="00241552"/>
    <w:rsid w:val="002417BA"/>
    <w:rsid w:val="0024212B"/>
    <w:rsid w:val="002444C1"/>
    <w:rsid w:val="00244598"/>
    <w:rsid w:val="00244624"/>
    <w:rsid w:val="002450A6"/>
    <w:rsid w:val="002510AE"/>
    <w:rsid w:val="00251131"/>
    <w:rsid w:val="00251301"/>
    <w:rsid w:val="002527BF"/>
    <w:rsid w:val="00254C28"/>
    <w:rsid w:val="00254FAB"/>
    <w:rsid w:val="0025628A"/>
    <w:rsid w:val="00256361"/>
    <w:rsid w:val="00256761"/>
    <w:rsid w:val="00256FF4"/>
    <w:rsid w:val="00260048"/>
    <w:rsid w:val="00260DCF"/>
    <w:rsid w:val="00262C10"/>
    <w:rsid w:val="002630F3"/>
    <w:rsid w:val="00263D96"/>
    <w:rsid w:val="002649F2"/>
    <w:rsid w:val="00264B94"/>
    <w:rsid w:val="0026507C"/>
    <w:rsid w:val="002656B7"/>
    <w:rsid w:val="00265ED2"/>
    <w:rsid w:val="00266511"/>
    <w:rsid w:val="00266775"/>
    <w:rsid w:val="002669CB"/>
    <w:rsid w:val="00266C0B"/>
    <w:rsid w:val="00267532"/>
    <w:rsid w:val="00267EBB"/>
    <w:rsid w:val="00270A9B"/>
    <w:rsid w:val="00271114"/>
    <w:rsid w:val="00271471"/>
    <w:rsid w:val="00271861"/>
    <w:rsid w:val="00272EDF"/>
    <w:rsid w:val="0027303F"/>
    <w:rsid w:val="002741A4"/>
    <w:rsid w:val="00274A5C"/>
    <w:rsid w:val="00275BE4"/>
    <w:rsid w:val="00276958"/>
    <w:rsid w:val="002770E4"/>
    <w:rsid w:val="002773FB"/>
    <w:rsid w:val="002777A3"/>
    <w:rsid w:val="00281269"/>
    <w:rsid w:val="002814D2"/>
    <w:rsid w:val="00281502"/>
    <w:rsid w:val="0028281C"/>
    <w:rsid w:val="00282CEE"/>
    <w:rsid w:val="00282EB8"/>
    <w:rsid w:val="002858C6"/>
    <w:rsid w:val="00287531"/>
    <w:rsid w:val="0028759B"/>
    <w:rsid w:val="00287ACD"/>
    <w:rsid w:val="00287D58"/>
    <w:rsid w:val="00292A9B"/>
    <w:rsid w:val="00292DEE"/>
    <w:rsid w:val="00292E6E"/>
    <w:rsid w:val="002931B8"/>
    <w:rsid w:val="00294547"/>
    <w:rsid w:val="00294762"/>
    <w:rsid w:val="00294A05"/>
    <w:rsid w:val="0029596E"/>
    <w:rsid w:val="0029721B"/>
    <w:rsid w:val="002973AB"/>
    <w:rsid w:val="0029790E"/>
    <w:rsid w:val="00297C90"/>
    <w:rsid w:val="002A0B4A"/>
    <w:rsid w:val="002A0C52"/>
    <w:rsid w:val="002A1398"/>
    <w:rsid w:val="002A18D1"/>
    <w:rsid w:val="002A1FAF"/>
    <w:rsid w:val="002A430E"/>
    <w:rsid w:val="002A45D6"/>
    <w:rsid w:val="002A4E04"/>
    <w:rsid w:val="002A535E"/>
    <w:rsid w:val="002A5B73"/>
    <w:rsid w:val="002A64A7"/>
    <w:rsid w:val="002A6A7E"/>
    <w:rsid w:val="002A6E53"/>
    <w:rsid w:val="002A7DCD"/>
    <w:rsid w:val="002B0CEF"/>
    <w:rsid w:val="002B10F9"/>
    <w:rsid w:val="002B1208"/>
    <w:rsid w:val="002B16BB"/>
    <w:rsid w:val="002B227B"/>
    <w:rsid w:val="002B2336"/>
    <w:rsid w:val="002B2591"/>
    <w:rsid w:val="002B2864"/>
    <w:rsid w:val="002B2E68"/>
    <w:rsid w:val="002B2FB4"/>
    <w:rsid w:val="002B34DD"/>
    <w:rsid w:val="002B4697"/>
    <w:rsid w:val="002B5356"/>
    <w:rsid w:val="002B5C8A"/>
    <w:rsid w:val="002B613E"/>
    <w:rsid w:val="002B708D"/>
    <w:rsid w:val="002B789D"/>
    <w:rsid w:val="002C00D6"/>
    <w:rsid w:val="002C30E8"/>
    <w:rsid w:val="002C338A"/>
    <w:rsid w:val="002C346A"/>
    <w:rsid w:val="002C37D2"/>
    <w:rsid w:val="002C4B56"/>
    <w:rsid w:val="002C5092"/>
    <w:rsid w:val="002C5228"/>
    <w:rsid w:val="002C580C"/>
    <w:rsid w:val="002C6B6E"/>
    <w:rsid w:val="002C775C"/>
    <w:rsid w:val="002C7CA6"/>
    <w:rsid w:val="002C7E8C"/>
    <w:rsid w:val="002D05A3"/>
    <w:rsid w:val="002D07C2"/>
    <w:rsid w:val="002D1359"/>
    <w:rsid w:val="002D1B72"/>
    <w:rsid w:val="002D1D4A"/>
    <w:rsid w:val="002D2486"/>
    <w:rsid w:val="002D2AA1"/>
    <w:rsid w:val="002D2FDA"/>
    <w:rsid w:val="002D54D0"/>
    <w:rsid w:val="002D5DA5"/>
    <w:rsid w:val="002D67EC"/>
    <w:rsid w:val="002D6BC2"/>
    <w:rsid w:val="002D6C9A"/>
    <w:rsid w:val="002D6ECF"/>
    <w:rsid w:val="002D749A"/>
    <w:rsid w:val="002E0002"/>
    <w:rsid w:val="002E08C9"/>
    <w:rsid w:val="002E1000"/>
    <w:rsid w:val="002E1E27"/>
    <w:rsid w:val="002E24D8"/>
    <w:rsid w:val="002E265F"/>
    <w:rsid w:val="002E2B88"/>
    <w:rsid w:val="002E326C"/>
    <w:rsid w:val="002E3533"/>
    <w:rsid w:val="002E3856"/>
    <w:rsid w:val="002E4A97"/>
    <w:rsid w:val="002E52A5"/>
    <w:rsid w:val="002E5344"/>
    <w:rsid w:val="002E61D2"/>
    <w:rsid w:val="002F060F"/>
    <w:rsid w:val="002F10EA"/>
    <w:rsid w:val="002F12A0"/>
    <w:rsid w:val="002F1407"/>
    <w:rsid w:val="002F1742"/>
    <w:rsid w:val="002F2E38"/>
    <w:rsid w:val="002F310E"/>
    <w:rsid w:val="002F39BB"/>
    <w:rsid w:val="002F3AA2"/>
    <w:rsid w:val="002F3CCB"/>
    <w:rsid w:val="002F6832"/>
    <w:rsid w:val="002F6CC0"/>
    <w:rsid w:val="002F6E9F"/>
    <w:rsid w:val="003000D7"/>
    <w:rsid w:val="00300B33"/>
    <w:rsid w:val="0030266B"/>
    <w:rsid w:val="003037B4"/>
    <w:rsid w:val="003039E5"/>
    <w:rsid w:val="00303C62"/>
    <w:rsid w:val="00304578"/>
    <w:rsid w:val="003048DE"/>
    <w:rsid w:val="00304E1B"/>
    <w:rsid w:val="0030728B"/>
    <w:rsid w:val="00307321"/>
    <w:rsid w:val="00310005"/>
    <w:rsid w:val="00310DCF"/>
    <w:rsid w:val="003112CC"/>
    <w:rsid w:val="00312583"/>
    <w:rsid w:val="00312AC7"/>
    <w:rsid w:val="00313BF1"/>
    <w:rsid w:val="003141CA"/>
    <w:rsid w:val="00314324"/>
    <w:rsid w:val="00314EAC"/>
    <w:rsid w:val="00314F0E"/>
    <w:rsid w:val="00315024"/>
    <w:rsid w:val="0031602F"/>
    <w:rsid w:val="003177A1"/>
    <w:rsid w:val="00317DBA"/>
    <w:rsid w:val="003211EC"/>
    <w:rsid w:val="0032176A"/>
    <w:rsid w:val="0032329E"/>
    <w:rsid w:val="0032344D"/>
    <w:rsid w:val="00323673"/>
    <w:rsid w:val="00323EFA"/>
    <w:rsid w:val="00324544"/>
    <w:rsid w:val="00324A7C"/>
    <w:rsid w:val="00324BCA"/>
    <w:rsid w:val="00325A88"/>
    <w:rsid w:val="00330227"/>
    <w:rsid w:val="00330302"/>
    <w:rsid w:val="00330CC2"/>
    <w:rsid w:val="00331605"/>
    <w:rsid w:val="003319E9"/>
    <w:rsid w:val="00331F97"/>
    <w:rsid w:val="003331F6"/>
    <w:rsid w:val="0033501C"/>
    <w:rsid w:val="00335068"/>
    <w:rsid w:val="003356E2"/>
    <w:rsid w:val="00335968"/>
    <w:rsid w:val="00335F39"/>
    <w:rsid w:val="003360AC"/>
    <w:rsid w:val="00336D1F"/>
    <w:rsid w:val="00337323"/>
    <w:rsid w:val="00340A30"/>
    <w:rsid w:val="003410F2"/>
    <w:rsid w:val="0034169E"/>
    <w:rsid w:val="00342B4A"/>
    <w:rsid w:val="00342D48"/>
    <w:rsid w:val="00343391"/>
    <w:rsid w:val="00343442"/>
    <w:rsid w:val="00343632"/>
    <w:rsid w:val="00343A95"/>
    <w:rsid w:val="003440F8"/>
    <w:rsid w:val="00350828"/>
    <w:rsid w:val="003516A4"/>
    <w:rsid w:val="003525A6"/>
    <w:rsid w:val="00352F04"/>
    <w:rsid w:val="00353073"/>
    <w:rsid w:val="003531D7"/>
    <w:rsid w:val="00353D69"/>
    <w:rsid w:val="003544B0"/>
    <w:rsid w:val="00354830"/>
    <w:rsid w:val="003548BA"/>
    <w:rsid w:val="003550F0"/>
    <w:rsid w:val="003551A2"/>
    <w:rsid w:val="00355BDC"/>
    <w:rsid w:val="003562E8"/>
    <w:rsid w:val="00360312"/>
    <w:rsid w:val="00360E43"/>
    <w:rsid w:val="00363993"/>
    <w:rsid w:val="00363B3E"/>
    <w:rsid w:val="00364B94"/>
    <w:rsid w:val="00364C18"/>
    <w:rsid w:val="00364C92"/>
    <w:rsid w:val="003653DB"/>
    <w:rsid w:val="00365E30"/>
    <w:rsid w:val="00366001"/>
    <w:rsid w:val="00366272"/>
    <w:rsid w:val="0036707B"/>
    <w:rsid w:val="00367F38"/>
    <w:rsid w:val="003703E6"/>
    <w:rsid w:val="0037072B"/>
    <w:rsid w:val="00370FD1"/>
    <w:rsid w:val="00371039"/>
    <w:rsid w:val="003713A8"/>
    <w:rsid w:val="0037156D"/>
    <w:rsid w:val="003718C0"/>
    <w:rsid w:val="0037225D"/>
    <w:rsid w:val="003722CE"/>
    <w:rsid w:val="0037258A"/>
    <w:rsid w:val="00372BF5"/>
    <w:rsid w:val="00373F25"/>
    <w:rsid w:val="00374489"/>
    <w:rsid w:val="00374AC1"/>
    <w:rsid w:val="00374B42"/>
    <w:rsid w:val="00375E0D"/>
    <w:rsid w:val="00376ED7"/>
    <w:rsid w:val="00377888"/>
    <w:rsid w:val="0038029F"/>
    <w:rsid w:val="00380944"/>
    <w:rsid w:val="00380CD7"/>
    <w:rsid w:val="00381990"/>
    <w:rsid w:val="00381E71"/>
    <w:rsid w:val="0038499A"/>
    <w:rsid w:val="00385549"/>
    <w:rsid w:val="00385715"/>
    <w:rsid w:val="00385E7A"/>
    <w:rsid w:val="00385E85"/>
    <w:rsid w:val="00386458"/>
    <w:rsid w:val="00386C54"/>
    <w:rsid w:val="00387AE4"/>
    <w:rsid w:val="00391230"/>
    <w:rsid w:val="00391DEB"/>
    <w:rsid w:val="00391ED3"/>
    <w:rsid w:val="00392F14"/>
    <w:rsid w:val="0039411E"/>
    <w:rsid w:val="003943C2"/>
    <w:rsid w:val="00394AE9"/>
    <w:rsid w:val="00395BB4"/>
    <w:rsid w:val="00395CC1"/>
    <w:rsid w:val="003A0517"/>
    <w:rsid w:val="003A06CD"/>
    <w:rsid w:val="003A0AB5"/>
    <w:rsid w:val="003A0C4B"/>
    <w:rsid w:val="003A1B3A"/>
    <w:rsid w:val="003A1C3E"/>
    <w:rsid w:val="003A2369"/>
    <w:rsid w:val="003A236C"/>
    <w:rsid w:val="003A3FD9"/>
    <w:rsid w:val="003A50D3"/>
    <w:rsid w:val="003A5589"/>
    <w:rsid w:val="003A5A00"/>
    <w:rsid w:val="003A5B28"/>
    <w:rsid w:val="003A5B57"/>
    <w:rsid w:val="003A5CE7"/>
    <w:rsid w:val="003B0070"/>
    <w:rsid w:val="003B0A34"/>
    <w:rsid w:val="003B14D2"/>
    <w:rsid w:val="003B1C36"/>
    <w:rsid w:val="003B235E"/>
    <w:rsid w:val="003B2B29"/>
    <w:rsid w:val="003B3A87"/>
    <w:rsid w:val="003B3BC7"/>
    <w:rsid w:val="003B401F"/>
    <w:rsid w:val="003B4D18"/>
    <w:rsid w:val="003B5EFC"/>
    <w:rsid w:val="003B6051"/>
    <w:rsid w:val="003B61B1"/>
    <w:rsid w:val="003B715D"/>
    <w:rsid w:val="003C0A29"/>
    <w:rsid w:val="003C1B31"/>
    <w:rsid w:val="003C1FD9"/>
    <w:rsid w:val="003C2247"/>
    <w:rsid w:val="003C244D"/>
    <w:rsid w:val="003C353C"/>
    <w:rsid w:val="003C4447"/>
    <w:rsid w:val="003C4879"/>
    <w:rsid w:val="003C4C1D"/>
    <w:rsid w:val="003C5182"/>
    <w:rsid w:val="003C5B77"/>
    <w:rsid w:val="003C7489"/>
    <w:rsid w:val="003C77B1"/>
    <w:rsid w:val="003C7D52"/>
    <w:rsid w:val="003D0872"/>
    <w:rsid w:val="003D2EE9"/>
    <w:rsid w:val="003D371C"/>
    <w:rsid w:val="003D3787"/>
    <w:rsid w:val="003D39AE"/>
    <w:rsid w:val="003D3CFE"/>
    <w:rsid w:val="003D45D7"/>
    <w:rsid w:val="003D61B6"/>
    <w:rsid w:val="003D61C0"/>
    <w:rsid w:val="003D6740"/>
    <w:rsid w:val="003E00C9"/>
    <w:rsid w:val="003E06CC"/>
    <w:rsid w:val="003E0BB9"/>
    <w:rsid w:val="003E18D0"/>
    <w:rsid w:val="003E2377"/>
    <w:rsid w:val="003E314A"/>
    <w:rsid w:val="003E33E6"/>
    <w:rsid w:val="003E554D"/>
    <w:rsid w:val="003E5664"/>
    <w:rsid w:val="003E7A3D"/>
    <w:rsid w:val="003E7BE3"/>
    <w:rsid w:val="003F000D"/>
    <w:rsid w:val="003F02F9"/>
    <w:rsid w:val="003F0E90"/>
    <w:rsid w:val="003F3128"/>
    <w:rsid w:val="003F31C5"/>
    <w:rsid w:val="003F48BB"/>
    <w:rsid w:val="003F51B1"/>
    <w:rsid w:val="003F56D8"/>
    <w:rsid w:val="003F602C"/>
    <w:rsid w:val="003F6421"/>
    <w:rsid w:val="003F7012"/>
    <w:rsid w:val="003F787B"/>
    <w:rsid w:val="003F7E4C"/>
    <w:rsid w:val="004008B5"/>
    <w:rsid w:val="00400B8E"/>
    <w:rsid w:val="00400F33"/>
    <w:rsid w:val="0040222D"/>
    <w:rsid w:val="00402557"/>
    <w:rsid w:val="00402821"/>
    <w:rsid w:val="00404002"/>
    <w:rsid w:val="004053E9"/>
    <w:rsid w:val="00406112"/>
    <w:rsid w:val="00407125"/>
    <w:rsid w:val="00407431"/>
    <w:rsid w:val="00407F30"/>
    <w:rsid w:val="00410930"/>
    <w:rsid w:val="004116F2"/>
    <w:rsid w:val="0041194D"/>
    <w:rsid w:val="00411A8E"/>
    <w:rsid w:val="004125FA"/>
    <w:rsid w:val="00413915"/>
    <w:rsid w:val="00414703"/>
    <w:rsid w:val="0041514E"/>
    <w:rsid w:val="00415FFD"/>
    <w:rsid w:val="00416004"/>
    <w:rsid w:val="00416CC9"/>
    <w:rsid w:val="0041703D"/>
    <w:rsid w:val="00422CD0"/>
    <w:rsid w:val="00423D10"/>
    <w:rsid w:val="00423FDF"/>
    <w:rsid w:val="004242DD"/>
    <w:rsid w:val="0042433B"/>
    <w:rsid w:val="00424ACE"/>
    <w:rsid w:val="00424D7F"/>
    <w:rsid w:val="0042500C"/>
    <w:rsid w:val="0042502B"/>
    <w:rsid w:val="004251A7"/>
    <w:rsid w:val="004251D1"/>
    <w:rsid w:val="00425C72"/>
    <w:rsid w:val="0042676F"/>
    <w:rsid w:val="00426989"/>
    <w:rsid w:val="00426DDA"/>
    <w:rsid w:val="00427A6B"/>
    <w:rsid w:val="00430879"/>
    <w:rsid w:val="00430D07"/>
    <w:rsid w:val="00434827"/>
    <w:rsid w:val="004357DD"/>
    <w:rsid w:val="0043609E"/>
    <w:rsid w:val="00436686"/>
    <w:rsid w:val="00440243"/>
    <w:rsid w:val="0044038A"/>
    <w:rsid w:val="004403C9"/>
    <w:rsid w:val="00440538"/>
    <w:rsid w:val="004407BF"/>
    <w:rsid w:val="00441AD8"/>
    <w:rsid w:val="00442E74"/>
    <w:rsid w:val="00443642"/>
    <w:rsid w:val="00443CED"/>
    <w:rsid w:val="00444138"/>
    <w:rsid w:val="004459DE"/>
    <w:rsid w:val="00445A27"/>
    <w:rsid w:val="00445D83"/>
    <w:rsid w:val="00446314"/>
    <w:rsid w:val="00446593"/>
    <w:rsid w:val="00446DD6"/>
    <w:rsid w:val="004516A6"/>
    <w:rsid w:val="00452C7C"/>
    <w:rsid w:val="00453515"/>
    <w:rsid w:val="00453D3C"/>
    <w:rsid w:val="004547CF"/>
    <w:rsid w:val="00454BEA"/>
    <w:rsid w:val="00456575"/>
    <w:rsid w:val="00456971"/>
    <w:rsid w:val="00456C14"/>
    <w:rsid w:val="0046095D"/>
    <w:rsid w:val="00460E42"/>
    <w:rsid w:val="004615CF"/>
    <w:rsid w:val="00461982"/>
    <w:rsid w:val="004630B6"/>
    <w:rsid w:val="004635C5"/>
    <w:rsid w:val="00463775"/>
    <w:rsid w:val="00463E68"/>
    <w:rsid w:val="004641A4"/>
    <w:rsid w:val="004643D5"/>
    <w:rsid w:val="00465E0B"/>
    <w:rsid w:val="00466CDE"/>
    <w:rsid w:val="00470A6D"/>
    <w:rsid w:val="00470B74"/>
    <w:rsid w:val="00470CFD"/>
    <w:rsid w:val="004719C5"/>
    <w:rsid w:val="004721D8"/>
    <w:rsid w:val="00472F78"/>
    <w:rsid w:val="00473BC9"/>
    <w:rsid w:val="00474332"/>
    <w:rsid w:val="004744A8"/>
    <w:rsid w:val="00475041"/>
    <w:rsid w:val="004760DE"/>
    <w:rsid w:val="00477D6B"/>
    <w:rsid w:val="004803CD"/>
    <w:rsid w:val="0048128F"/>
    <w:rsid w:val="004822EF"/>
    <w:rsid w:val="00482412"/>
    <w:rsid w:val="00482EFC"/>
    <w:rsid w:val="004838BA"/>
    <w:rsid w:val="00485F03"/>
    <w:rsid w:val="0048601C"/>
    <w:rsid w:val="00486703"/>
    <w:rsid w:val="00486858"/>
    <w:rsid w:val="00486ACA"/>
    <w:rsid w:val="0048700B"/>
    <w:rsid w:val="0048725C"/>
    <w:rsid w:val="004874B9"/>
    <w:rsid w:val="004877DA"/>
    <w:rsid w:val="00490489"/>
    <w:rsid w:val="004906AE"/>
    <w:rsid w:val="004908BA"/>
    <w:rsid w:val="0049204A"/>
    <w:rsid w:val="0049337E"/>
    <w:rsid w:val="00493911"/>
    <w:rsid w:val="00493E7D"/>
    <w:rsid w:val="00493F08"/>
    <w:rsid w:val="004952A4"/>
    <w:rsid w:val="0049557E"/>
    <w:rsid w:val="0049662D"/>
    <w:rsid w:val="00496725"/>
    <w:rsid w:val="004970B8"/>
    <w:rsid w:val="00497412"/>
    <w:rsid w:val="00497E97"/>
    <w:rsid w:val="004A0057"/>
    <w:rsid w:val="004A017F"/>
    <w:rsid w:val="004A029F"/>
    <w:rsid w:val="004A0EDC"/>
    <w:rsid w:val="004A335E"/>
    <w:rsid w:val="004A4296"/>
    <w:rsid w:val="004A52E0"/>
    <w:rsid w:val="004A5D2C"/>
    <w:rsid w:val="004A62E1"/>
    <w:rsid w:val="004A6FD2"/>
    <w:rsid w:val="004A706D"/>
    <w:rsid w:val="004A71B9"/>
    <w:rsid w:val="004A76C1"/>
    <w:rsid w:val="004B1FD2"/>
    <w:rsid w:val="004B2451"/>
    <w:rsid w:val="004B289A"/>
    <w:rsid w:val="004B28FE"/>
    <w:rsid w:val="004B2CDE"/>
    <w:rsid w:val="004B356E"/>
    <w:rsid w:val="004B3A28"/>
    <w:rsid w:val="004B3BA7"/>
    <w:rsid w:val="004B3E5E"/>
    <w:rsid w:val="004B4201"/>
    <w:rsid w:val="004B4CF6"/>
    <w:rsid w:val="004B5EA4"/>
    <w:rsid w:val="004B77D2"/>
    <w:rsid w:val="004C0AAA"/>
    <w:rsid w:val="004C108F"/>
    <w:rsid w:val="004C12A2"/>
    <w:rsid w:val="004C1CB7"/>
    <w:rsid w:val="004C21AA"/>
    <w:rsid w:val="004C3067"/>
    <w:rsid w:val="004C3231"/>
    <w:rsid w:val="004C3245"/>
    <w:rsid w:val="004C40BF"/>
    <w:rsid w:val="004C477D"/>
    <w:rsid w:val="004C4982"/>
    <w:rsid w:val="004C65D6"/>
    <w:rsid w:val="004C6C65"/>
    <w:rsid w:val="004C7B73"/>
    <w:rsid w:val="004D168E"/>
    <w:rsid w:val="004D21AE"/>
    <w:rsid w:val="004D2F0D"/>
    <w:rsid w:val="004D3EE2"/>
    <w:rsid w:val="004D4ECC"/>
    <w:rsid w:val="004D5459"/>
    <w:rsid w:val="004D5811"/>
    <w:rsid w:val="004D626F"/>
    <w:rsid w:val="004D6FA3"/>
    <w:rsid w:val="004D7222"/>
    <w:rsid w:val="004E04B7"/>
    <w:rsid w:val="004E12C4"/>
    <w:rsid w:val="004E133C"/>
    <w:rsid w:val="004E4DB3"/>
    <w:rsid w:val="004E6425"/>
    <w:rsid w:val="004E643A"/>
    <w:rsid w:val="004E6735"/>
    <w:rsid w:val="004E71EE"/>
    <w:rsid w:val="004E74D0"/>
    <w:rsid w:val="004E7CB1"/>
    <w:rsid w:val="004F0155"/>
    <w:rsid w:val="004F091C"/>
    <w:rsid w:val="004F0991"/>
    <w:rsid w:val="004F0CF9"/>
    <w:rsid w:val="004F172E"/>
    <w:rsid w:val="004F23C7"/>
    <w:rsid w:val="004F27DA"/>
    <w:rsid w:val="004F28A6"/>
    <w:rsid w:val="004F415B"/>
    <w:rsid w:val="004F44DD"/>
    <w:rsid w:val="004F581F"/>
    <w:rsid w:val="004F626D"/>
    <w:rsid w:val="004F66A4"/>
    <w:rsid w:val="004F7411"/>
    <w:rsid w:val="00500CDF"/>
    <w:rsid w:val="00500EDC"/>
    <w:rsid w:val="005011CD"/>
    <w:rsid w:val="0050223B"/>
    <w:rsid w:val="005028C7"/>
    <w:rsid w:val="005029C6"/>
    <w:rsid w:val="00502F5B"/>
    <w:rsid w:val="00502F74"/>
    <w:rsid w:val="00504174"/>
    <w:rsid w:val="0050531B"/>
    <w:rsid w:val="00506BB6"/>
    <w:rsid w:val="00506EE8"/>
    <w:rsid w:val="005079D3"/>
    <w:rsid w:val="005109F1"/>
    <w:rsid w:val="0051117A"/>
    <w:rsid w:val="005116DD"/>
    <w:rsid w:val="0051194E"/>
    <w:rsid w:val="005120FE"/>
    <w:rsid w:val="005134F2"/>
    <w:rsid w:val="0051380B"/>
    <w:rsid w:val="005144BB"/>
    <w:rsid w:val="00516079"/>
    <w:rsid w:val="0051674E"/>
    <w:rsid w:val="00516A60"/>
    <w:rsid w:val="00516AE9"/>
    <w:rsid w:val="00517066"/>
    <w:rsid w:val="0051758F"/>
    <w:rsid w:val="00517971"/>
    <w:rsid w:val="00517A29"/>
    <w:rsid w:val="00520791"/>
    <w:rsid w:val="00520DC0"/>
    <w:rsid w:val="00520E93"/>
    <w:rsid w:val="00521877"/>
    <w:rsid w:val="005220CA"/>
    <w:rsid w:val="0052273A"/>
    <w:rsid w:val="00522FAF"/>
    <w:rsid w:val="0052442F"/>
    <w:rsid w:val="00524EE5"/>
    <w:rsid w:val="00524FFC"/>
    <w:rsid w:val="00525B5B"/>
    <w:rsid w:val="005266D2"/>
    <w:rsid w:val="005268CC"/>
    <w:rsid w:val="00526E36"/>
    <w:rsid w:val="00530AE1"/>
    <w:rsid w:val="00530C1D"/>
    <w:rsid w:val="00531A14"/>
    <w:rsid w:val="00531A51"/>
    <w:rsid w:val="00531C2A"/>
    <w:rsid w:val="005324EA"/>
    <w:rsid w:val="00533C58"/>
    <w:rsid w:val="00534C82"/>
    <w:rsid w:val="005351C8"/>
    <w:rsid w:val="0053651F"/>
    <w:rsid w:val="005377F6"/>
    <w:rsid w:val="00541031"/>
    <w:rsid w:val="0054129B"/>
    <w:rsid w:val="00541309"/>
    <w:rsid w:val="00541A07"/>
    <w:rsid w:val="00541B2F"/>
    <w:rsid w:val="005433C6"/>
    <w:rsid w:val="0054442F"/>
    <w:rsid w:val="0054473F"/>
    <w:rsid w:val="00544744"/>
    <w:rsid w:val="00544D93"/>
    <w:rsid w:val="00544F46"/>
    <w:rsid w:val="00545399"/>
    <w:rsid w:val="00547058"/>
    <w:rsid w:val="005472B7"/>
    <w:rsid w:val="00550137"/>
    <w:rsid w:val="005501B5"/>
    <w:rsid w:val="00550967"/>
    <w:rsid w:val="00551E7E"/>
    <w:rsid w:val="00552DD3"/>
    <w:rsid w:val="00552EF4"/>
    <w:rsid w:val="005533E7"/>
    <w:rsid w:val="00553E1C"/>
    <w:rsid w:val="005542E5"/>
    <w:rsid w:val="0055477A"/>
    <w:rsid w:val="005550AE"/>
    <w:rsid w:val="005556AE"/>
    <w:rsid w:val="00555CA5"/>
    <w:rsid w:val="00555D2F"/>
    <w:rsid w:val="00555DA1"/>
    <w:rsid w:val="005566FE"/>
    <w:rsid w:val="00557D26"/>
    <w:rsid w:val="00560595"/>
    <w:rsid w:val="0056093D"/>
    <w:rsid w:val="00562320"/>
    <w:rsid w:val="00562879"/>
    <w:rsid w:val="00562F67"/>
    <w:rsid w:val="0056352B"/>
    <w:rsid w:val="00564749"/>
    <w:rsid w:val="005652D7"/>
    <w:rsid w:val="005655CA"/>
    <w:rsid w:val="00566C59"/>
    <w:rsid w:val="00566E84"/>
    <w:rsid w:val="00570655"/>
    <w:rsid w:val="00570EF7"/>
    <w:rsid w:val="0057231B"/>
    <w:rsid w:val="00573065"/>
    <w:rsid w:val="00573C19"/>
    <w:rsid w:val="00573EAD"/>
    <w:rsid w:val="005762AF"/>
    <w:rsid w:val="0057634A"/>
    <w:rsid w:val="00576E2F"/>
    <w:rsid w:val="005772CC"/>
    <w:rsid w:val="005776AE"/>
    <w:rsid w:val="00577B3C"/>
    <w:rsid w:val="00577C9A"/>
    <w:rsid w:val="00577F52"/>
    <w:rsid w:val="00580A0F"/>
    <w:rsid w:val="00580BCB"/>
    <w:rsid w:val="00582837"/>
    <w:rsid w:val="00583322"/>
    <w:rsid w:val="00583382"/>
    <w:rsid w:val="00583729"/>
    <w:rsid w:val="005846CB"/>
    <w:rsid w:val="0058563D"/>
    <w:rsid w:val="00585ED4"/>
    <w:rsid w:val="0058739C"/>
    <w:rsid w:val="005907AE"/>
    <w:rsid w:val="0059125E"/>
    <w:rsid w:val="00591413"/>
    <w:rsid w:val="00591C10"/>
    <w:rsid w:val="0059354D"/>
    <w:rsid w:val="00593D56"/>
    <w:rsid w:val="005942D6"/>
    <w:rsid w:val="00594970"/>
    <w:rsid w:val="00594B55"/>
    <w:rsid w:val="005950CF"/>
    <w:rsid w:val="00595345"/>
    <w:rsid w:val="005954D4"/>
    <w:rsid w:val="005958FA"/>
    <w:rsid w:val="0059651A"/>
    <w:rsid w:val="00597C4D"/>
    <w:rsid w:val="005A0027"/>
    <w:rsid w:val="005A0440"/>
    <w:rsid w:val="005A05BE"/>
    <w:rsid w:val="005A0DB0"/>
    <w:rsid w:val="005A10C7"/>
    <w:rsid w:val="005A116E"/>
    <w:rsid w:val="005A1AC6"/>
    <w:rsid w:val="005A3694"/>
    <w:rsid w:val="005A37B9"/>
    <w:rsid w:val="005A3B49"/>
    <w:rsid w:val="005A49B0"/>
    <w:rsid w:val="005A596A"/>
    <w:rsid w:val="005A5B7C"/>
    <w:rsid w:val="005A6356"/>
    <w:rsid w:val="005A6C1B"/>
    <w:rsid w:val="005A7A90"/>
    <w:rsid w:val="005A7F8F"/>
    <w:rsid w:val="005B02F8"/>
    <w:rsid w:val="005B0777"/>
    <w:rsid w:val="005B2975"/>
    <w:rsid w:val="005B4694"/>
    <w:rsid w:val="005B4BE5"/>
    <w:rsid w:val="005B4CB0"/>
    <w:rsid w:val="005B5419"/>
    <w:rsid w:val="005B672D"/>
    <w:rsid w:val="005B6868"/>
    <w:rsid w:val="005B6E0D"/>
    <w:rsid w:val="005B6E13"/>
    <w:rsid w:val="005C0215"/>
    <w:rsid w:val="005C075B"/>
    <w:rsid w:val="005C0B70"/>
    <w:rsid w:val="005C1F77"/>
    <w:rsid w:val="005C36C4"/>
    <w:rsid w:val="005C37DB"/>
    <w:rsid w:val="005C3D2F"/>
    <w:rsid w:val="005C6054"/>
    <w:rsid w:val="005C6979"/>
    <w:rsid w:val="005C6DAE"/>
    <w:rsid w:val="005C71F4"/>
    <w:rsid w:val="005D07BC"/>
    <w:rsid w:val="005D1323"/>
    <w:rsid w:val="005D193F"/>
    <w:rsid w:val="005D1989"/>
    <w:rsid w:val="005D1A13"/>
    <w:rsid w:val="005D1F5A"/>
    <w:rsid w:val="005D22B3"/>
    <w:rsid w:val="005D2707"/>
    <w:rsid w:val="005D2B24"/>
    <w:rsid w:val="005D2E35"/>
    <w:rsid w:val="005D3CC4"/>
    <w:rsid w:val="005D3D5E"/>
    <w:rsid w:val="005D5451"/>
    <w:rsid w:val="005D58B1"/>
    <w:rsid w:val="005D65FE"/>
    <w:rsid w:val="005D661D"/>
    <w:rsid w:val="005D76AF"/>
    <w:rsid w:val="005E020D"/>
    <w:rsid w:val="005E0488"/>
    <w:rsid w:val="005E0E0C"/>
    <w:rsid w:val="005E401A"/>
    <w:rsid w:val="005E4A8D"/>
    <w:rsid w:val="005E5653"/>
    <w:rsid w:val="005E64DE"/>
    <w:rsid w:val="005E680B"/>
    <w:rsid w:val="005E6F7B"/>
    <w:rsid w:val="005E72AB"/>
    <w:rsid w:val="005E74A0"/>
    <w:rsid w:val="005E776D"/>
    <w:rsid w:val="005E7AEE"/>
    <w:rsid w:val="005E7C13"/>
    <w:rsid w:val="005E7E08"/>
    <w:rsid w:val="005F0E1C"/>
    <w:rsid w:val="005F0E4B"/>
    <w:rsid w:val="005F1893"/>
    <w:rsid w:val="005F2488"/>
    <w:rsid w:val="005F2492"/>
    <w:rsid w:val="005F2BEB"/>
    <w:rsid w:val="005F3D82"/>
    <w:rsid w:val="005F44D2"/>
    <w:rsid w:val="005F46C2"/>
    <w:rsid w:val="005F5F8E"/>
    <w:rsid w:val="005F5FCB"/>
    <w:rsid w:val="005F6B19"/>
    <w:rsid w:val="00601D28"/>
    <w:rsid w:val="00602DAA"/>
    <w:rsid w:val="00602FE7"/>
    <w:rsid w:val="00604915"/>
    <w:rsid w:val="00604A15"/>
    <w:rsid w:val="00605331"/>
    <w:rsid w:val="00605B57"/>
    <w:rsid w:val="00606FE3"/>
    <w:rsid w:val="00607540"/>
    <w:rsid w:val="006109FC"/>
    <w:rsid w:val="00610B55"/>
    <w:rsid w:val="00610C79"/>
    <w:rsid w:val="00610C8D"/>
    <w:rsid w:val="00610CD6"/>
    <w:rsid w:val="00610DA3"/>
    <w:rsid w:val="006127DC"/>
    <w:rsid w:val="0061286A"/>
    <w:rsid w:val="00612A83"/>
    <w:rsid w:val="00612A97"/>
    <w:rsid w:val="00612E40"/>
    <w:rsid w:val="00613680"/>
    <w:rsid w:val="006140EC"/>
    <w:rsid w:val="006145E1"/>
    <w:rsid w:val="00614679"/>
    <w:rsid w:val="00614E20"/>
    <w:rsid w:val="00615163"/>
    <w:rsid w:val="00615A52"/>
    <w:rsid w:val="00615EF6"/>
    <w:rsid w:val="0061621F"/>
    <w:rsid w:val="00616881"/>
    <w:rsid w:val="0061697D"/>
    <w:rsid w:val="00617F84"/>
    <w:rsid w:val="00620509"/>
    <w:rsid w:val="00621B63"/>
    <w:rsid w:val="00622A21"/>
    <w:rsid w:val="00623C33"/>
    <w:rsid w:val="00625583"/>
    <w:rsid w:val="006263FF"/>
    <w:rsid w:val="00627507"/>
    <w:rsid w:val="00632847"/>
    <w:rsid w:val="00633107"/>
    <w:rsid w:val="006356EA"/>
    <w:rsid w:val="006358A5"/>
    <w:rsid w:val="00636FA4"/>
    <w:rsid w:val="006372C0"/>
    <w:rsid w:val="006415B7"/>
    <w:rsid w:val="00641678"/>
    <w:rsid w:val="00642749"/>
    <w:rsid w:val="00642CFB"/>
    <w:rsid w:val="00647557"/>
    <w:rsid w:val="00652681"/>
    <w:rsid w:val="00653567"/>
    <w:rsid w:val="00653C81"/>
    <w:rsid w:val="00654598"/>
    <w:rsid w:val="00654C40"/>
    <w:rsid w:val="00655AB1"/>
    <w:rsid w:val="006571F3"/>
    <w:rsid w:val="0065747C"/>
    <w:rsid w:val="00657716"/>
    <w:rsid w:val="00660713"/>
    <w:rsid w:val="00660A14"/>
    <w:rsid w:val="00661194"/>
    <w:rsid w:val="00661447"/>
    <w:rsid w:val="0066238C"/>
    <w:rsid w:val="0066284A"/>
    <w:rsid w:val="006628ED"/>
    <w:rsid w:val="00662C78"/>
    <w:rsid w:val="00663879"/>
    <w:rsid w:val="00664B63"/>
    <w:rsid w:val="00664F6F"/>
    <w:rsid w:val="00665C05"/>
    <w:rsid w:val="006660BD"/>
    <w:rsid w:val="0066684D"/>
    <w:rsid w:val="00666D4B"/>
    <w:rsid w:val="00670451"/>
    <w:rsid w:val="00670473"/>
    <w:rsid w:val="006716AC"/>
    <w:rsid w:val="00671DF9"/>
    <w:rsid w:val="006722FD"/>
    <w:rsid w:val="00673B30"/>
    <w:rsid w:val="00673C07"/>
    <w:rsid w:val="00673DD8"/>
    <w:rsid w:val="00673ECA"/>
    <w:rsid w:val="006742D8"/>
    <w:rsid w:val="00674C33"/>
    <w:rsid w:val="00674F54"/>
    <w:rsid w:val="00676C9D"/>
    <w:rsid w:val="0067764D"/>
    <w:rsid w:val="00680CB4"/>
    <w:rsid w:val="00680E66"/>
    <w:rsid w:val="00681E11"/>
    <w:rsid w:val="00684171"/>
    <w:rsid w:val="006843C9"/>
    <w:rsid w:val="006843D5"/>
    <w:rsid w:val="006852CA"/>
    <w:rsid w:val="00685A0A"/>
    <w:rsid w:val="006867B8"/>
    <w:rsid w:val="00686836"/>
    <w:rsid w:val="00687AF3"/>
    <w:rsid w:val="0069087F"/>
    <w:rsid w:val="00690F4E"/>
    <w:rsid w:val="006916F2"/>
    <w:rsid w:val="00691EFF"/>
    <w:rsid w:val="00692E2B"/>
    <w:rsid w:val="00693370"/>
    <w:rsid w:val="00693A41"/>
    <w:rsid w:val="00694D28"/>
    <w:rsid w:val="006953C0"/>
    <w:rsid w:val="00695D88"/>
    <w:rsid w:val="006969C6"/>
    <w:rsid w:val="00697137"/>
    <w:rsid w:val="006A0E03"/>
    <w:rsid w:val="006A3D9F"/>
    <w:rsid w:val="006A4320"/>
    <w:rsid w:val="006A47F4"/>
    <w:rsid w:val="006A4AE9"/>
    <w:rsid w:val="006A4EE2"/>
    <w:rsid w:val="006A52CB"/>
    <w:rsid w:val="006A67C6"/>
    <w:rsid w:val="006A6B51"/>
    <w:rsid w:val="006A7903"/>
    <w:rsid w:val="006B0AB7"/>
    <w:rsid w:val="006B158D"/>
    <w:rsid w:val="006B25C8"/>
    <w:rsid w:val="006B29BA"/>
    <w:rsid w:val="006B2C08"/>
    <w:rsid w:val="006B2C64"/>
    <w:rsid w:val="006B3101"/>
    <w:rsid w:val="006B3367"/>
    <w:rsid w:val="006B34B1"/>
    <w:rsid w:val="006B3F2F"/>
    <w:rsid w:val="006B4669"/>
    <w:rsid w:val="006B584A"/>
    <w:rsid w:val="006B6265"/>
    <w:rsid w:val="006B6620"/>
    <w:rsid w:val="006B6ACC"/>
    <w:rsid w:val="006B6CA2"/>
    <w:rsid w:val="006B702D"/>
    <w:rsid w:val="006B75A8"/>
    <w:rsid w:val="006B7E96"/>
    <w:rsid w:val="006C0EE0"/>
    <w:rsid w:val="006C11B8"/>
    <w:rsid w:val="006C1528"/>
    <w:rsid w:val="006C2AEA"/>
    <w:rsid w:val="006C2CC9"/>
    <w:rsid w:val="006C3ECF"/>
    <w:rsid w:val="006C555E"/>
    <w:rsid w:val="006C588E"/>
    <w:rsid w:val="006C6958"/>
    <w:rsid w:val="006D0B72"/>
    <w:rsid w:val="006D1516"/>
    <w:rsid w:val="006D1FFB"/>
    <w:rsid w:val="006D2087"/>
    <w:rsid w:val="006D2466"/>
    <w:rsid w:val="006D3EF0"/>
    <w:rsid w:val="006D490A"/>
    <w:rsid w:val="006D4A28"/>
    <w:rsid w:val="006D52D2"/>
    <w:rsid w:val="006D53C0"/>
    <w:rsid w:val="006D5588"/>
    <w:rsid w:val="006D6470"/>
    <w:rsid w:val="006D69A2"/>
    <w:rsid w:val="006D69EB"/>
    <w:rsid w:val="006D6C00"/>
    <w:rsid w:val="006D6F50"/>
    <w:rsid w:val="006D74B9"/>
    <w:rsid w:val="006D76E3"/>
    <w:rsid w:val="006D7D0F"/>
    <w:rsid w:val="006D7D19"/>
    <w:rsid w:val="006E0169"/>
    <w:rsid w:val="006E0BEA"/>
    <w:rsid w:val="006E0BFE"/>
    <w:rsid w:val="006E1397"/>
    <w:rsid w:val="006E262C"/>
    <w:rsid w:val="006E2633"/>
    <w:rsid w:val="006E268E"/>
    <w:rsid w:val="006E26A1"/>
    <w:rsid w:val="006E276D"/>
    <w:rsid w:val="006E2FA8"/>
    <w:rsid w:val="006E37CE"/>
    <w:rsid w:val="006E69EF"/>
    <w:rsid w:val="006E6D93"/>
    <w:rsid w:val="006E761C"/>
    <w:rsid w:val="006F0050"/>
    <w:rsid w:val="006F0A85"/>
    <w:rsid w:val="006F1463"/>
    <w:rsid w:val="006F1E24"/>
    <w:rsid w:val="006F27EA"/>
    <w:rsid w:val="006F38A5"/>
    <w:rsid w:val="006F4263"/>
    <w:rsid w:val="006F4B28"/>
    <w:rsid w:val="006F4E02"/>
    <w:rsid w:val="006F6ED8"/>
    <w:rsid w:val="006F6F95"/>
    <w:rsid w:val="006F6FEB"/>
    <w:rsid w:val="006F74E6"/>
    <w:rsid w:val="0070017B"/>
    <w:rsid w:val="00700253"/>
    <w:rsid w:val="00700654"/>
    <w:rsid w:val="00701069"/>
    <w:rsid w:val="0070141E"/>
    <w:rsid w:val="00702883"/>
    <w:rsid w:val="00702D7F"/>
    <w:rsid w:val="00702F83"/>
    <w:rsid w:val="007038E3"/>
    <w:rsid w:val="00703973"/>
    <w:rsid w:val="00703F3D"/>
    <w:rsid w:val="0070407E"/>
    <w:rsid w:val="007049FE"/>
    <w:rsid w:val="00706870"/>
    <w:rsid w:val="00707B85"/>
    <w:rsid w:val="0071006C"/>
    <w:rsid w:val="007114D9"/>
    <w:rsid w:val="00711814"/>
    <w:rsid w:val="0071206A"/>
    <w:rsid w:val="00712A38"/>
    <w:rsid w:val="00713BF1"/>
    <w:rsid w:val="0071484A"/>
    <w:rsid w:val="00715158"/>
    <w:rsid w:val="00715334"/>
    <w:rsid w:val="00715533"/>
    <w:rsid w:val="007157C4"/>
    <w:rsid w:val="0071585C"/>
    <w:rsid w:val="00715DA7"/>
    <w:rsid w:val="007166CD"/>
    <w:rsid w:val="00716C20"/>
    <w:rsid w:val="007200C3"/>
    <w:rsid w:val="00722CC4"/>
    <w:rsid w:val="00723AEA"/>
    <w:rsid w:val="0072433E"/>
    <w:rsid w:val="0072626B"/>
    <w:rsid w:val="007272BF"/>
    <w:rsid w:val="00727B0B"/>
    <w:rsid w:val="0073154C"/>
    <w:rsid w:val="00731A66"/>
    <w:rsid w:val="00731CC6"/>
    <w:rsid w:val="00731D49"/>
    <w:rsid w:val="007320A9"/>
    <w:rsid w:val="007327FC"/>
    <w:rsid w:val="007333A3"/>
    <w:rsid w:val="007338C9"/>
    <w:rsid w:val="00733EF9"/>
    <w:rsid w:val="00734341"/>
    <w:rsid w:val="00734350"/>
    <w:rsid w:val="0073559B"/>
    <w:rsid w:val="00735941"/>
    <w:rsid w:val="00735A2F"/>
    <w:rsid w:val="007365B5"/>
    <w:rsid w:val="00736F72"/>
    <w:rsid w:val="00740853"/>
    <w:rsid w:val="00741EA0"/>
    <w:rsid w:val="007421B1"/>
    <w:rsid w:val="00742F16"/>
    <w:rsid w:val="00742FB5"/>
    <w:rsid w:val="00744554"/>
    <w:rsid w:val="0074499D"/>
    <w:rsid w:val="00744D05"/>
    <w:rsid w:val="00744DBC"/>
    <w:rsid w:val="00744F21"/>
    <w:rsid w:val="00745888"/>
    <w:rsid w:val="00745E1A"/>
    <w:rsid w:val="00746051"/>
    <w:rsid w:val="007468C7"/>
    <w:rsid w:val="00746B1D"/>
    <w:rsid w:val="007475E5"/>
    <w:rsid w:val="00751089"/>
    <w:rsid w:val="00751116"/>
    <w:rsid w:val="007519EC"/>
    <w:rsid w:val="00751F68"/>
    <w:rsid w:val="00752E49"/>
    <w:rsid w:val="007536CA"/>
    <w:rsid w:val="00753A4E"/>
    <w:rsid w:val="00753ABA"/>
    <w:rsid w:val="007540E5"/>
    <w:rsid w:val="007545BF"/>
    <w:rsid w:val="00755B06"/>
    <w:rsid w:val="00756CAA"/>
    <w:rsid w:val="00760007"/>
    <w:rsid w:val="00760640"/>
    <w:rsid w:val="0076172B"/>
    <w:rsid w:val="00762133"/>
    <w:rsid w:val="007628EE"/>
    <w:rsid w:val="00762A19"/>
    <w:rsid w:val="00762A50"/>
    <w:rsid w:val="00763E5B"/>
    <w:rsid w:val="00763FB6"/>
    <w:rsid w:val="00765214"/>
    <w:rsid w:val="00770B3E"/>
    <w:rsid w:val="00772498"/>
    <w:rsid w:val="00772F3C"/>
    <w:rsid w:val="007734F3"/>
    <w:rsid w:val="00773669"/>
    <w:rsid w:val="007758C2"/>
    <w:rsid w:val="00777F2B"/>
    <w:rsid w:val="00783453"/>
    <w:rsid w:val="007837F4"/>
    <w:rsid w:val="00783C67"/>
    <w:rsid w:val="00783E52"/>
    <w:rsid w:val="00784292"/>
    <w:rsid w:val="00784D50"/>
    <w:rsid w:val="00785B1D"/>
    <w:rsid w:val="00786D72"/>
    <w:rsid w:val="007871D1"/>
    <w:rsid w:val="00787C2C"/>
    <w:rsid w:val="00787F8A"/>
    <w:rsid w:val="0079068E"/>
    <w:rsid w:val="0079198F"/>
    <w:rsid w:val="00791C9F"/>
    <w:rsid w:val="007927E2"/>
    <w:rsid w:val="00792AFD"/>
    <w:rsid w:val="00792E7D"/>
    <w:rsid w:val="0079349F"/>
    <w:rsid w:val="0079363B"/>
    <w:rsid w:val="00793F57"/>
    <w:rsid w:val="007944C5"/>
    <w:rsid w:val="007946F4"/>
    <w:rsid w:val="00794F8D"/>
    <w:rsid w:val="00795497"/>
    <w:rsid w:val="00796959"/>
    <w:rsid w:val="007A0802"/>
    <w:rsid w:val="007A1858"/>
    <w:rsid w:val="007A21A3"/>
    <w:rsid w:val="007A2C9D"/>
    <w:rsid w:val="007A32AD"/>
    <w:rsid w:val="007A3432"/>
    <w:rsid w:val="007A3D08"/>
    <w:rsid w:val="007A3EF4"/>
    <w:rsid w:val="007A4CB1"/>
    <w:rsid w:val="007A4FC4"/>
    <w:rsid w:val="007A63E0"/>
    <w:rsid w:val="007B0230"/>
    <w:rsid w:val="007B1A01"/>
    <w:rsid w:val="007B1C73"/>
    <w:rsid w:val="007B1CB5"/>
    <w:rsid w:val="007B1F97"/>
    <w:rsid w:val="007B2F57"/>
    <w:rsid w:val="007B30C0"/>
    <w:rsid w:val="007B32A7"/>
    <w:rsid w:val="007B36F1"/>
    <w:rsid w:val="007B461D"/>
    <w:rsid w:val="007B59DB"/>
    <w:rsid w:val="007B5F31"/>
    <w:rsid w:val="007B6928"/>
    <w:rsid w:val="007C097D"/>
    <w:rsid w:val="007C232C"/>
    <w:rsid w:val="007C3150"/>
    <w:rsid w:val="007C38CD"/>
    <w:rsid w:val="007C3A58"/>
    <w:rsid w:val="007C3AB3"/>
    <w:rsid w:val="007C44C0"/>
    <w:rsid w:val="007C54D0"/>
    <w:rsid w:val="007C5750"/>
    <w:rsid w:val="007C71B7"/>
    <w:rsid w:val="007C7B17"/>
    <w:rsid w:val="007C7C87"/>
    <w:rsid w:val="007D063E"/>
    <w:rsid w:val="007D08E1"/>
    <w:rsid w:val="007D0C43"/>
    <w:rsid w:val="007D0EC9"/>
    <w:rsid w:val="007D1185"/>
    <w:rsid w:val="007D1803"/>
    <w:rsid w:val="007D19B4"/>
    <w:rsid w:val="007D278D"/>
    <w:rsid w:val="007D4089"/>
    <w:rsid w:val="007D46A4"/>
    <w:rsid w:val="007D58B8"/>
    <w:rsid w:val="007D5BB9"/>
    <w:rsid w:val="007D5E30"/>
    <w:rsid w:val="007D5EAA"/>
    <w:rsid w:val="007D653E"/>
    <w:rsid w:val="007D775E"/>
    <w:rsid w:val="007D7AD5"/>
    <w:rsid w:val="007D7C23"/>
    <w:rsid w:val="007E0513"/>
    <w:rsid w:val="007E0918"/>
    <w:rsid w:val="007E23EB"/>
    <w:rsid w:val="007E47EE"/>
    <w:rsid w:val="007E48C6"/>
    <w:rsid w:val="007E58E2"/>
    <w:rsid w:val="007E6E86"/>
    <w:rsid w:val="007E7422"/>
    <w:rsid w:val="007E78B0"/>
    <w:rsid w:val="007F09D5"/>
    <w:rsid w:val="007F2592"/>
    <w:rsid w:val="007F2F53"/>
    <w:rsid w:val="007F3706"/>
    <w:rsid w:val="007F3784"/>
    <w:rsid w:val="007F37BA"/>
    <w:rsid w:val="007F427F"/>
    <w:rsid w:val="007F431E"/>
    <w:rsid w:val="007F548C"/>
    <w:rsid w:val="007F5A22"/>
    <w:rsid w:val="007F5C52"/>
    <w:rsid w:val="007F5EAF"/>
    <w:rsid w:val="007F710E"/>
    <w:rsid w:val="007F7CD7"/>
    <w:rsid w:val="00801F74"/>
    <w:rsid w:val="00802311"/>
    <w:rsid w:val="008029BA"/>
    <w:rsid w:val="0080425A"/>
    <w:rsid w:val="008051C6"/>
    <w:rsid w:val="008052D6"/>
    <w:rsid w:val="008056C7"/>
    <w:rsid w:val="00805AD2"/>
    <w:rsid w:val="00807010"/>
    <w:rsid w:val="00810393"/>
    <w:rsid w:val="0081108F"/>
    <w:rsid w:val="00811230"/>
    <w:rsid w:val="008117AF"/>
    <w:rsid w:val="0081193A"/>
    <w:rsid w:val="00811977"/>
    <w:rsid w:val="0081368B"/>
    <w:rsid w:val="008142DB"/>
    <w:rsid w:val="0081547F"/>
    <w:rsid w:val="008154C6"/>
    <w:rsid w:val="00820E60"/>
    <w:rsid w:val="00821477"/>
    <w:rsid w:val="00822207"/>
    <w:rsid w:val="0082267C"/>
    <w:rsid w:val="00822BE1"/>
    <w:rsid w:val="0082352B"/>
    <w:rsid w:val="00823ADA"/>
    <w:rsid w:val="00824D3E"/>
    <w:rsid w:val="00824FF1"/>
    <w:rsid w:val="00825EBB"/>
    <w:rsid w:val="00826709"/>
    <w:rsid w:val="00826956"/>
    <w:rsid w:val="00826D3D"/>
    <w:rsid w:val="008271E4"/>
    <w:rsid w:val="00827207"/>
    <w:rsid w:val="008275CD"/>
    <w:rsid w:val="00831021"/>
    <w:rsid w:val="00831390"/>
    <w:rsid w:val="00831A2D"/>
    <w:rsid w:val="00831E4B"/>
    <w:rsid w:val="0083288E"/>
    <w:rsid w:val="00832A10"/>
    <w:rsid w:val="00832F46"/>
    <w:rsid w:val="00833B86"/>
    <w:rsid w:val="00833F32"/>
    <w:rsid w:val="00834749"/>
    <w:rsid w:val="00834974"/>
    <w:rsid w:val="008349EB"/>
    <w:rsid w:val="0083584C"/>
    <w:rsid w:val="00835DE3"/>
    <w:rsid w:val="00836082"/>
    <w:rsid w:val="00836604"/>
    <w:rsid w:val="00837783"/>
    <w:rsid w:val="00837B6C"/>
    <w:rsid w:val="00841DFA"/>
    <w:rsid w:val="00842078"/>
    <w:rsid w:val="00842614"/>
    <w:rsid w:val="00843261"/>
    <w:rsid w:val="00843C61"/>
    <w:rsid w:val="0084418B"/>
    <w:rsid w:val="008451EB"/>
    <w:rsid w:val="00846153"/>
    <w:rsid w:val="008478DD"/>
    <w:rsid w:val="0085015F"/>
    <w:rsid w:val="008505A5"/>
    <w:rsid w:val="00851446"/>
    <w:rsid w:val="008534A0"/>
    <w:rsid w:val="00853899"/>
    <w:rsid w:val="0085562A"/>
    <w:rsid w:val="00855D3A"/>
    <w:rsid w:val="00855DCA"/>
    <w:rsid w:val="008569E1"/>
    <w:rsid w:val="0085781F"/>
    <w:rsid w:val="00857B2C"/>
    <w:rsid w:val="008602A8"/>
    <w:rsid w:val="0086098A"/>
    <w:rsid w:val="00861424"/>
    <w:rsid w:val="00861B6B"/>
    <w:rsid w:val="0086283F"/>
    <w:rsid w:val="00863E2E"/>
    <w:rsid w:val="00863EEC"/>
    <w:rsid w:val="0086434D"/>
    <w:rsid w:val="008645AC"/>
    <w:rsid w:val="0086499D"/>
    <w:rsid w:val="00864B59"/>
    <w:rsid w:val="00864F73"/>
    <w:rsid w:val="00865F6D"/>
    <w:rsid w:val="0086658F"/>
    <w:rsid w:val="00866DD7"/>
    <w:rsid w:val="00867CBF"/>
    <w:rsid w:val="00867D5F"/>
    <w:rsid w:val="00867F60"/>
    <w:rsid w:val="00870956"/>
    <w:rsid w:val="0087098B"/>
    <w:rsid w:val="008716DB"/>
    <w:rsid w:val="00871DCA"/>
    <w:rsid w:val="00872CFE"/>
    <w:rsid w:val="00873DB6"/>
    <w:rsid w:val="00874D15"/>
    <w:rsid w:val="00875192"/>
    <w:rsid w:val="008757BB"/>
    <w:rsid w:val="00875DC9"/>
    <w:rsid w:val="00875E01"/>
    <w:rsid w:val="008766BC"/>
    <w:rsid w:val="00876963"/>
    <w:rsid w:val="00876F24"/>
    <w:rsid w:val="0087780F"/>
    <w:rsid w:val="008778EB"/>
    <w:rsid w:val="008807F1"/>
    <w:rsid w:val="0088097A"/>
    <w:rsid w:val="008812AD"/>
    <w:rsid w:val="008818E4"/>
    <w:rsid w:val="00882098"/>
    <w:rsid w:val="00882BDA"/>
    <w:rsid w:val="008836A6"/>
    <w:rsid w:val="00884BC3"/>
    <w:rsid w:val="008853E4"/>
    <w:rsid w:val="00885709"/>
    <w:rsid w:val="00886A83"/>
    <w:rsid w:val="00887ABD"/>
    <w:rsid w:val="00890D66"/>
    <w:rsid w:val="0089155F"/>
    <w:rsid w:val="00892A33"/>
    <w:rsid w:val="00893426"/>
    <w:rsid w:val="008937BD"/>
    <w:rsid w:val="00893A9B"/>
    <w:rsid w:val="00893CA5"/>
    <w:rsid w:val="008940B2"/>
    <w:rsid w:val="00894A9D"/>
    <w:rsid w:val="00894CAB"/>
    <w:rsid w:val="00895246"/>
    <w:rsid w:val="0089597B"/>
    <w:rsid w:val="00895ACC"/>
    <w:rsid w:val="00895B7D"/>
    <w:rsid w:val="00895D04"/>
    <w:rsid w:val="00896327"/>
    <w:rsid w:val="008965FC"/>
    <w:rsid w:val="008966D4"/>
    <w:rsid w:val="00896B2F"/>
    <w:rsid w:val="00897106"/>
    <w:rsid w:val="00897B70"/>
    <w:rsid w:val="008A01C4"/>
    <w:rsid w:val="008A06B5"/>
    <w:rsid w:val="008A0EA0"/>
    <w:rsid w:val="008A2831"/>
    <w:rsid w:val="008A4169"/>
    <w:rsid w:val="008A5420"/>
    <w:rsid w:val="008A5970"/>
    <w:rsid w:val="008A68C7"/>
    <w:rsid w:val="008A6B5E"/>
    <w:rsid w:val="008A7E20"/>
    <w:rsid w:val="008A7FBD"/>
    <w:rsid w:val="008B0CC7"/>
    <w:rsid w:val="008B131D"/>
    <w:rsid w:val="008B1DF8"/>
    <w:rsid w:val="008B2638"/>
    <w:rsid w:val="008B2AE5"/>
    <w:rsid w:val="008B39EE"/>
    <w:rsid w:val="008B3FA9"/>
    <w:rsid w:val="008B4D26"/>
    <w:rsid w:val="008B5086"/>
    <w:rsid w:val="008B56CC"/>
    <w:rsid w:val="008B5701"/>
    <w:rsid w:val="008B63DB"/>
    <w:rsid w:val="008B6A8D"/>
    <w:rsid w:val="008B7F28"/>
    <w:rsid w:val="008C0A5A"/>
    <w:rsid w:val="008C1A65"/>
    <w:rsid w:val="008C3E32"/>
    <w:rsid w:val="008C421A"/>
    <w:rsid w:val="008C473D"/>
    <w:rsid w:val="008C4EE0"/>
    <w:rsid w:val="008C6018"/>
    <w:rsid w:val="008C7281"/>
    <w:rsid w:val="008D06D4"/>
    <w:rsid w:val="008D1334"/>
    <w:rsid w:val="008D198D"/>
    <w:rsid w:val="008D1BDD"/>
    <w:rsid w:val="008D1D4B"/>
    <w:rsid w:val="008D1FDD"/>
    <w:rsid w:val="008D3508"/>
    <w:rsid w:val="008D3988"/>
    <w:rsid w:val="008D4AC5"/>
    <w:rsid w:val="008D558A"/>
    <w:rsid w:val="008D5F8E"/>
    <w:rsid w:val="008E16CC"/>
    <w:rsid w:val="008E1BC1"/>
    <w:rsid w:val="008E1D37"/>
    <w:rsid w:val="008E28DF"/>
    <w:rsid w:val="008E29AB"/>
    <w:rsid w:val="008E2F5D"/>
    <w:rsid w:val="008E31CC"/>
    <w:rsid w:val="008E515C"/>
    <w:rsid w:val="008E5284"/>
    <w:rsid w:val="008E5B5A"/>
    <w:rsid w:val="008E69D1"/>
    <w:rsid w:val="008E744F"/>
    <w:rsid w:val="008E74BE"/>
    <w:rsid w:val="008E77B6"/>
    <w:rsid w:val="008F0D8D"/>
    <w:rsid w:val="008F1D1F"/>
    <w:rsid w:val="008F29C4"/>
    <w:rsid w:val="008F2AC5"/>
    <w:rsid w:val="008F3A14"/>
    <w:rsid w:val="008F4AFE"/>
    <w:rsid w:val="008F4C6B"/>
    <w:rsid w:val="008F5D97"/>
    <w:rsid w:val="008F7891"/>
    <w:rsid w:val="008F7965"/>
    <w:rsid w:val="0090263C"/>
    <w:rsid w:val="00902C26"/>
    <w:rsid w:val="00903124"/>
    <w:rsid w:val="0090432A"/>
    <w:rsid w:val="009054E8"/>
    <w:rsid w:val="009060A1"/>
    <w:rsid w:val="00906F76"/>
    <w:rsid w:val="00907000"/>
    <w:rsid w:val="00907C92"/>
    <w:rsid w:val="00907CB5"/>
    <w:rsid w:val="00907F20"/>
    <w:rsid w:val="00910B74"/>
    <w:rsid w:val="00910DE3"/>
    <w:rsid w:val="00911D88"/>
    <w:rsid w:val="00911F18"/>
    <w:rsid w:val="009131AC"/>
    <w:rsid w:val="00915D18"/>
    <w:rsid w:val="00916121"/>
    <w:rsid w:val="0091686D"/>
    <w:rsid w:val="0091689D"/>
    <w:rsid w:val="00921971"/>
    <w:rsid w:val="00921A95"/>
    <w:rsid w:val="00921ACD"/>
    <w:rsid w:val="00921C39"/>
    <w:rsid w:val="00921F70"/>
    <w:rsid w:val="009226C7"/>
    <w:rsid w:val="00922945"/>
    <w:rsid w:val="00922A73"/>
    <w:rsid w:val="00923EAC"/>
    <w:rsid w:val="009245EF"/>
    <w:rsid w:val="00924B31"/>
    <w:rsid w:val="009258E2"/>
    <w:rsid w:val="0092616A"/>
    <w:rsid w:val="00926525"/>
    <w:rsid w:val="0093007A"/>
    <w:rsid w:val="00930F77"/>
    <w:rsid w:val="0093175A"/>
    <w:rsid w:val="00931F97"/>
    <w:rsid w:val="00932881"/>
    <w:rsid w:val="00932D15"/>
    <w:rsid w:val="00933AE7"/>
    <w:rsid w:val="00934AB9"/>
    <w:rsid w:val="00934AC5"/>
    <w:rsid w:val="00934CF6"/>
    <w:rsid w:val="00934F78"/>
    <w:rsid w:val="00936927"/>
    <w:rsid w:val="00936B2F"/>
    <w:rsid w:val="00936FC8"/>
    <w:rsid w:val="00937E02"/>
    <w:rsid w:val="00940268"/>
    <w:rsid w:val="00941703"/>
    <w:rsid w:val="009418CE"/>
    <w:rsid w:val="00941B55"/>
    <w:rsid w:val="00941EFA"/>
    <w:rsid w:val="00941F1C"/>
    <w:rsid w:val="00942A07"/>
    <w:rsid w:val="009430CB"/>
    <w:rsid w:val="00944157"/>
    <w:rsid w:val="00944290"/>
    <w:rsid w:val="009443C8"/>
    <w:rsid w:val="00944461"/>
    <w:rsid w:val="0094523D"/>
    <w:rsid w:val="0094575D"/>
    <w:rsid w:val="00945A17"/>
    <w:rsid w:val="00945F36"/>
    <w:rsid w:val="0094693C"/>
    <w:rsid w:val="00947759"/>
    <w:rsid w:val="009509C6"/>
    <w:rsid w:val="0095117C"/>
    <w:rsid w:val="009516D7"/>
    <w:rsid w:val="00951CEF"/>
    <w:rsid w:val="00952381"/>
    <w:rsid w:val="00953C05"/>
    <w:rsid w:val="00954703"/>
    <w:rsid w:val="00954FD8"/>
    <w:rsid w:val="00956514"/>
    <w:rsid w:val="00956B2B"/>
    <w:rsid w:val="00957A79"/>
    <w:rsid w:val="0096067C"/>
    <w:rsid w:val="009607FB"/>
    <w:rsid w:val="00960E8F"/>
    <w:rsid w:val="00960F04"/>
    <w:rsid w:val="00961116"/>
    <w:rsid w:val="00961838"/>
    <w:rsid w:val="00961CE8"/>
    <w:rsid w:val="009640C7"/>
    <w:rsid w:val="00964893"/>
    <w:rsid w:val="00964A5E"/>
    <w:rsid w:val="00965082"/>
    <w:rsid w:val="00965170"/>
    <w:rsid w:val="00966459"/>
    <w:rsid w:val="00966E76"/>
    <w:rsid w:val="00967070"/>
    <w:rsid w:val="00967535"/>
    <w:rsid w:val="00967E21"/>
    <w:rsid w:val="00971257"/>
    <w:rsid w:val="009716D6"/>
    <w:rsid w:val="009718B8"/>
    <w:rsid w:val="009724E4"/>
    <w:rsid w:val="00972574"/>
    <w:rsid w:val="00973634"/>
    <w:rsid w:val="00973838"/>
    <w:rsid w:val="00973895"/>
    <w:rsid w:val="00974D04"/>
    <w:rsid w:val="00974F3B"/>
    <w:rsid w:val="009750FF"/>
    <w:rsid w:val="0097608D"/>
    <w:rsid w:val="009763EB"/>
    <w:rsid w:val="00976D7E"/>
    <w:rsid w:val="00976EA6"/>
    <w:rsid w:val="009771A3"/>
    <w:rsid w:val="00977674"/>
    <w:rsid w:val="00980425"/>
    <w:rsid w:val="00981AE2"/>
    <w:rsid w:val="00982892"/>
    <w:rsid w:val="00983818"/>
    <w:rsid w:val="00983A23"/>
    <w:rsid w:val="00984968"/>
    <w:rsid w:val="00984B5F"/>
    <w:rsid w:val="00985165"/>
    <w:rsid w:val="0098550F"/>
    <w:rsid w:val="009872FC"/>
    <w:rsid w:val="00987C52"/>
    <w:rsid w:val="00990547"/>
    <w:rsid w:val="0099192D"/>
    <w:rsid w:val="0099197E"/>
    <w:rsid w:val="00991B01"/>
    <w:rsid w:val="00992244"/>
    <w:rsid w:val="00995214"/>
    <w:rsid w:val="00995488"/>
    <w:rsid w:val="009956C3"/>
    <w:rsid w:val="009A04E2"/>
    <w:rsid w:val="009A0943"/>
    <w:rsid w:val="009A0D91"/>
    <w:rsid w:val="009A0FA7"/>
    <w:rsid w:val="009A15D4"/>
    <w:rsid w:val="009A1830"/>
    <w:rsid w:val="009A2D74"/>
    <w:rsid w:val="009A3C3F"/>
    <w:rsid w:val="009A3C78"/>
    <w:rsid w:val="009A4562"/>
    <w:rsid w:val="009A45CF"/>
    <w:rsid w:val="009A54DC"/>
    <w:rsid w:val="009A589A"/>
    <w:rsid w:val="009A6B73"/>
    <w:rsid w:val="009A7D06"/>
    <w:rsid w:val="009B03F2"/>
    <w:rsid w:val="009B0A27"/>
    <w:rsid w:val="009B0AA1"/>
    <w:rsid w:val="009B0B96"/>
    <w:rsid w:val="009B1DC5"/>
    <w:rsid w:val="009B270D"/>
    <w:rsid w:val="009B2B35"/>
    <w:rsid w:val="009B31B5"/>
    <w:rsid w:val="009B344B"/>
    <w:rsid w:val="009B400C"/>
    <w:rsid w:val="009B448E"/>
    <w:rsid w:val="009B52E4"/>
    <w:rsid w:val="009B579D"/>
    <w:rsid w:val="009B5A8C"/>
    <w:rsid w:val="009B601C"/>
    <w:rsid w:val="009B6BBA"/>
    <w:rsid w:val="009B6DD6"/>
    <w:rsid w:val="009B7637"/>
    <w:rsid w:val="009B78F5"/>
    <w:rsid w:val="009B7955"/>
    <w:rsid w:val="009C1D7D"/>
    <w:rsid w:val="009C20FC"/>
    <w:rsid w:val="009C2C67"/>
    <w:rsid w:val="009C2FEB"/>
    <w:rsid w:val="009C450B"/>
    <w:rsid w:val="009C46B5"/>
    <w:rsid w:val="009C545D"/>
    <w:rsid w:val="009C5B93"/>
    <w:rsid w:val="009C6790"/>
    <w:rsid w:val="009D0381"/>
    <w:rsid w:val="009D0A66"/>
    <w:rsid w:val="009D15EB"/>
    <w:rsid w:val="009D22BB"/>
    <w:rsid w:val="009D2C42"/>
    <w:rsid w:val="009D3E9D"/>
    <w:rsid w:val="009D46ED"/>
    <w:rsid w:val="009D46F9"/>
    <w:rsid w:val="009D585D"/>
    <w:rsid w:val="009D5B38"/>
    <w:rsid w:val="009D6206"/>
    <w:rsid w:val="009D77ED"/>
    <w:rsid w:val="009D7CF4"/>
    <w:rsid w:val="009E01CB"/>
    <w:rsid w:val="009E01D0"/>
    <w:rsid w:val="009E22F8"/>
    <w:rsid w:val="009E2EE1"/>
    <w:rsid w:val="009E31CC"/>
    <w:rsid w:val="009E344B"/>
    <w:rsid w:val="009E34BE"/>
    <w:rsid w:val="009E4264"/>
    <w:rsid w:val="009E4FAB"/>
    <w:rsid w:val="009E6547"/>
    <w:rsid w:val="009E6A2F"/>
    <w:rsid w:val="009E7B23"/>
    <w:rsid w:val="009F085C"/>
    <w:rsid w:val="009F0CC1"/>
    <w:rsid w:val="009F1778"/>
    <w:rsid w:val="009F1E24"/>
    <w:rsid w:val="009F1E36"/>
    <w:rsid w:val="009F29EE"/>
    <w:rsid w:val="009F2D4C"/>
    <w:rsid w:val="009F2E10"/>
    <w:rsid w:val="009F3ED6"/>
    <w:rsid w:val="009F497D"/>
    <w:rsid w:val="009F4A28"/>
    <w:rsid w:val="009F5005"/>
    <w:rsid w:val="009F6E9C"/>
    <w:rsid w:val="009F7C0D"/>
    <w:rsid w:val="00A0005E"/>
    <w:rsid w:val="00A00586"/>
    <w:rsid w:val="00A00665"/>
    <w:rsid w:val="00A007C4"/>
    <w:rsid w:val="00A00AA0"/>
    <w:rsid w:val="00A01486"/>
    <w:rsid w:val="00A02443"/>
    <w:rsid w:val="00A02F30"/>
    <w:rsid w:val="00A065FF"/>
    <w:rsid w:val="00A0682E"/>
    <w:rsid w:val="00A06A3E"/>
    <w:rsid w:val="00A06A49"/>
    <w:rsid w:val="00A0755C"/>
    <w:rsid w:val="00A07677"/>
    <w:rsid w:val="00A07E89"/>
    <w:rsid w:val="00A07F07"/>
    <w:rsid w:val="00A10812"/>
    <w:rsid w:val="00A10980"/>
    <w:rsid w:val="00A10B1D"/>
    <w:rsid w:val="00A11D06"/>
    <w:rsid w:val="00A11ED0"/>
    <w:rsid w:val="00A130D2"/>
    <w:rsid w:val="00A1374E"/>
    <w:rsid w:val="00A13F38"/>
    <w:rsid w:val="00A14807"/>
    <w:rsid w:val="00A15D88"/>
    <w:rsid w:val="00A164DD"/>
    <w:rsid w:val="00A16845"/>
    <w:rsid w:val="00A16CD3"/>
    <w:rsid w:val="00A1768D"/>
    <w:rsid w:val="00A1776C"/>
    <w:rsid w:val="00A210F5"/>
    <w:rsid w:val="00A22B1A"/>
    <w:rsid w:val="00A22C88"/>
    <w:rsid w:val="00A22D22"/>
    <w:rsid w:val="00A22D64"/>
    <w:rsid w:val="00A238C9"/>
    <w:rsid w:val="00A24809"/>
    <w:rsid w:val="00A24A4B"/>
    <w:rsid w:val="00A25160"/>
    <w:rsid w:val="00A25901"/>
    <w:rsid w:val="00A25A52"/>
    <w:rsid w:val="00A25D43"/>
    <w:rsid w:val="00A2672B"/>
    <w:rsid w:val="00A26EAB"/>
    <w:rsid w:val="00A27128"/>
    <w:rsid w:val="00A27628"/>
    <w:rsid w:val="00A277A3"/>
    <w:rsid w:val="00A27CDC"/>
    <w:rsid w:val="00A305B4"/>
    <w:rsid w:val="00A312D3"/>
    <w:rsid w:val="00A31A34"/>
    <w:rsid w:val="00A31D3D"/>
    <w:rsid w:val="00A33134"/>
    <w:rsid w:val="00A341C6"/>
    <w:rsid w:val="00A34865"/>
    <w:rsid w:val="00A348D0"/>
    <w:rsid w:val="00A3578D"/>
    <w:rsid w:val="00A35B11"/>
    <w:rsid w:val="00A35B2E"/>
    <w:rsid w:val="00A364FF"/>
    <w:rsid w:val="00A36FB8"/>
    <w:rsid w:val="00A37194"/>
    <w:rsid w:val="00A372BA"/>
    <w:rsid w:val="00A37E42"/>
    <w:rsid w:val="00A41A77"/>
    <w:rsid w:val="00A42C58"/>
    <w:rsid w:val="00A44350"/>
    <w:rsid w:val="00A44982"/>
    <w:rsid w:val="00A44ABB"/>
    <w:rsid w:val="00A44F51"/>
    <w:rsid w:val="00A451ED"/>
    <w:rsid w:val="00A469ED"/>
    <w:rsid w:val="00A46DBF"/>
    <w:rsid w:val="00A473CD"/>
    <w:rsid w:val="00A474D7"/>
    <w:rsid w:val="00A50395"/>
    <w:rsid w:val="00A50E3A"/>
    <w:rsid w:val="00A50FCD"/>
    <w:rsid w:val="00A51532"/>
    <w:rsid w:val="00A51CB3"/>
    <w:rsid w:val="00A51EC0"/>
    <w:rsid w:val="00A52071"/>
    <w:rsid w:val="00A53646"/>
    <w:rsid w:val="00A53B76"/>
    <w:rsid w:val="00A540B1"/>
    <w:rsid w:val="00A54E8F"/>
    <w:rsid w:val="00A551D2"/>
    <w:rsid w:val="00A55337"/>
    <w:rsid w:val="00A55601"/>
    <w:rsid w:val="00A55F4B"/>
    <w:rsid w:val="00A56425"/>
    <w:rsid w:val="00A5658C"/>
    <w:rsid w:val="00A57A10"/>
    <w:rsid w:val="00A57C7C"/>
    <w:rsid w:val="00A605F8"/>
    <w:rsid w:val="00A60AC6"/>
    <w:rsid w:val="00A60B89"/>
    <w:rsid w:val="00A61673"/>
    <w:rsid w:val="00A63119"/>
    <w:rsid w:val="00A63A14"/>
    <w:rsid w:val="00A63BC4"/>
    <w:rsid w:val="00A65614"/>
    <w:rsid w:val="00A66745"/>
    <w:rsid w:val="00A66BD9"/>
    <w:rsid w:val="00A670C9"/>
    <w:rsid w:val="00A67551"/>
    <w:rsid w:val="00A7232C"/>
    <w:rsid w:val="00A72643"/>
    <w:rsid w:val="00A72A1F"/>
    <w:rsid w:val="00A72A8B"/>
    <w:rsid w:val="00A733F2"/>
    <w:rsid w:val="00A74020"/>
    <w:rsid w:val="00A744D1"/>
    <w:rsid w:val="00A744F4"/>
    <w:rsid w:val="00A75064"/>
    <w:rsid w:val="00A751C4"/>
    <w:rsid w:val="00A75937"/>
    <w:rsid w:val="00A75C8F"/>
    <w:rsid w:val="00A76AEA"/>
    <w:rsid w:val="00A76DE8"/>
    <w:rsid w:val="00A77DBE"/>
    <w:rsid w:val="00A77E58"/>
    <w:rsid w:val="00A8051D"/>
    <w:rsid w:val="00A80B95"/>
    <w:rsid w:val="00A80DDC"/>
    <w:rsid w:val="00A815D4"/>
    <w:rsid w:val="00A81E89"/>
    <w:rsid w:val="00A81F84"/>
    <w:rsid w:val="00A8210D"/>
    <w:rsid w:val="00A83821"/>
    <w:rsid w:val="00A83A05"/>
    <w:rsid w:val="00A83D53"/>
    <w:rsid w:val="00A84619"/>
    <w:rsid w:val="00A84A0F"/>
    <w:rsid w:val="00A85272"/>
    <w:rsid w:val="00A859C5"/>
    <w:rsid w:val="00A85DEF"/>
    <w:rsid w:val="00A86552"/>
    <w:rsid w:val="00A918EE"/>
    <w:rsid w:val="00A93182"/>
    <w:rsid w:val="00A93958"/>
    <w:rsid w:val="00A949D4"/>
    <w:rsid w:val="00A9518A"/>
    <w:rsid w:val="00A960D2"/>
    <w:rsid w:val="00A96CFB"/>
    <w:rsid w:val="00A96E70"/>
    <w:rsid w:val="00A97162"/>
    <w:rsid w:val="00A971DA"/>
    <w:rsid w:val="00A97E1C"/>
    <w:rsid w:val="00AA0173"/>
    <w:rsid w:val="00AA2219"/>
    <w:rsid w:val="00AA3401"/>
    <w:rsid w:val="00AA352E"/>
    <w:rsid w:val="00AA3F95"/>
    <w:rsid w:val="00AA4B72"/>
    <w:rsid w:val="00AA4E37"/>
    <w:rsid w:val="00AA5B60"/>
    <w:rsid w:val="00AA6151"/>
    <w:rsid w:val="00AA7A25"/>
    <w:rsid w:val="00AB0705"/>
    <w:rsid w:val="00AB1116"/>
    <w:rsid w:val="00AB19FF"/>
    <w:rsid w:val="00AB2361"/>
    <w:rsid w:val="00AB2603"/>
    <w:rsid w:val="00AB3216"/>
    <w:rsid w:val="00AB4086"/>
    <w:rsid w:val="00AB40F5"/>
    <w:rsid w:val="00AB4433"/>
    <w:rsid w:val="00AB56BD"/>
    <w:rsid w:val="00AB636C"/>
    <w:rsid w:val="00AB638A"/>
    <w:rsid w:val="00AB653C"/>
    <w:rsid w:val="00AB71DC"/>
    <w:rsid w:val="00AC0FF5"/>
    <w:rsid w:val="00AC1531"/>
    <w:rsid w:val="00AC2906"/>
    <w:rsid w:val="00AC398A"/>
    <w:rsid w:val="00AC3F61"/>
    <w:rsid w:val="00AC4B8C"/>
    <w:rsid w:val="00AC55E0"/>
    <w:rsid w:val="00AC575E"/>
    <w:rsid w:val="00AC57E0"/>
    <w:rsid w:val="00AC590E"/>
    <w:rsid w:val="00AC59BD"/>
    <w:rsid w:val="00AC738F"/>
    <w:rsid w:val="00AC779D"/>
    <w:rsid w:val="00AC7899"/>
    <w:rsid w:val="00AC798D"/>
    <w:rsid w:val="00AC7FAB"/>
    <w:rsid w:val="00AD01BB"/>
    <w:rsid w:val="00AD08B0"/>
    <w:rsid w:val="00AD1646"/>
    <w:rsid w:val="00AD19BA"/>
    <w:rsid w:val="00AD21B0"/>
    <w:rsid w:val="00AD2591"/>
    <w:rsid w:val="00AD291B"/>
    <w:rsid w:val="00AD31DE"/>
    <w:rsid w:val="00AD32C5"/>
    <w:rsid w:val="00AD364E"/>
    <w:rsid w:val="00AD4AD0"/>
    <w:rsid w:val="00AD68CB"/>
    <w:rsid w:val="00AD6CF2"/>
    <w:rsid w:val="00AD73EC"/>
    <w:rsid w:val="00AD74DD"/>
    <w:rsid w:val="00AD7990"/>
    <w:rsid w:val="00AD7EBA"/>
    <w:rsid w:val="00AE066D"/>
    <w:rsid w:val="00AE0ABC"/>
    <w:rsid w:val="00AE1497"/>
    <w:rsid w:val="00AE211F"/>
    <w:rsid w:val="00AE2333"/>
    <w:rsid w:val="00AE262D"/>
    <w:rsid w:val="00AE377A"/>
    <w:rsid w:val="00AE3D11"/>
    <w:rsid w:val="00AE3D2A"/>
    <w:rsid w:val="00AE40C2"/>
    <w:rsid w:val="00AE4C1F"/>
    <w:rsid w:val="00AE52CF"/>
    <w:rsid w:val="00AE563B"/>
    <w:rsid w:val="00AE5E9D"/>
    <w:rsid w:val="00AE5FCE"/>
    <w:rsid w:val="00AE6182"/>
    <w:rsid w:val="00AE6515"/>
    <w:rsid w:val="00AE6D18"/>
    <w:rsid w:val="00AE7A3B"/>
    <w:rsid w:val="00AF0528"/>
    <w:rsid w:val="00AF1252"/>
    <w:rsid w:val="00AF1E2E"/>
    <w:rsid w:val="00AF1ED5"/>
    <w:rsid w:val="00AF22E9"/>
    <w:rsid w:val="00AF2572"/>
    <w:rsid w:val="00AF3813"/>
    <w:rsid w:val="00AF439F"/>
    <w:rsid w:val="00AF60DF"/>
    <w:rsid w:val="00AF6476"/>
    <w:rsid w:val="00AF7223"/>
    <w:rsid w:val="00AF79A2"/>
    <w:rsid w:val="00B0002E"/>
    <w:rsid w:val="00B000F2"/>
    <w:rsid w:val="00B0109A"/>
    <w:rsid w:val="00B016B2"/>
    <w:rsid w:val="00B0245A"/>
    <w:rsid w:val="00B032D6"/>
    <w:rsid w:val="00B0402B"/>
    <w:rsid w:val="00B04324"/>
    <w:rsid w:val="00B04361"/>
    <w:rsid w:val="00B04973"/>
    <w:rsid w:val="00B057DA"/>
    <w:rsid w:val="00B06112"/>
    <w:rsid w:val="00B07122"/>
    <w:rsid w:val="00B071BD"/>
    <w:rsid w:val="00B071D1"/>
    <w:rsid w:val="00B074DF"/>
    <w:rsid w:val="00B11438"/>
    <w:rsid w:val="00B11449"/>
    <w:rsid w:val="00B115C0"/>
    <w:rsid w:val="00B13ADA"/>
    <w:rsid w:val="00B142AD"/>
    <w:rsid w:val="00B15979"/>
    <w:rsid w:val="00B15D40"/>
    <w:rsid w:val="00B161D3"/>
    <w:rsid w:val="00B1679C"/>
    <w:rsid w:val="00B17EA0"/>
    <w:rsid w:val="00B201B2"/>
    <w:rsid w:val="00B204D6"/>
    <w:rsid w:val="00B244C2"/>
    <w:rsid w:val="00B25C4B"/>
    <w:rsid w:val="00B26774"/>
    <w:rsid w:val="00B30EC6"/>
    <w:rsid w:val="00B314D1"/>
    <w:rsid w:val="00B31814"/>
    <w:rsid w:val="00B32304"/>
    <w:rsid w:val="00B32A5C"/>
    <w:rsid w:val="00B33B99"/>
    <w:rsid w:val="00B34D30"/>
    <w:rsid w:val="00B36713"/>
    <w:rsid w:val="00B367C4"/>
    <w:rsid w:val="00B368B9"/>
    <w:rsid w:val="00B36D37"/>
    <w:rsid w:val="00B3720D"/>
    <w:rsid w:val="00B3775D"/>
    <w:rsid w:val="00B40925"/>
    <w:rsid w:val="00B40FAC"/>
    <w:rsid w:val="00B41311"/>
    <w:rsid w:val="00B4142D"/>
    <w:rsid w:val="00B42208"/>
    <w:rsid w:val="00B423B1"/>
    <w:rsid w:val="00B4274E"/>
    <w:rsid w:val="00B42AD8"/>
    <w:rsid w:val="00B42BB6"/>
    <w:rsid w:val="00B42ED4"/>
    <w:rsid w:val="00B43D77"/>
    <w:rsid w:val="00B44532"/>
    <w:rsid w:val="00B44D07"/>
    <w:rsid w:val="00B44F43"/>
    <w:rsid w:val="00B45036"/>
    <w:rsid w:val="00B45CE9"/>
    <w:rsid w:val="00B474E6"/>
    <w:rsid w:val="00B51146"/>
    <w:rsid w:val="00B517B8"/>
    <w:rsid w:val="00B51D52"/>
    <w:rsid w:val="00B5396C"/>
    <w:rsid w:val="00B53D96"/>
    <w:rsid w:val="00B5491E"/>
    <w:rsid w:val="00B5541F"/>
    <w:rsid w:val="00B5592E"/>
    <w:rsid w:val="00B55D1F"/>
    <w:rsid w:val="00B55DDD"/>
    <w:rsid w:val="00B57F53"/>
    <w:rsid w:val="00B61716"/>
    <w:rsid w:val="00B62BC9"/>
    <w:rsid w:val="00B63471"/>
    <w:rsid w:val="00B64A0E"/>
    <w:rsid w:val="00B65160"/>
    <w:rsid w:val="00B655FD"/>
    <w:rsid w:val="00B65631"/>
    <w:rsid w:val="00B65C3E"/>
    <w:rsid w:val="00B66E43"/>
    <w:rsid w:val="00B6798E"/>
    <w:rsid w:val="00B67ABF"/>
    <w:rsid w:val="00B70BFF"/>
    <w:rsid w:val="00B7155D"/>
    <w:rsid w:val="00B72837"/>
    <w:rsid w:val="00B72B7F"/>
    <w:rsid w:val="00B72B9A"/>
    <w:rsid w:val="00B72E1E"/>
    <w:rsid w:val="00B7385D"/>
    <w:rsid w:val="00B75444"/>
    <w:rsid w:val="00B755DD"/>
    <w:rsid w:val="00B7576F"/>
    <w:rsid w:val="00B75C0D"/>
    <w:rsid w:val="00B75C4F"/>
    <w:rsid w:val="00B76905"/>
    <w:rsid w:val="00B76BD9"/>
    <w:rsid w:val="00B77749"/>
    <w:rsid w:val="00B80035"/>
    <w:rsid w:val="00B8087A"/>
    <w:rsid w:val="00B80E8E"/>
    <w:rsid w:val="00B81A91"/>
    <w:rsid w:val="00B822D8"/>
    <w:rsid w:val="00B828BC"/>
    <w:rsid w:val="00B82A75"/>
    <w:rsid w:val="00B83B25"/>
    <w:rsid w:val="00B83EE2"/>
    <w:rsid w:val="00B84014"/>
    <w:rsid w:val="00B84CC5"/>
    <w:rsid w:val="00B86CA7"/>
    <w:rsid w:val="00B876E0"/>
    <w:rsid w:val="00B906C2"/>
    <w:rsid w:val="00B90BC7"/>
    <w:rsid w:val="00B92333"/>
    <w:rsid w:val="00B944CF"/>
    <w:rsid w:val="00B95478"/>
    <w:rsid w:val="00B9579C"/>
    <w:rsid w:val="00B95A12"/>
    <w:rsid w:val="00B95E43"/>
    <w:rsid w:val="00B97571"/>
    <w:rsid w:val="00B97655"/>
    <w:rsid w:val="00B9772A"/>
    <w:rsid w:val="00B9796B"/>
    <w:rsid w:val="00B97CB2"/>
    <w:rsid w:val="00B97F67"/>
    <w:rsid w:val="00B97FEC"/>
    <w:rsid w:val="00BA1F30"/>
    <w:rsid w:val="00BA235A"/>
    <w:rsid w:val="00BA2AB1"/>
    <w:rsid w:val="00BA36E0"/>
    <w:rsid w:val="00BA3CE9"/>
    <w:rsid w:val="00BA3FD1"/>
    <w:rsid w:val="00BA47EB"/>
    <w:rsid w:val="00BA4B0C"/>
    <w:rsid w:val="00BA50C2"/>
    <w:rsid w:val="00BA67A2"/>
    <w:rsid w:val="00BA72EF"/>
    <w:rsid w:val="00BA7A1A"/>
    <w:rsid w:val="00BB0C4F"/>
    <w:rsid w:val="00BB0C5D"/>
    <w:rsid w:val="00BB0F0E"/>
    <w:rsid w:val="00BB1BB5"/>
    <w:rsid w:val="00BB2200"/>
    <w:rsid w:val="00BB2E6F"/>
    <w:rsid w:val="00BB2EAC"/>
    <w:rsid w:val="00BB37DA"/>
    <w:rsid w:val="00BB3CFC"/>
    <w:rsid w:val="00BB3F5C"/>
    <w:rsid w:val="00BB4B3F"/>
    <w:rsid w:val="00BB4C4F"/>
    <w:rsid w:val="00BB558F"/>
    <w:rsid w:val="00BB5A3D"/>
    <w:rsid w:val="00BB6046"/>
    <w:rsid w:val="00BB65A2"/>
    <w:rsid w:val="00BB7231"/>
    <w:rsid w:val="00BB7579"/>
    <w:rsid w:val="00BC0A3B"/>
    <w:rsid w:val="00BC28D4"/>
    <w:rsid w:val="00BC2B32"/>
    <w:rsid w:val="00BC35C2"/>
    <w:rsid w:val="00BC394E"/>
    <w:rsid w:val="00BC4196"/>
    <w:rsid w:val="00BC4203"/>
    <w:rsid w:val="00BC5A1F"/>
    <w:rsid w:val="00BC7B2D"/>
    <w:rsid w:val="00BD0010"/>
    <w:rsid w:val="00BD0EF8"/>
    <w:rsid w:val="00BD0F53"/>
    <w:rsid w:val="00BD1A5F"/>
    <w:rsid w:val="00BD2173"/>
    <w:rsid w:val="00BD2CC1"/>
    <w:rsid w:val="00BD310D"/>
    <w:rsid w:val="00BD38B0"/>
    <w:rsid w:val="00BD3985"/>
    <w:rsid w:val="00BD3B78"/>
    <w:rsid w:val="00BD3FE1"/>
    <w:rsid w:val="00BD51AC"/>
    <w:rsid w:val="00BD575B"/>
    <w:rsid w:val="00BD5B63"/>
    <w:rsid w:val="00BD5C20"/>
    <w:rsid w:val="00BD70F0"/>
    <w:rsid w:val="00BD7CE1"/>
    <w:rsid w:val="00BD7E22"/>
    <w:rsid w:val="00BD7ED7"/>
    <w:rsid w:val="00BE0041"/>
    <w:rsid w:val="00BE093D"/>
    <w:rsid w:val="00BE0C67"/>
    <w:rsid w:val="00BE0FFB"/>
    <w:rsid w:val="00BE116A"/>
    <w:rsid w:val="00BE1A8C"/>
    <w:rsid w:val="00BE23B2"/>
    <w:rsid w:val="00BE3E3D"/>
    <w:rsid w:val="00BE419F"/>
    <w:rsid w:val="00BE4273"/>
    <w:rsid w:val="00BE44F7"/>
    <w:rsid w:val="00BE52E9"/>
    <w:rsid w:val="00BE5A91"/>
    <w:rsid w:val="00BE7BB5"/>
    <w:rsid w:val="00BE7D6F"/>
    <w:rsid w:val="00BE7F56"/>
    <w:rsid w:val="00BF03F3"/>
    <w:rsid w:val="00BF099D"/>
    <w:rsid w:val="00BF1FD2"/>
    <w:rsid w:val="00BF2246"/>
    <w:rsid w:val="00BF255C"/>
    <w:rsid w:val="00BF2CE8"/>
    <w:rsid w:val="00BF39F1"/>
    <w:rsid w:val="00BF3DDD"/>
    <w:rsid w:val="00BF4D2B"/>
    <w:rsid w:val="00BF58C5"/>
    <w:rsid w:val="00BF5A13"/>
    <w:rsid w:val="00BF7371"/>
    <w:rsid w:val="00BF743D"/>
    <w:rsid w:val="00BF7A3B"/>
    <w:rsid w:val="00C0267B"/>
    <w:rsid w:val="00C0307C"/>
    <w:rsid w:val="00C03157"/>
    <w:rsid w:val="00C0537F"/>
    <w:rsid w:val="00C07726"/>
    <w:rsid w:val="00C07D1A"/>
    <w:rsid w:val="00C109E0"/>
    <w:rsid w:val="00C120CD"/>
    <w:rsid w:val="00C13698"/>
    <w:rsid w:val="00C13920"/>
    <w:rsid w:val="00C13B06"/>
    <w:rsid w:val="00C14533"/>
    <w:rsid w:val="00C15A7B"/>
    <w:rsid w:val="00C16EFB"/>
    <w:rsid w:val="00C17230"/>
    <w:rsid w:val="00C1731A"/>
    <w:rsid w:val="00C17950"/>
    <w:rsid w:val="00C208A6"/>
    <w:rsid w:val="00C20DB5"/>
    <w:rsid w:val="00C21B9D"/>
    <w:rsid w:val="00C23497"/>
    <w:rsid w:val="00C23F02"/>
    <w:rsid w:val="00C2414B"/>
    <w:rsid w:val="00C24DCC"/>
    <w:rsid w:val="00C27499"/>
    <w:rsid w:val="00C309DF"/>
    <w:rsid w:val="00C313EE"/>
    <w:rsid w:val="00C3179F"/>
    <w:rsid w:val="00C31F30"/>
    <w:rsid w:val="00C339DF"/>
    <w:rsid w:val="00C342E5"/>
    <w:rsid w:val="00C35040"/>
    <w:rsid w:val="00C35071"/>
    <w:rsid w:val="00C357F8"/>
    <w:rsid w:val="00C37612"/>
    <w:rsid w:val="00C37D2E"/>
    <w:rsid w:val="00C40671"/>
    <w:rsid w:val="00C41F55"/>
    <w:rsid w:val="00C42232"/>
    <w:rsid w:val="00C4288D"/>
    <w:rsid w:val="00C43753"/>
    <w:rsid w:val="00C43A1D"/>
    <w:rsid w:val="00C43BF0"/>
    <w:rsid w:val="00C444E7"/>
    <w:rsid w:val="00C4686A"/>
    <w:rsid w:val="00C46DF1"/>
    <w:rsid w:val="00C46E02"/>
    <w:rsid w:val="00C503F1"/>
    <w:rsid w:val="00C509AA"/>
    <w:rsid w:val="00C521B5"/>
    <w:rsid w:val="00C5226E"/>
    <w:rsid w:val="00C5409F"/>
    <w:rsid w:val="00C575F2"/>
    <w:rsid w:val="00C57BD5"/>
    <w:rsid w:val="00C57F92"/>
    <w:rsid w:val="00C60B2A"/>
    <w:rsid w:val="00C61092"/>
    <w:rsid w:val="00C61C85"/>
    <w:rsid w:val="00C634AE"/>
    <w:rsid w:val="00C636F3"/>
    <w:rsid w:val="00C64164"/>
    <w:rsid w:val="00C66063"/>
    <w:rsid w:val="00C66403"/>
    <w:rsid w:val="00C66872"/>
    <w:rsid w:val="00C67868"/>
    <w:rsid w:val="00C67F83"/>
    <w:rsid w:val="00C70093"/>
    <w:rsid w:val="00C70CD8"/>
    <w:rsid w:val="00C71BBA"/>
    <w:rsid w:val="00C72296"/>
    <w:rsid w:val="00C756A8"/>
    <w:rsid w:val="00C7571C"/>
    <w:rsid w:val="00C76371"/>
    <w:rsid w:val="00C7654B"/>
    <w:rsid w:val="00C7769D"/>
    <w:rsid w:val="00C77C6A"/>
    <w:rsid w:val="00C77E32"/>
    <w:rsid w:val="00C77F9F"/>
    <w:rsid w:val="00C77FB0"/>
    <w:rsid w:val="00C80F51"/>
    <w:rsid w:val="00C81BAB"/>
    <w:rsid w:val="00C836F6"/>
    <w:rsid w:val="00C83853"/>
    <w:rsid w:val="00C84810"/>
    <w:rsid w:val="00C8541D"/>
    <w:rsid w:val="00C865C5"/>
    <w:rsid w:val="00C86B6C"/>
    <w:rsid w:val="00C86DB2"/>
    <w:rsid w:val="00C871DC"/>
    <w:rsid w:val="00C87706"/>
    <w:rsid w:val="00C903DF"/>
    <w:rsid w:val="00C905B0"/>
    <w:rsid w:val="00C90D8B"/>
    <w:rsid w:val="00C9111A"/>
    <w:rsid w:val="00C91E61"/>
    <w:rsid w:val="00C91F96"/>
    <w:rsid w:val="00C9232E"/>
    <w:rsid w:val="00C92F0D"/>
    <w:rsid w:val="00C93727"/>
    <w:rsid w:val="00C9373B"/>
    <w:rsid w:val="00C95409"/>
    <w:rsid w:val="00C96D2E"/>
    <w:rsid w:val="00C972D5"/>
    <w:rsid w:val="00C97C05"/>
    <w:rsid w:val="00CA03BD"/>
    <w:rsid w:val="00CA06D6"/>
    <w:rsid w:val="00CA0E83"/>
    <w:rsid w:val="00CA18A8"/>
    <w:rsid w:val="00CA23E5"/>
    <w:rsid w:val="00CA265B"/>
    <w:rsid w:val="00CA3566"/>
    <w:rsid w:val="00CA58CF"/>
    <w:rsid w:val="00CA7172"/>
    <w:rsid w:val="00CB04D2"/>
    <w:rsid w:val="00CB0A16"/>
    <w:rsid w:val="00CB11F5"/>
    <w:rsid w:val="00CB157D"/>
    <w:rsid w:val="00CB1E40"/>
    <w:rsid w:val="00CB232F"/>
    <w:rsid w:val="00CB2A72"/>
    <w:rsid w:val="00CB3885"/>
    <w:rsid w:val="00CB3ADC"/>
    <w:rsid w:val="00CB4D05"/>
    <w:rsid w:val="00CB4FF8"/>
    <w:rsid w:val="00CB5F07"/>
    <w:rsid w:val="00CB6497"/>
    <w:rsid w:val="00CB68AF"/>
    <w:rsid w:val="00CB6956"/>
    <w:rsid w:val="00CB6DEF"/>
    <w:rsid w:val="00CB7C2B"/>
    <w:rsid w:val="00CC0C2B"/>
    <w:rsid w:val="00CC1F6C"/>
    <w:rsid w:val="00CC27F8"/>
    <w:rsid w:val="00CC2DA9"/>
    <w:rsid w:val="00CC2F00"/>
    <w:rsid w:val="00CC3EB5"/>
    <w:rsid w:val="00CC497F"/>
    <w:rsid w:val="00CC4D9B"/>
    <w:rsid w:val="00CC5194"/>
    <w:rsid w:val="00CC55E9"/>
    <w:rsid w:val="00CC61F3"/>
    <w:rsid w:val="00CC6B26"/>
    <w:rsid w:val="00CC742B"/>
    <w:rsid w:val="00CC7F28"/>
    <w:rsid w:val="00CD0FE6"/>
    <w:rsid w:val="00CD1920"/>
    <w:rsid w:val="00CD1A44"/>
    <w:rsid w:val="00CD318A"/>
    <w:rsid w:val="00CD37BD"/>
    <w:rsid w:val="00CD3B42"/>
    <w:rsid w:val="00CD3B85"/>
    <w:rsid w:val="00CD3FD2"/>
    <w:rsid w:val="00CD56E5"/>
    <w:rsid w:val="00CD59DC"/>
    <w:rsid w:val="00CD63C7"/>
    <w:rsid w:val="00CD6484"/>
    <w:rsid w:val="00CD6D0B"/>
    <w:rsid w:val="00CD6DDB"/>
    <w:rsid w:val="00CD7C74"/>
    <w:rsid w:val="00CD7DC9"/>
    <w:rsid w:val="00CE0226"/>
    <w:rsid w:val="00CE028F"/>
    <w:rsid w:val="00CE109B"/>
    <w:rsid w:val="00CE14F0"/>
    <w:rsid w:val="00CE298B"/>
    <w:rsid w:val="00CE3512"/>
    <w:rsid w:val="00CE37E3"/>
    <w:rsid w:val="00CE3D2F"/>
    <w:rsid w:val="00CE3D37"/>
    <w:rsid w:val="00CE3E9A"/>
    <w:rsid w:val="00CE556C"/>
    <w:rsid w:val="00CE6A29"/>
    <w:rsid w:val="00CE7314"/>
    <w:rsid w:val="00CE77F1"/>
    <w:rsid w:val="00CF09F5"/>
    <w:rsid w:val="00CF0E62"/>
    <w:rsid w:val="00CF2800"/>
    <w:rsid w:val="00CF2C98"/>
    <w:rsid w:val="00CF304B"/>
    <w:rsid w:val="00CF47C6"/>
    <w:rsid w:val="00CF525E"/>
    <w:rsid w:val="00CF599A"/>
    <w:rsid w:val="00CF65B6"/>
    <w:rsid w:val="00CF7735"/>
    <w:rsid w:val="00CF79AC"/>
    <w:rsid w:val="00D0015E"/>
    <w:rsid w:val="00D00437"/>
    <w:rsid w:val="00D005C6"/>
    <w:rsid w:val="00D00EFD"/>
    <w:rsid w:val="00D013FC"/>
    <w:rsid w:val="00D02218"/>
    <w:rsid w:val="00D025A4"/>
    <w:rsid w:val="00D03AD3"/>
    <w:rsid w:val="00D04C4E"/>
    <w:rsid w:val="00D05B65"/>
    <w:rsid w:val="00D05B84"/>
    <w:rsid w:val="00D07570"/>
    <w:rsid w:val="00D07624"/>
    <w:rsid w:val="00D10EA1"/>
    <w:rsid w:val="00D1255D"/>
    <w:rsid w:val="00D135BA"/>
    <w:rsid w:val="00D13945"/>
    <w:rsid w:val="00D13B98"/>
    <w:rsid w:val="00D13C1E"/>
    <w:rsid w:val="00D14280"/>
    <w:rsid w:val="00D148ED"/>
    <w:rsid w:val="00D14CFC"/>
    <w:rsid w:val="00D156F2"/>
    <w:rsid w:val="00D15CC6"/>
    <w:rsid w:val="00D15F29"/>
    <w:rsid w:val="00D174D8"/>
    <w:rsid w:val="00D20E53"/>
    <w:rsid w:val="00D21A81"/>
    <w:rsid w:val="00D22DE2"/>
    <w:rsid w:val="00D23B4D"/>
    <w:rsid w:val="00D23E7C"/>
    <w:rsid w:val="00D247D3"/>
    <w:rsid w:val="00D25E46"/>
    <w:rsid w:val="00D26122"/>
    <w:rsid w:val="00D2727B"/>
    <w:rsid w:val="00D275FF"/>
    <w:rsid w:val="00D310BE"/>
    <w:rsid w:val="00D311CD"/>
    <w:rsid w:val="00D3195B"/>
    <w:rsid w:val="00D31DE4"/>
    <w:rsid w:val="00D31FCB"/>
    <w:rsid w:val="00D322E9"/>
    <w:rsid w:val="00D33D86"/>
    <w:rsid w:val="00D34044"/>
    <w:rsid w:val="00D34344"/>
    <w:rsid w:val="00D35D5B"/>
    <w:rsid w:val="00D40469"/>
    <w:rsid w:val="00D405BB"/>
    <w:rsid w:val="00D40667"/>
    <w:rsid w:val="00D40809"/>
    <w:rsid w:val="00D40FC4"/>
    <w:rsid w:val="00D410F8"/>
    <w:rsid w:val="00D41766"/>
    <w:rsid w:val="00D419B7"/>
    <w:rsid w:val="00D4271C"/>
    <w:rsid w:val="00D428ED"/>
    <w:rsid w:val="00D42AC9"/>
    <w:rsid w:val="00D43A87"/>
    <w:rsid w:val="00D43CBE"/>
    <w:rsid w:val="00D44D9F"/>
    <w:rsid w:val="00D44E2F"/>
    <w:rsid w:val="00D44FB1"/>
    <w:rsid w:val="00D4538E"/>
    <w:rsid w:val="00D456F8"/>
    <w:rsid w:val="00D45A8A"/>
    <w:rsid w:val="00D46397"/>
    <w:rsid w:val="00D470CD"/>
    <w:rsid w:val="00D47479"/>
    <w:rsid w:val="00D47868"/>
    <w:rsid w:val="00D47C88"/>
    <w:rsid w:val="00D47D53"/>
    <w:rsid w:val="00D5039E"/>
    <w:rsid w:val="00D508C7"/>
    <w:rsid w:val="00D509B6"/>
    <w:rsid w:val="00D50E0A"/>
    <w:rsid w:val="00D5102D"/>
    <w:rsid w:val="00D524E6"/>
    <w:rsid w:val="00D52625"/>
    <w:rsid w:val="00D53545"/>
    <w:rsid w:val="00D54463"/>
    <w:rsid w:val="00D546A6"/>
    <w:rsid w:val="00D550FD"/>
    <w:rsid w:val="00D553CB"/>
    <w:rsid w:val="00D5597D"/>
    <w:rsid w:val="00D57929"/>
    <w:rsid w:val="00D606EB"/>
    <w:rsid w:val="00D60B4A"/>
    <w:rsid w:val="00D6115B"/>
    <w:rsid w:val="00D6192A"/>
    <w:rsid w:val="00D6269F"/>
    <w:rsid w:val="00D6308C"/>
    <w:rsid w:val="00D63554"/>
    <w:rsid w:val="00D6383A"/>
    <w:rsid w:val="00D64230"/>
    <w:rsid w:val="00D66AC8"/>
    <w:rsid w:val="00D66AEA"/>
    <w:rsid w:val="00D67346"/>
    <w:rsid w:val="00D67AF6"/>
    <w:rsid w:val="00D7021A"/>
    <w:rsid w:val="00D70ACB"/>
    <w:rsid w:val="00D72036"/>
    <w:rsid w:val="00D7232A"/>
    <w:rsid w:val="00D73041"/>
    <w:rsid w:val="00D73112"/>
    <w:rsid w:val="00D73408"/>
    <w:rsid w:val="00D735A5"/>
    <w:rsid w:val="00D73EA7"/>
    <w:rsid w:val="00D73EBD"/>
    <w:rsid w:val="00D74591"/>
    <w:rsid w:val="00D76094"/>
    <w:rsid w:val="00D765E7"/>
    <w:rsid w:val="00D773E4"/>
    <w:rsid w:val="00D77607"/>
    <w:rsid w:val="00D77C90"/>
    <w:rsid w:val="00D8132F"/>
    <w:rsid w:val="00D83032"/>
    <w:rsid w:val="00D832C4"/>
    <w:rsid w:val="00D83ABE"/>
    <w:rsid w:val="00D83D7C"/>
    <w:rsid w:val="00D840A4"/>
    <w:rsid w:val="00D84520"/>
    <w:rsid w:val="00D85321"/>
    <w:rsid w:val="00D90C4C"/>
    <w:rsid w:val="00D91B57"/>
    <w:rsid w:val="00D91CC6"/>
    <w:rsid w:val="00D91D28"/>
    <w:rsid w:val="00D92BE1"/>
    <w:rsid w:val="00D92F8F"/>
    <w:rsid w:val="00D933BC"/>
    <w:rsid w:val="00D936DF"/>
    <w:rsid w:val="00D94543"/>
    <w:rsid w:val="00D945C2"/>
    <w:rsid w:val="00D95450"/>
    <w:rsid w:val="00D95904"/>
    <w:rsid w:val="00D9612F"/>
    <w:rsid w:val="00D97229"/>
    <w:rsid w:val="00D972AF"/>
    <w:rsid w:val="00D976E2"/>
    <w:rsid w:val="00D97DD0"/>
    <w:rsid w:val="00DA01F2"/>
    <w:rsid w:val="00DA0BD5"/>
    <w:rsid w:val="00DA1069"/>
    <w:rsid w:val="00DA2345"/>
    <w:rsid w:val="00DA3043"/>
    <w:rsid w:val="00DA3363"/>
    <w:rsid w:val="00DA3A86"/>
    <w:rsid w:val="00DA49D0"/>
    <w:rsid w:val="00DA61F3"/>
    <w:rsid w:val="00DA62E7"/>
    <w:rsid w:val="00DA690A"/>
    <w:rsid w:val="00DA7465"/>
    <w:rsid w:val="00DA74A7"/>
    <w:rsid w:val="00DB0883"/>
    <w:rsid w:val="00DB16F8"/>
    <w:rsid w:val="00DB2768"/>
    <w:rsid w:val="00DB3212"/>
    <w:rsid w:val="00DB38F9"/>
    <w:rsid w:val="00DB3E5D"/>
    <w:rsid w:val="00DB40BA"/>
    <w:rsid w:val="00DB62F7"/>
    <w:rsid w:val="00DB6719"/>
    <w:rsid w:val="00DB67A9"/>
    <w:rsid w:val="00DB739E"/>
    <w:rsid w:val="00DB74AA"/>
    <w:rsid w:val="00DC01FF"/>
    <w:rsid w:val="00DC0545"/>
    <w:rsid w:val="00DC0A61"/>
    <w:rsid w:val="00DC0BA0"/>
    <w:rsid w:val="00DC191D"/>
    <w:rsid w:val="00DC1A20"/>
    <w:rsid w:val="00DC29F4"/>
    <w:rsid w:val="00DC3F2C"/>
    <w:rsid w:val="00DC457E"/>
    <w:rsid w:val="00DC4A9A"/>
    <w:rsid w:val="00DC57F0"/>
    <w:rsid w:val="00DC5841"/>
    <w:rsid w:val="00DC68A2"/>
    <w:rsid w:val="00DD0EC3"/>
    <w:rsid w:val="00DD294C"/>
    <w:rsid w:val="00DD2C8A"/>
    <w:rsid w:val="00DD2E0B"/>
    <w:rsid w:val="00DD3918"/>
    <w:rsid w:val="00DD3D31"/>
    <w:rsid w:val="00DD4580"/>
    <w:rsid w:val="00DD4B2B"/>
    <w:rsid w:val="00DD5C09"/>
    <w:rsid w:val="00DD5C44"/>
    <w:rsid w:val="00DD5C9B"/>
    <w:rsid w:val="00DD5E28"/>
    <w:rsid w:val="00DD640F"/>
    <w:rsid w:val="00DD651D"/>
    <w:rsid w:val="00DD65E7"/>
    <w:rsid w:val="00DD6F2F"/>
    <w:rsid w:val="00DD702C"/>
    <w:rsid w:val="00DD71AD"/>
    <w:rsid w:val="00DD74C9"/>
    <w:rsid w:val="00DE08FA"/>
    <w:rsid w:val="00DE0A40"/>
    <w:rsid w:val="00DE0A78"/>
    <w:rsid w:val="00DE0CFD"/>
    <w:rsid w:val="00DE1D57"/>
    <w:rsid w:val="00DE2C6D"/>
    <w:rsid w:val="00DE31C3"/>
    <w:rsid w:val="00DE320C"/>
    <w:rsid w:val="00DE4033"/>
    <w:rsid w:val="00DE43D4"/>
    <w:rsid w:val="00DE5698"/>
    <w:rsid w:val="00DE56CA"/>
    <w:rsid w:val="00DE58EE"/>
    <w:rsid w:val="00DE6C66"/>
    <w:rsid w:val="00DF0B1F"/>
    <w:rsid w:val="00DF0EC4"/>
    <w:rsid w:val="00DF174F"/>
    <w:rsid w:val="00DF1BD6"/>
    <w:rsid w:val="00DF24E6"/>
    <w:rsid w:val="00DF29E7"/>
    <w:rsid w:val="00DF2A34"/>
    <w:rsid w:val="00DF2AB7"/>
    <w:rsid w:val="00DF2D13"/>
    <w:rsid w:val="00DF337B"/>
    <w:rsid w:val="00DF3980"/>
    <w:rsid w:val="00DF3BF5"/>
    <w:rsid w:val="00DF3C3F"/>
    <w:rsid w:val="00DF3ECD"/>
    <w:rsid w:val="00DF41B5"/>
    <w:rsid w:val="00DF5B65"/>
    <w:rsid w:val="00DF65DB"/>
    <w:rsid w:val="00DF668A"/>
    <w:rsid w:val="00DF735A"/>
    <w:rsid w:val="00DF7545"/>
    <w:rsid w:val="00DF79BD"/>
    <w:rsid w:val="00DF7D6F"/>
    <w:rsid w:val="00DF7F22"/>
    <w:rsid w:val="00E004B5"/>
    <w:rsid w:val="00E00C94"/>
    <w:rsid w:val="00E0159D"/>
    <w:rsid w:val="00E024BD"/>
    <w:rsid w:val="00E028F2"/>
    <w:rsid w:val="00E02BDA"/>
    <w:rsid w:val="00E03555"/>
    <w:rsid w:val="00E03CB4"/>
    <w:rsid w:val="00E04483"/>
    <w:rsid w:val="00E047C9"/>
    <w:rsid w:val="00E048DE"/>
    <w:rsid w:val="00E04C53"/>
    <w:rsid w:val="00E04DA9"/>
    <w:rsid w:val="00E0506E"/>
    <w:rsid w:val="00E05267"/>
    <w:rsid w:val="00E060A4"/>
    <w:rsid w:val="00E06F57"/>
    <w:rsid w:val="00E07027"/>
    <w:rsid w:val="00E07045"/>
    <w:rsid w:val="00E076D0"/>
    <w:rsid w:val="00E07AA9"/>
    <w:rsid w:val="00E10848"/>
    <w:rsid w:val="00E10EB6"/>
    <w:rsid w:val="00E12F9E"/>
    <w:rsid w:val="00E1436B"/>
    <w:rsid w:val="00E14684"/>
    <w:rsid w:val="00E1607B"/>
    <w:rsid w:val="00E1639F"/>
    <w:rsid w:val="00E16DA2"/>
    <w:rsid w:val="00E17F8E"/>
    <w:rsid w:val="00E207BF"/>
    <w:rsid w:val="00E20BAE"/>
    <w:rsid w:val="00E21359"/>
    <w:rsid w:val="00E21752"/>
    <w:rsid w:val="00E2209D"/>
    <w:rsid w:val="00E22AB1"/>
    <w:rsid w:val="00E22C37"/>
    <w:rsid w:val="00E22F07"/>
    <w:rsid w:val="00E23158"/>
    <w:rsid w:val="00E2337F"/>
    <w:rsid w:val="00E23ACA"/>
    <w:rsid w:val="00E24FB8"/>
    <w:rsid w:val="00E258C5"/>
    <w:rsid w:val="00E25CB3"/>
    <w:rsid w:val="00E25DC0"/>
    <w:rsid w:val="00E2638E"/>
    <w:rsid w:val="00E26625"/>
    <w:rsid w:val="00E268AD"/>
    <w:rsid w:val="00E26F5D"/>
    <w:rsid w:val="00E31380"/>
    <w:rsid w:val="00E3157E"/>
    <w:rsid w:val="00E31A8D"/>
    <w:rsid w:val="00E321CF"/>
    <w:rsid w:val="00E34A8C"/>
    <w:rsid w:val="00E353B6"/>
    <w:rsid w:val="00E36D70"/>
    <w:rsid w:val="00E3734A"/>
    <w:rsid w:val="00E4014F"/>
    <w:rsid w:val="00E41C42"/>
    <w:rsid w:val="00E4267D"/>
    <w:rsid w:val="00E429D2"/>
    <w:rsid w:val="00E43687"/>
    <w:rsid w:val="00E44430"/>
    <w:rsid w:val="00E46D74"/>
    <w:rsid w:val="00E478C8"/>
    <w:rsid w:val="00E47A6C"/>
    <w:rsid w:val="00E47E8D"/>
    <w:rsid w:val="00E5007E"/>
    <w:rsid w:val="00E50711"/>
    <w:rsid w:val="00E50C45"/>
    <w:rsid w:val="00E518FB"/>
    <w:rsid w:val="00E52A49"/>
    <w:rsid w:val="00E53F70"/>
    <w:rsid w:val="00E54E0B"/>
    <w:rsid w:val="00E55357"/>
    <w:rsid w:val="00E555C6"/>
    <w:rsid w:val="00E55EC4"/>
    <w:rsid w:val="00E56D89"/>
    <w:rsid w:val="00E60BCB"/>
    <w:rsid w:val="00E615E9"/>
    <w:rsid w:val="00E61D01"/>
    <w:rsid w:val="00E61E14"/>
    <w:rsid w:val="00E639F4"/>
    <w:rsid w:val="00E64169"/>
    <w:rsid w:val="00E643C0"/>
    <w:rsid w:val="00E64C5F"/>
    <w:rsid w:val="00E65640"/>
    <w:rsid w:val="00E65D81"/>
    <w:rsid w:val="00E65DBA"/>
    <w:rsid w:val="00E67654"/>
    <w:rsid w:val="00E67D39"/>
    <w:rsid w:val="00E71551"/>
    <w:rsid w:val="00E71915"/>
    <w:rsid w:val="00E71B9B"/>
    <w:rsid w:val="00E72BA7"/>
    <w:rsid w:val="00E730EF"/>
    <w:rsid w:val="00E73E4F"/>
    <w:rsid w:val="00E7415E"/>
    <w:rsid w:val="00E742AF"/>
    <w:rsid w:val="00E779B3"/>
    <w:rsid w:val="00E77B71"/>
    <w:rsid w:val="00E77D08"/>
    <w:rsid w:val="00E80279"/>
    <w:rsid w:val="00E81235"/>
    <w:rsid w:val="00E8212E"/>
    <w:rsid w:val="00E82496"/>
    <w:rsid w:val="00E82979"/>
    <w:rsid w:val="00E85908"/>
    <w:rsid w:val="00E85B15"/>
    <w:rsid w:val="00E860B0"/>
    <w:rsid w:val="00E86762"/>
    <w:rsid w:val="00E86F69"/>
    <w:rsid w:val="00E8753B"/>
    <w:rsid w:val="00E9192A"/>
    <w:rsid w:val="00E92344"/>
    <w:rsid w:val="00E92ED7"/>
    <w:rsid w:val="00E94B59"/>
    <w:rsid w:val="00E95DDD"/>
    <w:rsid w:val="00E9603C"/>
    <w:rsid w:val="00E960E9"/>
    <w:rsid w:val="00E96726"/>
    <w:rsid w:val="00E96810"/>
    <w:rsid w:val="00EA0EFB"/>
    <w:rsid w:val="00EA1C29"/>
    <w:rsid w:val="00EA259A"/>
    <w:rsid w:val="00EA3C74"/>
    <w:rsid w:val="00EA71A3"/>
    <w:rsid w:val="00EA783E"/>
    <w:rsid w:val="00EB1BFE"/>
    <w:rsid w:val="00EB21D0"/>
    <w:rsid w:val="00EB3036"/>
    <w:rsid w:val="00EB4495"/>
    <w:rsid w:val="00EB4560"/>
    <w:rsid w:val="00EB4B2F"/>
    <w:rsid w:val="00EB4F56"/>
    <w:rsid w:val="00EB5A8C"/>
    <w:rsid w:val="00EB6E00"/>
    <w:rsid w:val="00EB7198"/>
    <w:rsid w:val="00EB7669"/>
    <w:rsid w:val="00EC2584"/>
    <w:rsid w:val="00EC3E8E"/>
    <w:rsid w:val="00EC4363"/>
    <w:rsid w:val="00EC48E1"/>
    <w:rsid w:val="00EC49F5"/>
    <w:rsid w:val="00EC4BA1"/>
    <w:rsid w:val="00EC56CE"/>
    <w:rsid w:val="00EC5F8A"/>
    <w:rsid w:val="00EC68C2"/>
    <w:rsid w:val="00EC7181"/>
    <w:rsid w:val="00EC71C8"/>
    <w:rsid w:val="00EC7B43"/>
    <w:rsid w:val="00ED00AF"/>
    <w:rsid w:val="00ED03AA"/>
    <w:rsid w:val="00ED0CC2"/>
    <w:rsid w:val="00ED29B1"/>
    <w:rsid w:val="00ED405B"/>
    <w:rsid w:val="00ED4F75"/>
    <w:rsid w:val="00ED5A2C"/>
    <w:rsid w:val="00ED6420"/>
    <w:rsid w:val="00ED6EDE"/>
    <w:rsid w:val="00ED7302"/>
    <w:rsid w:val="00ED76F2"/>
    <w:rsid w:val="00EE03C5"/>
    <w:rsid w:val="00EE2513"/>
    <w:rsid w:val="00EE25B3"/>
    <w:rsid w:val="00EE342D"/>
    <w:rsid w:val="00EE361E"/>
    <w:rsid w:val="00EE3BA7"/>
    <w:rsid w:val="00EE492B"/>
    <w:rsid w:val="00EE4AD2"/>
    <w:rsid w:val="00EE4B4A"/>
    <w:rsid w:val="00EE53A8"/>
    <w:rsid w:val="00EE5659"/>
    <w:rsid w:val="00EE7237"/>
    <w:rsid w:val="00EE7852"/>
    <w:rsid w:val="00EE78D9"/>
    <w:rsid w:val="00EE7EB4"/>
    <w:rsid w:val="00EF00D8"/>
    <w:rsid w:val="00EF1EA0"/>
    <w:rsid w:val="00EF2959"/>
    <w:rsid w:val="00EF37B6"/>
    <w:rsid w:val="00EF4A1C"/>
    <w:rsid w:val="00EF5235"/>
    <w:rsid w:val="00EF5975"/>
    <w:rsid w:val="00EF5BCA"/>
    <w:rsid w:val="00EF7BA9"/>
    <w:rsid w:val="00F001DB"/>
    <w:rsid w:val="00F012BD"/>
    <w:rsid w:val="00F015B5"/>
    <w:rsid w:val="00F032F8"/>
    <w:rsid w:val="00F03DEC"/>
    <w:rsid w:val="00F04526"/>
    <w:rsid w:val="00F10324"/>
    <w:rsid w:val="00F1172D"/>
    <w:rsid w:val="00F1258B"/>
    <w:rsid w:val="00F12932"/>
    <w:rsid w:val="00F135A9"/>
    <w:rsid w:val="00F13DB5"/>
    <w:rsid w:val="00F148A9"/>
    <w:rsid w:val="00F15196"/>
    <w:rsid w:val="00F1553D"/>
    <w:rsid w:val="00F16384"/>
    <w:rsid w:val="00F204AC"/>
    <w:rsid w:val="00F2063E"/>
    <w:rsid w:val="00F210D2"/>
    <w:rsid w:val="00F2122E"/>
    <w:rsid w:val="00F21700"/>
    <w:rsid w:val="00F220A2"/>
    <w:rsid w:val="00F22748"/>
    <w:rsid w:val="00F231EC"/>
    <w:rsid w:val="00F240A5"/>
    <w:rsid w:val="00F241A6"/>
    <w:rsid w:val="00F24A72"/>
    <w:rsid w:val="00F25231"/>
    <w:rsid w:val="00F25CC6"/>
    <w:rsid w:val="00F2643C"/>
    <w:rsid w:val="00F272FD"/>
    <w:rsid w:val="00F274B2"/>
    <w:rsid w:val="00F27EB7"/>
    <w:rsid w:val="00F30894"/>
    <w:rsid w:val="00F30F30"/>
    <w:rsid w:val="00F31004"/>
    <w:rsid w:val="00F310CF"/>
    <w:rsid w:val="00F31ED8"/>
    <w:rsid w:val="00F322ED"/>
    <w:rsid w:val="00F32B5B"/>
    <w:rsid w:val="00F32B6A"/>
    <w:rsid w:val="00F330FA"/>
    <w:rsid w:val="00F33DAE"/>
    <w:rsid w:val="00F340F6"/>
    <w:rsid w:val="00F34AE6"/>
    <w:rsid w:val="00F34F3B"/>
    <w:rsid w:val="00F35C9D"/>
    <w:rsid w:val="00F35DF4"/>
    <w:rsid w:val="00F363FB"/>
    <w:rsid w:val="00F368FC"/>
    <w:rsid w:val="00F377DF"/>
    <w:rsid w:val="00F402A4"/>
    <w:rsid w:val="00F40D6E"/>
    <w:rsid w:val="00F41E75"/>
    <w:rsid w:val="00F41EDA"/>
    <w:rsid w:val="00F41EF6"/>
    <w:rsid w:val="00F42C5D"/>
    <w:rsid w:val="00F43239"/>
    <w:rsid w:val="00F45BA2"/>
    <w:rsid w:val="00F47150"/>
    <w:rsid w:val="00F473A8"/>
    <w:rsid w:val="00F4767C"/>
    <w:rsid w:val="00F52D23"/>
    <w:rsid w:val="00F52F22"/>
    <w:rsid w:val="00F536DD"/>
    <w:rsid w:val="00F5517B"/>
    <w:rsid w:val="00F56AFC"/>
    <w:rsid w:val="00F57F0B"/>
    <w:rsid w:val="00F60412"/>
    <w:rsid w:val="00F60A6A"/>
    <w:rsid w:val="00F613C7"/>
    <w:rsid w:val="00F61DCC"/>
    <w:rsid w:val="00F61E9C"/>
    <w:rsid w:val="00F63DD4"/>
    <w:rsid w:val="00F64FEA"/>
    <w:rsid w:val="00F65155"/>
    <w:rsid w:val="00F66BFF"/>
    <w:rsid w:val="00F67E25"/>
    <w:rsid w:val="00F70089"/>
    <w:rsid w:val="00F70681"/>
    <w:rsid w:val="00F72347"/>
    <w:rsid w:val="00F73841"/>
    <w:rsid w:val="00F73AC7"/>
    <w:rsid w:val="00F7455C"/>
    <w:rsid w:val="00F80156"/>
    <w:rsid w:val="00F801BE"/>
    <w:rsid w:val="00F81318"/>
    <w:rsid w:val="00F81679"/>
    <w:rsid w:val="00F82C15"/>
    <w:rsid w:val="00F82FFF"/>
    <w:rsid w:val="00F8334A"/>
    <w:rsid w:val="00F849CB"/>
    <w:rsid w:val="00F85F21"/>
    <w:rsid w:val="00F86BDD"/>
    <w:rsid w:val="00F86C56"/>
    <w:rsid w:val="00F87573"/>
    <w:rsid w:val="00F877F4"/>
    <w:rsid w:val="00F9073B"/>
    <w:rsid w:val="00F92660"/>
    <w:rsid w:val="00F932CE"/>
    <w:rsid w:val="00F935F2"/>
    <w:rsid w:val="00F93F21"/>
    <w:rsid w:val="00F9444D"/>
    <w:rsid w:val="00F94C6A"/>
    <w:rsid w:val="00F95392"/>
    <w:rsid w:val="00F96CA7"/>
    <w:rsid w:val="00F9722B"/>
    <w:rsid w:val="00F97729"/>
    <w:rsid w:val="00F97D02"/>
    <w:rsid w:val="00FA0235"/>
    <w:rsid w:val="00FA0679"/>
    <w:rsid w:val="00FA0E9E"/>
    <w:rsid w:val="00FA1244"/>
    <w:rsid w:val="00FA130C"/>
    <w:rsid w:val="00FA1FB5"/>
    <w:rsid w:val="00FA4F69"/>
    <w:rsid w:val="00FA5406"/>
    <w:rsid w:val="00FA5498"/>
    <w:rsid w:val="00FA57C7"/>
    <w:rsid w:val="00FA598F"/>
    <w:rsid w:val="00FA5B04"/>
    <w:rsid w:val="00FA5D9E"/>
    <w:rsid w:val="00FA6099"/>
    <w:rsid w:val="00FA6627"/>
    <w:rsid w:val="00FA6B1F"/>
    <w:rsid w:val="00FA7078"/>
    <w:rsid w:val="00FA70DD"/>
    <w:rsid w:val="00FA7279"/>
    <w:rsid w:val="00FA78AF"/>
    <w:rsid w:val="00FA7E14"/>
    <w:rsid w:val="00FB0038"/>
    <w:rsid w:val="00FB14F9"/>
    <w:rsid w:val="00FB2032"/>
    <w:rsid w:val="00FB284C"/>
    <w:rsid w:val="00FB3C27"/>
    <w:rsid w:val="00FB4563"/>
    <w:rsid w:val="00FB4676"/>
    <w:rsid w:val="00FB5AE1"/>
    <w:rsid w:val="00FB6825"/>
    <w:rsid w:val="00FC107D"/>
    <w:rsid w:val="00FC16D6"/>
    <w:rsid w:val="00FC188D"/>
    <w:rsid w:val="00FC2868"/>
    <w:rsid w:val="00FC3B99"/>
    <w:rsid w:val="00FC4508"/>
    <w:rsid w:val="00FC4A29"/>
    <w:rsid w:val="00FC4BA7"/>
    <w:rsid w:val="00FC4CD7"/>
    <w:rsid w:val="00FC4E3D"/>
    <w:rsid w:val="00FC4E53"/>
    <w:rsid w:val="00FC55E0"/>
    <w:rsid w:val="00FC5F97"/>
    <w:rsid w:val="00FC6BB3"/>
    <w:rsid w:val="00FC78A5"/>
    <w:rsid w:val="00FD01F4"/>
    <w:rsid w:val="00FD1A2E"/>
    <w:rsid w:val="00FD1D1B"/>
    <w:rsid w:val="00FD31DE"/>
    <w:rsid w:val="00FD4AED"/>
    <w:rsid w:val="00FD70A6"/>
    <w:rsid w:val="00FD77DB"/>
    <w:rsid w:val="00FD77ED"/>
    <w:rsid w:val="00FD7DA1"/>
    <w:rsid w:val="00FE092B"/>
    <w:rsid w:val="00FE09D0"/>
    <w:rsid w:val="00FE0DC3"/>
    <w:rsid w:val="00FE139A"/>
    <w:rsid w:val="00FE1F19"/>
    <w:rsid w:val="00FE20F5"/>
    <w:rsid w:val="00FE266B"/>
    <w:rsid w:val="00FE267B"/>
    <w:rsid w:val="00FE2AE3"/>
    <w:rsid w:val="00FE37ED"/>
    <w:rsid w:val="00FE4B36"/>
    <w:rsid w:val="00FE5CC0"/>
    <w:rsid w:val="00FE6A63"/>
    <w:rsid w:val="00FE6CB4"/>
    <w:rsid w:val="00FE762F"/>
    <w:rsid w:val="00FE7BB1"/>
    <w:rsid w:val="00FE7DCD"/>
    <w:rsid w:val="00FF0ADD"/>
    <w:rsid w:val="00FF0FA8"/>
    <w:rsid w:val="00FF1A74"/>
    <w:rsid w:val="00FF3641"/>
    <w:rsid w:val="00FF6330"/>
    <w:rsid w:val="00FF65CD"/>
    <w:rsid w:val="00FF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0B86A3C4"/>
  <w15:docId w15:val="{400D1F0C-7673-4BC3-B61A-19087836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BE44F7"/>
    <w:rPr>
      <w:rFonts w:ascii="Myriad_PFL" w:hAnsi="Myriad_PFL"/>
      <w:sz w:val="24"/>
      <w:szCs w:val="20"/>
    </w:rPr>
  </w:style>
  <w:style w:type="paragraph" w:styleId="Cmsor10">
    <w:name w:val="heading 1"/>
    <w:aliases w:val="Címsor 1 Char1,Címsor 1 Char Char,Címsor 1 Char,Címsor 11,Heading 1 Char,Okean1,Okean Címsor 1"/>
    <w:basedOn w:val="Norml"/>
    <w:next w:val="Norml"/>
    <w:link w:val="Cmsor1Char2"/>
    <w:qFormat/>
    <w:rsid w:val="0098550F"/>
    <w:pPr>
      <w:keepNext/>
      <w:tabs>
        <w:tab w:val="num" w:pos="3686"/>
      </w:tabs>
      <w:spacing w:before="240" w:after="60"/>
      <w:ind w:left="4394" w:hanging="708"/>
      <w:jc w:val="both"/>
      <w:outlineLvl w:val="0"/>
    </w:pPr>
    <w:rPr>
      <w:rFonts w:ascii="Times New Roman" w:hAnsi="Times New Roman"/>
      <w:b/>
      <w:kern w:val="28"/>
      <w:sz w:val="28"/>
    </w:rPr>
  </w:style>
  <w:style w:type="paragraph" w:styleId="Cmsor2">
    <w:name w:val="heading 2"/>
    <w:aliases w:val="Címsor 2 Char1,Char Char,Char,Okean2,_NFÜ,1alcímallacps,Címsor,Cím2,Fejléc 2,Címsor 2 hálózat, Char Char"/>
    <w:basedOn w:val="Norml"/>
    <w:next w:val="Norml"/>
    <w:link w:val="Cmsor2Char"/>
    <w:qFormat/>
    <w:rsid w:val="006E2633"/>
    <w:pPr>
      <w:spacing w:after="160" w:line="240" w:lineRule="exact"/>
      <w:outlineLvl w:val="1"/>
    </w:pPr>
    <w:rPr>
      <w:rFonts w:ascii="Verdana" w:hAnsi="Verdana"/>
      <w:sz w:val="20"/>
      <w:lang w:val="en-US" w:eastAsia="en-US"/>
    </w:rPr>
  </w:style>
  <w:style w:type="paragraph" w:styleId="Cmsor3">
    <w:name w:val="heading 3"/>
    <w:aliases w:val="Okean3,NFÜ Char,normal,h3,C Heading,Head3,Heading3,Section,Sub-heading,Z_hanging_3,h31,3,Titre 3,l3,CT,LetHead3,Normal Heading 3,MisHead3,Normalhead3"/>
    <w:basedOn w:val="Norml"/>
    <w:next w:val="Norml"/>
    <w:link w:val="Cmsor3Char"/>
    <w:uiPriority w:val="99"/>
    <w:qFormat/>
    <w:rsid w:val="00964893"/>
    <w:pPr>
      <w:keepNext/>
      <w:numPr>
        <w:ilvl w:val="2"/>
        <w:numId w:val="12"/>
      </w:numPr>
      <w:spacing w:before="240" w:after="60"/>
      <w:outlineLvl w:val="2"/>
    </w:pPr>
    <w:rPr>
      <w:rFonts w:ascii="Arial" w:hAnsi="Arial" w:cs="Arial"/>
      <w:b/>
      <w:bCs/>
      <w:sz w:val="26"/>
      <w:szCs w:val="26"/>
    </w:rPr>
  </w:style>
  <w:style w:type="paragraph" w:styleId="Cmsor4">
    <w:name w:val="heading 4"/>
    <w:aliases w:val="Címsor 3a,Okean4"/>
    <w:basedOn w:val="Norml"/>
    <w:next w:val="Norml"/>
    <w:link w:val="Cmsor4Char"/>
    <w:uiPriority w:val="99"/>
    <w:qFormat/>
    <w:rsid w:val="00165BBC"/>
    <w:pPr>
      <w:keepNext/>
      <w:numPr>
        <w:ilvl w:val="3"/>
        <w:numId w:val="12"/>
      </w:numPr>
      <w:tabs>
        <w:tab w:val="clear" w:pos="2880"/>
        <w:tab w:val="num" w:pos="864"/>
      </w:tabs>
      <w:spacing w:before="240" w:after="60"/>
      <w:ind w:left="864" w:hanging="864"/>
      <w:outlineLvl w:val="3"/>
    </w:pPr>
    <w:rPr>
      <w:rFonts w:ascii="Times New Roman" w:hAnsi="Times New Roman"/>
      <w:b/>
      <w:bCs/>
      <w:sz w:val="28"/>
      <w:szCs w:val="28"/>
    </w:rPr>
  </w:style>
  <w:style w:type="paragraph" w:styleId="Cmsor5">
    <w:name w:val="heading 5"/>
    <w:aliases w:val="Okean5"/>
    <w:basedOn w:val="Norml"/>
    <w:next w:val="Norml"/>
    <w:link w:val="Cmsor5Char"/>
    <w:uiPriority w:val="99"/>
    <w:qFormat/>
    <w:rsid w:val="00B75444"/>
    <w:pPr>
      <w:numPr>
        <w:ilvl w:val="4"/>
        <w:numId w:val="12"/>
      </w:numPr>
      <w:tabs>
        <w:tab w:val="clear" w:pos="3600"/>
        <w:tab w:val="num" w:pos="1008"/>
      </w:tabs>
      <w:spacing w:before="240" w:after="60"/>
      <w:ind w:left="1008" w:hanging="1008"/>
      <w:jc w:val="both"/>
      <w:outlineLvl w:val="4"/>
    </w:pPr>
    <w:rPr>
      <w:rFonts w:ascii="H-Times New Roman" w:hAnsi="H-Times New Roman"/>
      <w:sz w:val="22"/>
    </w:rPr>
  </w:style>
  <w:style w:type="paragraph" w:styleId="Cmsor6">
    <w:name w:val="heading 6"/>
    <w:aliases w:val="Okean6"/>
    <w:basedOn w:val="Norml"/>
    <w:next w:val="Norml"/>
    <w:link w:val="Cmsor6Char"/>
    <w:qFormat/>
    <w:rsid w:val="0098550F"/>
    <w:pPr>
      <w:numPr>
        <w:ilvl w:val="5"/>
        <w:numId w:val="13"/>
      </w:numPr>
      <w:tabs>
        <w:tab w:val="clear" w:pos="4320"/>
        <w:tab w:val="num" w:pos="0"/>
      </w:tabs>
      <w:spacing w:before="240" w:after="60"/>
      <w:ind w:left="3536" w:hanging="708"/>
      <w:jc w:val="both"/>
      <w:outlineLvl w:val="5"/>
    </w:pPr>
    <w:rPr>
      <w:rFonts w:ascii="Arial" w:hAnsi="Arial"/>
      <w:i/>
      <w:sz w:val="22"/>
    </w:rPr>
  </w:style>
  <w:style w:type="paragraph" w:styleId="Cmsor7">
    <w:name w:val="heading 7"/>
    <w:aliases w:val="Okean7"/>
    <w:basedOn w:val="Norml"/>
    <w:next w:val="Norml"/>
    <w:link w:val="Cmsor7Char"/>
    <w:qFormat/>
    <w:rsid w:val="0098550F"/>
    <w:pPr>
      <w:numPr>
        <w:ilvl w:val="6"/>
        <w:numId w:val="13"/>
      </w:numPr>
      <w:tabs>
        <w:tab w:val="clear" w:pos="5040"/>
        <w:tab w:val="num" w:pos="0"/>
      </w:tabs>
      <w:spacing w:before="240" w:after="60"/>
      <w:ind w:left="4244" w:hanging="708"/>
      <w:jc w:val="both"/>
      <w:outlineLvl w:val="6"/>
    </w:pPr>
    <w:rPr>
      <w:rFonts w:ascii="Arial" w:hAnsi="Arial"/>
      <w:sz w:val="20"/>
    </w:rPr>
  </w:style>
  <w:style w:type="paragraph" w:styleId="Cmsor8">
    <w:name w:val="heading 8"/>
    <w:aliases w:val="Okean8"/>
    <w:basedOn w:val="Norml"/>
    <w:next w:val="Norml"/>
    <w:link w:val="Cmsor8Char"/>
    <w:qFormat/>
    <w:rsid w:val="0098550F"/>
    <w:pPr>
      <w:numPr>
        <w:ilvl w:val="7"/>
        <w:numId w:val="13"/>
      </w:numPr>
      <w:tabs>
        <w:tab w:val="clear" w:pos="5760"/>
        <w:tab w:val="num" w:pos="0"/>
      </w:tabs>
      <w:spacing w:before="240" w:after="60"/>
      <w:ind w:left="4952" w:hanging="708"/>
      <w:jc w:val="both"/>
      <w:outlineLvl w:val="7"/>
    </w:pPr>
    <w:rPr>
      <w:rFonts w:ascii="Arial" w:hAnsi="Arial"/>
      <w:i/>
      <w:sz w:val="20"/>
    </w:rPr>
  </w:style>
  <w:style w:type="paragraph" w:styleId="Cmsor9">
    <w:name w:val="heading 9"/>
    <w:basedOn w:val="Norml"/>
    <w:next w:val="Norml"/>
    <w:link w:val="Cmsor9Char"/>
    <w:qFormat/>
    <w:rsid w:val="0098550F"/>
    <w:pPr>
      <w:numPr>
        <w:ilvl w:val="8"/>
        <w:numId w:val="13"/>
      </w:numPr>
      <w:tabs>
        <w:tab w:val="clear" w:pos="6480"/>
        <w:tab w:val="num" w:pos="-3512"/>
      </w:tabs>
      <w:spacing w:before="240" w:after="60"/>
      <w:ind w:left="2148" w:hanging="708"/>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2">
    <w:name w:val="Címsor 1 Char2"/>
    <w:aliases w:val="Címsor 1 Char1 Char,Címsor 1 Char Char Char,Címsor 1 Char Char1,Címsor 11 Char,Heading 1 Char Char,Okean1 Char,Okean Címsor 1 Char"/>
    <w:basedOn w:val="Bekezdsalapbettpusa"/>
    <w:link w:val="Cmsor10"/>
    <w:uiPriority w:val="99"/>
    <w:locked/>
    <w:rsid w:val="00E65DBA"/>
    <w:rPr>
      <w:b/>
      <w:kern w:val="28"/>
      <w:sz w:val="28"/>
      <w:szCs w:val="20"/>
    </w:rPr>
  </w:style>
  <w:style w:type="character" w:customStyle="1" w:styleId="Cmsor2Char">
    <w:name w:val="Címsor 2 Char"/>
    <w:aliases w:val="Címsor 2 Char1 Char,Char Char Char,Char Char1,Okean2 Char,_NFÜ Char,1alcímallacps Char,Címsor Char,Cím2 Char,Fejléc 2 Char,Címsor 2 hálózat Char, Char Char Char"/>
    <w:basedOn w:val="Bekezdsalapbettpusa"/>
    <w:link w:val="Cmsor2"/>
    <w:locked/>
    <w:rsid w:val="00530C1D"/>
    <w:rPr>
      <w:rFonts w:cs="Times New Roman"/>
      <w:b/>
      <w:i/>
      <w:sz w:val="26"/>
    </w:rPr>
  </w:style>
  <w:style w:type="character" w:customStyle="1" w:styleId="Heading3Char">
    <w:name w:val="Heading 3 Char"/>
    <w:aliases w:val="Okean3 Char,NFÜ Char Char,normal Char,h3 Char,C Heading Char,Head3 Char,Heading3 Char,Section Char,Sub-heading Char,Z_hanging_3 Char,h31 Char,3 Char,Titre 3 Char,l3 Char,CT Char,LetHead3 Char,Normal Heading 3 Char,MisHead3 Char"/>
    <w:basedOn w:val="Bekezdsalapbettpusa"/>
    <w:uiPriority w:val="99"/>
    <w:semiHidden/>
    <w:locked/>
    <w:rsid w:val="005C1F77"/>
    <w:rPr>
      <w:rFonts w:ascii="Cambria" w:hAnsi="Cambria" w:cs="Times New Roman"/>
      <w:b/>
      <w:bCs/>
      <w:sz w:val="26"/>
      <w:szCs w:val="26"/>
    </w:rPr>
  </w:style>
  <w:style w:type="character" w:customStyle="1" w:styleId="Cmsor4Char">
    <w:name w:val="Címsor 4 Char"/>
    <w:aliases w:val="Címsor 3a Char,Okean4 Char"/>
    <w:basedOn w:val="Bekezdsalapbettpusa"/>
    <w:link w:val="Cmsor4"/>
    <w:uiPriority w:val="99"/>
    <w:locked/>
    <w:rsid w:val="00E65DBA"/>
    <w:rPr>
      <w:b/>
      <w:bCs/>
      <w:sz w:val="28"/>
      <w:szCs w:val="28"/>
    </w:rPr>
  </w:style>
  <w:style w:type="character" w:customStyle="1" w:styleId="Cmsor5Char">
    <w:name w:val="Címsor 5 Char"/>
    <w:aliases w:val="Okean5 Char"/>
    <w:basedOn w:val="Bekezdsalapbettpusa"/>
    <w:link w:val="Cmsor5"/>
    <w:uiPriority w:val="99"/>
    <w:locked/>
    <w:rsid w:val="00E65DBA"/>
    <w:rPr>
      <w:rFonts w:ascii="H-Times New Roman" w:hAnsi="H-Times New Roman"/>
      <w:szCs w:val="20"/>
    </w:rPr>
  </w:style>
  <w:style w:type="character" w:customStyle="1" w:styleId="Cmsor6Char">
    <w:name w:val="Címsor 6 Char"/>
    <w:aliases w:val="Okean6 Char"/>
    <w:basedOn w:val="Bekezdsalapbettpusa"/>
    <w:link w:val="Cmsor6"/>
    <w:locked/>
    <w:rsid w:val="00E65DBA"/>
    <w:rPr>
      <w:rFonts w:ascii="Arial" w:hAnsi="Arial"/>
      <w:i/>
      <w:szCs w:val="20"/>
    </w:rPr>
  </w:style>
  <w:style w:type="character" w:customStyle="1" w:styleId="Cmsor7Char">
    <w:name w:val="Címsor 7 Char"/>
    <w:aliases w:val="Okean7 Char"/>
    <w:basedOn w:val="Bekezdsalapbettpusa"/>
    <w:link w:val="Cmsor7"/>
    <w:locked/>
    <w:rsid w:val="005B672D"/>
    <w:rPr>
      <w:rFonts w:ascii="Arial" w:hAnsi="Arial"/>
      <w:sz w:val="20"/>
      <w:szCs w:val="20"/>
    </w:rPr>
  </w:style>
  <w:style w:type="character" w:customStyle="1" w:styleId="Cmsor8Char">
    <w:name w:val="Címsor 8 Char"/>
    <w:aliases w:val="Okean8 Char"/>
    <w:basedOn w:val="Bekezdsalapbettpusa"/>
    <w:link w:val="Cmsor8"/>
    <w:locked/>
    <w:rsid w:val="00E65DBA"/>
    <w:rPr>
      <w:rFonts w:ascii="Arial" w:hAnsi="Arial"/>
      <w:i/>
      <w:sz w:val="20"/>
      <w:szCs w:val="20"/>
    </w:rPr>
  </w:style>
  <w:style w:type="character" w:customStyle="1" w:styleId="Cmsor9Char">
    <w:name w:val="Címsor 9 Char"/>
    <w:basedOn w:val="Bekezdsalapbettpusa"/>
    <w:link w:val="Cmsor9"/>
    <w:locked/>
    <w:rsid w:val="00E65DBA"/>
    <w:rPr>
      <w:rFonts w:ascii="Arial" w:hAnsi="Arial"/>
      <w:i/>
      <w:sz w:val="18"/>
      <w:szCs w:val="20"/>
    </w:rPr>
  </w:style>
  <w:style w:type="paragraph" w:styleId="lfej">
    <w:name w:val="header"/>
    <w:aliases w:val="Header1,ƒl?fej,Header1 Char Char Char,Header1 Char Char,*Header,hd,he Char,En-tête 1.1"/>
    <w:basedOn w:val="Norml"/>
    <w:link w:val="lfejChar"/>
    <w:uiPriority w:val="99"/>
    <w:rsid w:val="006E2633"/>
    <w:pPr>
      <w:tabs>
        <w:tab w:val="center" w:pos="4536"/>
        <w:tab w:val="right" w:pos="9072"/>
      </w:tabs>
    </w:pPr>
  </w:style>
  <w:style w:type="character" w:customStyle="1" w:styleId="lfejChar">
    <w:name w:val="Élőfej Char"/>
    <w:aliases w:val="Header1 Char,ƒl?fej Char,Header1 Char Char Char Char,Header1 Char Char Char1,*Header Char,hd Char,he Char Char,En-tête 1.1 Char"/>
    <w:basedOn w:val="Bekezdsalapbettpusa"/>
    <w:link w:val="lfej"/>
    <w:uiPriority w:val="99"/>
    <w:locked/>
    <w:rsid w:val="00DD5E28"/>
    <w:rPr>
      <w:rFonts w:ascii="Myriad_PFL" w:hAnsi="Myriad_PFL" w:cs="Times New Roman"/>
      <w:sz w:val="24"/>
    </w:rPr>
  </w:style>
  <w:style w:type="paragraph" w:styleId="llb">
    <w:name w:val="footer"/>
    <w:basedOn w:val="Norml"/>
    <w:link w:val="llbChar"/>
    <w:uiPriority w:val="99"/>
    <w:rsid w:val="006E2633"/>
    <w:pPr>
      <w:tabs>
        <w:tab w:val="center" w:pos="4536"/>
        <w:tab w:val="right" w:pos="9072"/>
      </w:tabs>
    </w:pPr>
  </w:style>
  <w:style w:type="character" w:customStyle="1" w:styleId="llbChar">
    <w:name w:val="Élőláb Char"/>
    <w:basedOn w:val="Bekezdsalapbettpusa"/>
    <w:link w:val="llb"/>
    <w:uiPriority w:val="99"/>
    <w:locked/>
    <w:rsid w:val="00F932CE"/>
    <w:rPr>
      <w:rFonts w:ascii="Myriad_PFL" w:hAnsi="Myriad_PFL" w:cs="Times New Roman"/>
      <w:sz w:val="24"/>
    </w:rPr>
  </w:style>
  <w:style w:type="character" w:styleId="Oldalszm">
    <w:name w:val="page number"/>
    <w:basedOn w:val="Bekezdsalapbettpusa"/>
    <w:uiPriority w:val="99"/>
    <w:rsid w:val="006E2633"/>
    <w:rPr>
      <w:rFonts w:cs="Times New Roman"/>
    </w:rPr>
  </w:style>
  <w:style w:type="paragraph" w:styleId="TJ1">
    <w:name w:val="toc 1"/>
    <w:aliases w:val="OkeanTJ1"/>
    <w:basedOn w:val="Norml"/>
    <w:next w:val="Norml"/>
    <w:uiPriority w:val="39"/>
    <w:rsid w:val="0098550F"/>
    <w:pPr>
      <w:spacing w:before="120" w:after="120"/>
    </w:pPr>
    <w:rPr>
      <w:rFonts w:ascii="Times New Roman" w:hAnsi="Times New Roman"/>
      <w:b/>
      <w:bCs/>
      <w:caps/>
      <w:sz w:val="20"/>
    </w:rPr>
  </w:style>
  <w:style w:type="paragraph" w:styleId="TJ2">
    <w:name w:val="toc 2"/>
    <w:aliases w:val="OkeanTJ2"/>
    <w:basedOn w:val="Norml"/>
    <w:next w:val="Norml"/>
    <w:uiPriority w:val="39"/>
    <w:rsid w:val="0098550F"/>
    <w:pPr>
      <w:ind w:left="240"/>
    </w:pPr>
    <w:rPr>
      <w:rFonts w:ascii="Times New Roman" w:hAnsi="Times New Roman"/>
      <w:smallCaps/>
      <w:sz w:val="20"/>
    </w:rPr>
  </w:style>
  <w:style w:type="paragraph" w:styleId="TJ3">
    <w:name w:val="toc 3"/>
    <w:aliases w:val="OkeanTJ3"/>
    <w:basedOn w:val="Norml"/>
    <w:next w:val="Norml"/>
    <w:uiPriority w:val="39"/>
    <w:rsid w:val="0098550F"/>
    <w:pPr>
      <w:ind w:left="480"/>
    </w:pPr>
    <w:rPr>
      <w:rFonts w:ascii="Times New Roman" w:hAnsi="Times New Roman"/>
      <w:i/>
      <w:iCs/>
      <w:sz w:val="20"/>
    </w:rPr>
  </w:style>
  <w:style w:type="character" w:styleId="Hiperhivatkozs">
    <w:name w:val="Hyperlink"/>
    <w:basedOn w:val="Bekezdsalapbettpusa"/>
    <w:uiPriority w:val="99"/>
    <w:rsid w:val="0098550F"/>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
    <w:basedOn w:val="Norml"/>
    <w:link w:val="SzvegtrzsChar"/>
    <w:uiPriority w:val="99"/>
    <w:rsid w:val="00964893"/>
    <w:pPr>
      <w:spacing w:after="120"/>
      <w:jc w:val="both"/>
    </w:pPr>
    <w:rPr>
      <w:rFonts w:ascii="Times New Roman" w:hAnsi="Times New Roman"/>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basedOn w:val="Bekezdsalapbettpusa"/>
    <w:uiPriority w:val="99"/>
    <w:semiHidden/>
    <w:locked/>
    <w:rsid w:val="005C1F77"/>
    <w:rPr>
      <w:rFonts w:ascii="Myriad_PFL" w:hAnsi="Myriad_PFL" w:cs="Times New Roman"/>
      <w:sz w:val="20"/>
      <w:szCs w:val="20"/>
    </w:rPr>
  </w:style>
  <w:style w:type="paragraph" w:customStyle="1" w:styleId="Rub3">
    <w:name w:val="Rub3"/>
    <w:basedOn w:val="Norml"/>
    <w:next w:val="Norml"/>
    <w:rsid w:val="00964893"/>
    <w:pPr>
      <w:tabs>
        <w:tab w:val="left" w:pos="709"/>
      </w:tabs>
      <w:jc w:val="both"/>
    </w:pPr>
    <w:rPr>
      <w:rFonts w:ascii="Times New Roman" w:hAnsi="Times New Roman"/>
      <w:b/>
      <w:i/>
      <w:sz w:val="20"/>
      <w:lang w:val="en-GB"/>
    </w:rPr>
  </w:style>
  <w:style w:type="paragraph" w:customStyle="1" w:styleId="BKV">
    <w:name w:val="BKV"/>
    <w:rsid w:val="00964893"/>
    <w:pPr>
      <w:spacing w:line="360" w:lineRule="auto"/>
      <w:jc w:val="both"/>
    </w:pPr>
    <w:rPr>
      <w:rFonts w:ascii="Arial" w:hAnsi="Arial"/>
      <w:sz w:val="24"/>
      <w:szCs w:val="20"/>
      <w:lang w:eastAsia="ru-RU"/>
    </w:rPr>
  </w:style>
  <w:style w:type="table" w:styleId="Rcsostblzat">
    <w:name w:val="Table Grid"/>
    <w:aliases w:val="táblázat2"/>
    <w:basedOn w:val="Normltblzat"/>
    <w:uiPriority w:val="59"/>
    <w:rsid w:val="0096489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964893"/>
    <w:pPr>
      <w:spacing w:after="120"/>
      <w:ind w:left="283"/>
      <w:jc w:val="both"/>
    </w:pPr>
    <w:rPr>
      <w:rFonts w:ascii="Times New Roman" w:hAnsi="Times New Roman"/>
    </w:rPr>
  </w:style>
  <w:style w:type="character" w:customStyle="1" w:styleId="SzvegtrzsbehzssalChar">
    <w:name w:val="Szövegtörzs behúzással Char"/>
    <w:basedOn w:val="Bekezdsalapbettpusa"/>
    <w:link w:val="Szvegtrzsbehzssal"/>
    <w:uiPriority w:val="99"/>
    <w:locked/>
    <w:rsid w:val="00E65DBA"/>
    <w:rPr>
      <w:rFonts w:cs="Times New Roman"/>
      <w:sz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964893"/>
    <w:pPr>
      <w:jc w:val="both"/>
    </w:pPr>
    <w:rPr>
      <w:rFonts w:ascii="Times New Roman" w:hAnsi="Times New Roman"/>
      <w:sz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5270D6"/>
    <w:rPr>
      <w:rFonts w:ascii="Myriad_PFL" w:hAnsi="Myriad_PFL"/>
      <w:sz w:val="20"/>
      <w:szCs w:val="20"/>
    </w:rPr>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basedOn w:val="Bekezdsalapbettpusa"/>
    <w:uiPriority w:val="99"/>
    <w:semiHidden/>
    <w:locked/>
    <w:rsid w:val="005C1F77"/>
    <w:rPr>
      <w:rFonts w:ascii="Myriad_PFL" w:hAnsi="Myriad_PFL"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64893"/>
    <w:rPr>
      <w:rFonts w:cs="Times New Roman"/>
      <w:vertAlign w:val="superscript"/>
    </w:rPr>
  </w:style>
  <w:style w:type="paragraph" w:customStyle="1" w:styleId="Szvegtrzs21">
    <w:name w:val="Szövegtörzs 21"/>
    <w:basedOn w:val="Norml"/>
    <w:uiPriority w:val="99"/>
    <w:rsid w:val="00964893"/>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rsid w:val="00964893"/>
    <w:rPr>
      <w:rFonts w:ascii="&amp;#39" w:hAnsi="&amp;#39"/>
      <w:szCs w:val="24"/>
    </w:rPr>
  </w:style>
  <w:style w:type="character" w:styleId="Jegyzethivatkozs">
    <w:name w:val="annotation reference"/>
    <w:basedOn w:val="Bekezdsalapbettpusa"/>
    <w:uiPriority w:val="99"/>
    <w:rsid w:val="005A6C1B"/>
    <w:rPr>
      <w:rFonts w:cs="Times New Roman"/>
      <w:sz w:val="16"/>
      <w:szCs w:val="16"/>
    </w:rPr>
  </w:style>
  <w:style w:type="paragraph" w:styleId="Jegyzetszveg">
    <w:name w:val="annotation text"/>
    <w:basedOn w:val="Norml"/>
    <w:link w:val="JegyzetszvegChar"/>
    <w:uiPriority w:val="99"/>
    <w:rsid w:val="005A6C1B"/>
    <w:rPr>
      <w:sz w:val="20"/>
    </w:rPr>
  </w:style>
  <w:style w:type="character" w:customStyle="1" w:styleId="JegyzetszvegChar">
    <w:name w:val="Jegyzetszöveg Char"/>
    <w:basedOn w:val="Bekezdsalapbettpusa"/>
    <w:link w:val="Jegyzetszveg"/>
    <w:uiPriority w:val="99"/>
    <w:locked/>
    <w:rsid w:val="008E1D37"/>
    <w:rPr>
      <w:rFonts w:ascii="Myriad_PFL" w:hAnsi="Myriad_PFL" w:cs="Times New Roman"/>
    </w:rPr>
  </w:style>
  <w:style w:type="paragraph" w:styleId="Megjegyzstrgya">
    <w:name w:val="annotation subject"/>
    <w:basedOn w:val="Jegyzetszveg"/>
    <w:next w:val="Jegyzetszveg"/>
    <w:link w:val="MegjegyzstrgyaChar"/>
    <w:uiPriority w:val="99"/>
    <w:semiHidden/>
    <w:rsid w:val="005A6C1B"/>
    <w:rPr>
      <w:b/>
      <w:bCs/>
    </w:rPr>
  </w:style>
  <w:style w:type="character" w:customStyle="1" w:styleId="MegjegyzstrgyaChar">
    <w:name w:val="Megjegyzés tárgya Char"/>
    <w:basedOn w:val="JegyzetszvegChar"/>
    <w:link w:val="Megjegyzstrgya"/>
    <w:uiPriority w:val="99"/>
    <w:semiHidden/>
    <w:locked/>
    <w:rsid w:val="00E65DBA"/>
    <w:rPr>
      <w:rFonts w:ascii="Myriad_PFL" w:hAnsi="Myriad_PFL" w:cs="Times New Roman"/>
      <w:b/>
      <w:bCs/>
    </w:rPr>
  </w:style>
  <w:style w:type="paragraph" w:styleId="Buborkszveg">
    <w:name w:val="Balloon Text"/>
    <w:basedOn w:val="Norml"/>
    <w:link w:val="BuborkszvegChar"/>
    <w:uiPriority w:val="99"/>
    <w:semiHidden/>
    <w:rsid w:val="005A6C1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E65DBA"/>
    <w:rPr>
      <w:rFonts w:ascii="Tahoma" w:hAnsi="Tahoma" w:cs="Tahoma"/>
      <w:sz w:val="16"/>
      <w:szCs w:val="16"/>
    </w:rPr>
  </w:style>
  <w:style w:type="paragraph" w:styleId="Szvegtrzs2">
    <w:name w:val="Body Text 2"/>
    <w:basedOn w:val="Norml"/>
    <w:link w:val="Szvegtrzs2Char"/>
    <w:uiPriority w:val="99"/>
    <w:rsid w:val="00DC29F4"/>
    <w:pPr>
      <w:spacing w:after="120" w:line="480" w:lineRule="auto"/>
    </w:pPr>
  </w:style>
  <w:style w:type="character" w:customStyle="1" w:styleId="Szvegtrzs2Char">
    <w:name w:val="Szövegtörzs 2 Char"/>
    <w:basedOn w:val="Bekezdsalapbettpusa"/>
    <w:link w:val="Szvegtrzs2"/>
    <w:uiPriority w:val="99"/>
    <w:locked/>
    <w:rsid w:val="00E65DBA"/>
    <w:rPr>
      <w:rFonts w:ascii="Myriad_PFL" w:hAnsi="Myriad_PFL" w:cs="Times New Roman"/>
      <w:sz w:val="24"/>
    </w:rPr>
  </w:style>
  <w:style w:type="paragraph" w:customStyle="1" w:styleId="Stlus1">
    <w:name w:val="Stílus1"/>
    <w:basedOn w:val="Norml"/>
    <w:next w:val="Alcm"/>
    <w:uiPriority w:val="99"/>
    <w:rsid w:val="00DD640F"/>
    <w:pPr>
      <w:spacing w:before="120" w:after="240"/>
      <w:jc w:val="center"/>
    </w:pPr>
    <w:rPr>
      <w:rFonts w:ascii="Times New Roman" w:hAnsi="Times New Roman"/>
      <w:b/>
      <w:sz w:val="28"/>
    </w:rPr>
  </w:style>
  <w:style w:type="paragraph" w:styleId="Alcm">
    <w:name w:val="Subtitle"/>
    <w:basedOn w:val="Norml"/>
    <w:link w:val="AlcmChar"/>
    <w:qFormat/>
    <w:rsid w:val="00DD640F"/>
    <w:pPr>
      <w:spacing w:after="60"/>
      <w:jc w:val="center"/>
      <w:outlineLvl w:val="1"/>
    </w:pPr>
    <w:rPr>
      <w:rFonts w:ascii="Arial" w:hAnsi="Arial" w:cs="Arial"/>
      <w:szCs w:val="24"/>
    </w:rPr>
  </w:style>
  <w:style w:type="character" w:customStyle="1" w:styleId="AlcmChar">
    <w:name w:val="Alcím Char"/>
    <w:basedOn w:val="Bekezdsalapbettpusa"/>
    <w:link w:val="Alcm"/>
    <w:locked/>
    <w:rsid w:val="00E65DBA"/>
    <w:rPr>
      <w:rFonts w:ascii="Arial" w:hAnsi="Arial" w:cs="Arial"/>
      <w:sz w:val="24"/>
      <w:szCs w:val="24"/>
    </w:rPr>
  </w:style>
  <w:style w:type="paragraph" w:customStyle="1" w:styleId="Stlus2">
    <w:name w:val="Stílus2"/>
    <w:basedOn w:val="Alcm"/>
    <w:next w:val="Alcm"/>
    <w:uiPriority w:val="99"/>
    <w:rsid w:val="00DD640F"/>
    <w:pPr>
      <w:spacing w:before="120" w:after="240"/>
    </w:pPr>
    <w:rPr>
      <w:rFonts w:ascii="Times New Roman" w:hAnsi="Times New Roman"/>
      <w:b/>
      <w:sz w:val="36"/>
      <w:szCs w:val="36"/>
    </w:rPr>
  </w:style>
  <w:style w:type="paragraph" w:customStyle="1" w:styleId="OkeanFelsorolas">
    <w:name w:val="Okean_Felsorolas"/>
    <w:basedOn w:val="Szvegtrzs3"/>
    <w:uiPriority w:val="99"/>
    <w:rsid w:val="00D470CD"/>
    <w:pPr>
      <w:jc w:val="both"/>
    </w:pPr>
    <w:rPr>
      <w:rFonts w:ascii="Arial" w:hAnsi="Arial" w:cs="Arial"/>
      <w:sz w:val="22"/>
      <w:szCs w:val="20"/>
    </w:rPr>
  </w:style>
  <w:style w:type="paragraph" w:styleId="Szvegtrzs3">
    <w:name w:val="Body Text 3"/>
    <w:basedOn w:val="Norml"/>
    <w:link w:val="Szvegtrzs3Char"/>
    <w:uiPriority w:val="99"/>
    <w:rsid w:val="00D470CD"/>
    <w:pPr>
      <w:spacing w:after="120"/>
    </w:pPr>
    <w:rPr>
      <w:sz w:val="16"/>
      <w:szCs w:val="16"/>
    </w:rPr>
  </w:style>
  <w:style w:type="character" w:customStyle="1" w:styleId="Szvegtrzs3Char">
    <w:name w:val="Szövegtörzs 3 Char"/>
    <w:basedOn w:val="Bekezdsalapbettpusa"/>
    <w:link w:val="Szvegtrzs3"/>
    <w:uiPriority w:val="99"/>
    <w:locked/>
    <w:rsid w:val="00E65DBA"/>
    <w:rPr>
      <w:rFonts w:ascii="Myriad_PFL" w:hAnsi="Myriad_PFL" w:cs="Times New Roman"/>
      <w:sz w:val="16"/>
      <w:szCs w:val="16"/>
    </w:rPr>
  </w:style>
  <w:style w:type="paragraph" w:styleId="Szvegtrzsbehzssal2">
    <w:name w:val="Body Text Indent 2"/>
    <w:basedOn w:val="Norml"/>
    <w:link w:val="Szvegtrzsbehzssal2Char"/>
    <w:uiPriority w:val="99"/>
    <w:rsid w:val="00165BBC"/>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E65DBA"/>
    <w:rPr>
      <w:rFonts w:ascii="Myriad_PFL" w:hAnsi="Myriad_PFL" w:cs="Times New Roman"/>
      <w:sz w:val="24"/>
    </w:rPr>
  </w:style>
  <w:style w:type="paragraph" w:styleId="Szvegtrzsbehzssal3">
    <w:name w:val="Body Text Indent 3"/>
    <w:basedOn w:val="Norml"/>
    <w:link w:val="Szvegtrzsbehzssal3Char"/>
    <w:uiPriority w:val="99"/>
    <w:rsid w:val="00165BBC"/>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E23ACA"/>
    <w:rPr>
      <w:rFonts w:ascii="Myriad_PFL" w:hAnsi="Myriad_PFL" w:cs="Times New Roman"/>
      <w:sz w:val="16"/>
      <w:szCs w:val="16"/>
    </w:rPr>
  </w:style>
  <w:style w:type="paragraph" w:customStyle="1" w:styleId="Text1">
    <w:name w:val="Text 1"/>
    <w:basedOn w:val="Norml"/>
    <w:uiPriority w:val="99"/>
    <w:rsid w:val="00F81318"/>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uiPriority w:val="99"/>
    <w:rsid w:val="00FD01F4"/>
    <w:pPr>
      <w:ind w:left="397" w:hanging="397"/>
    </w:pPr>
    <w:rPr>
      <w:rFonts w:ascii="Times New Roman" w:hAnsi="Times New Roman"/>
      <w:b/>
      <w:bCs/>
      <w:sz w:val="18"/>
      <w:lang w:val="en-GB"/>
    </w:rPr>
  </w:style>
  <w:style w:type="paragraph" w:customStyle="1" w:styleId="AltHeading3">
    <w:name w:val="Alt Heading 3"/>
    <w:basedOn w:val="Cmsor3"/>
    <w:rsid w:val="00B75444"/>
    <w:pPr>
      <w:keepNext w:val="0"/>
      <w:tabs>
        <w:tab w:val="num" w:pos="0"/>
      </w:tabs>
      <w:spacing w:after="0"/>
      <w:ind w:hanging="706"/>
      <w:jc w:val="both"/>
    </w:pPr>
    <w:rPr>
      <w:rFonts w:ascii="Times New Roman" w:hAnsi="Times New Roman" w:cs="Times New Roman"/>
      <w:b w:val="0"/>
      <w:bCs w:val="0"/>
      <w:sz w:val="22"/>
      <w:szCs w:val="20"/>
    </w:rPr>
  </w:style>
  <w:style w:type="paragraph" w:customStyle="1" w:styleId="BodyText4">
    <w:name w:val="Body Text 4"/>
    <w:basedOn w:val="Norml"/>
    <w:uiPriority w:val="99"/>
    <w:rsid w:val="00B75444"/>
    <w:pPr>
      <w:jc w:val="both"/>
    </w:pPr>
    <w:rPr>
      <w:rFonts w:ascii="Times New Roman" w:hAnsi="Times New Roman"/>
      <w:lang w:val="en-GB" w:eastAsia="en-US"/>
    </w:rPr>
  </w:style>
  <w:style w:type="paragraph" w:customStyle="1" w:styleId="DocumentText">
    <w:name w:val="Document Text"/>
    <w:basedOn w:val="Norml"/>
    <w:uiPriority w:val="99"/>
    <w:rsid w:val="00B75444"/>
    <w:pPr>
      <w:spacing w:before="240"/>
      <w:jc w:val="both"/>
    </w:pPr>
    <w:rPr>
      <w:rFonts w:ascii="Times New Roman" w:hAnsi="Times New Roman"/>
      <w:sz w:val="22"/>
    </w:rPr>
  </w:style>
  <w:style w:type="paragraph" w:customStyle="1" w:styleId="AltHeading4">
    <w:name w:val="Alt Heading 4"/>
    <w:basedOn w:val="Cmsor4"/>
    <w:uiPriority w:val="99"/>
    <w:rsid w:val="00B75444"/>
    <w:pPr>
      <w:keepNext w:val="0"/>
      <w:tabs>
        <w:tab w:val="num" w:pos="2564"/>
      </w:tabs>
      <w:spacing w:after="0"/>
      <w:ind w:left="1440" w:hanging="720"/>
      <w:jc w:val="both"/>
    </w:pPr>
    <w:rPr>
      <w:b w:val="0"/>
      <w:bCs w:val="0"/>
      <w:sz w:val="22"/>
      <w:szCs w:val="20"/>
      <w:lang w:val="en-GB"/>
    </w:rPr>
  </w:style>
  <w:style w:type="paragraph" w:styleId="Felsorols4">
    <w:name w:val="List Bullet 4"/>
    <w:basedOn w:val="Norml"/>
    <w:uiPriority w:val="99"/>
    <w:rsid w:val="00B75444"/>
    <w:pPr>
      <w:ind w:left="2880" w:hanging="720"/>
    </w:pPr>
    <w:rPr>
      <w:rFonts w:ascii="Times New Roman" w:hAnsi="Times New Roman"/>
      <w:szCs w:val="24"/>
    </w:rPr>
  </w:style>
  <w:style w:type="character" w:styleId="Kiemels2">
    <w:name w:val="Strong"/>
    <w:basedOn w:val="Bekezdsalapbettpusa"/>
    <w:uiPriority w:val="22"/>
    <w:qFormat/>
    <w:rsid w:val="00B75444"/>
    <w:rPr>
      <w:rFonts w:cs="Times New Roman"/>
      <w:b/>
      <w:bCs/>
    </w:rPr>
  </w:style>
  <w:style w:type="character" w:styleId="Mrltotthiperhivatkozs">
    <w:name w:val="FollowedHyperlink"/>
    <w:basedOn w:val="Bekezdsalapbettpusa"/>
    <w:uiPriority w:val="99"/>
    <w:rsid w:val="00B75444"/>
    <w:rPr>
      <w:rFonts w:cs="Times New Roman"/>
      <w:color w:val="800080"/>
      <w:u w:val="single"/>
    </w:rPr>
  </w:style>
  <w:style w:type="paragraph" w:styleId="TJ4">
    <w:name w:val="toc 4"/>
    <w:basedOn w:val="Norml"/>
    <w:next w:val="Norml"/>
    <w:autoRedefine/>
    <w:uiPriority w:val="99"/>
    <w:rsid w:val="003E06CC"/>
    <w:pPr>
      <w:ind w:left="720"/>
    </w:pPr>
  </w:style>
  <w:style w:type="paragraph" w:customStyle="1" w:styleId="B">
    <w:name w:val="B"/>
    <w:uiPriority w:val="99"/>
    <w:rsid w:val="00F43239"/>
    <w:pPr>
      <w:spacing w:before="240" w:line="240" w:lineRule="exact"/>
      <w:ind w:left="720"/>
      <w:jc w:val="both"/>
    </w:pPr>
    <w:rPr>
      <w:rFonts w:ascii="Times" w:hAnsi="Times" w:cs="Times"/>
      <w:sz w:val="24"/>
      <w:szCs w:val="24"/>
      <w:lang w:val="en-GB"/>
    </w:rPr>
  </w:style>
  <w:style w:type="paragraph" w:customStyle="1" w:styleId="oddl-nadpis">
    <w:name w:val="oddíl-nadpis"/>
    <w:basedOn w:val="Norml"/>
    <w:rsid w:val="001B3E98"/>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uiPriority w:val="99"/>
    <w:rsid w:val="001B3E98"/>
    <w:pPr>
      <w:spacing w:before="60" w:line="240" w:lineRule="exact"/>
      <w:jc w:val="both"/>
    </w:pPr>
    <w:rPr>
      <w:rFonts w:ascii="Arial" w:hAnsi="Arial" w:cs="Arial"/>
      <w:szCs w:val="24"/>
      <w:lang w:val="cs-CZ"/>
    </w:rPr>
  </w:style>
  <w:style w:type="paragraph" w:styleId="TJ5">
    <w:name w:val="toc 5"/>
    <w:basedOn w:val="Norml"/>
    <w:next w:val="Norml"/>
    <w:uiPriority w:val="99"/>
    <w:rsid w:val="008757BB"/>
    <w:pPr>
      <w:ind w:left="960"/>
    </w:pPr>
    <w:rPr>
      <w:rFonts w:ascii="Times New Roman" w:hAnsi="Times New Roman"/>
      <w:sz w:val="18"/>
      <w:szCs w:val="18"/>
    </w:rPr>
  </w:style>
  <w:style w:type="paragraph" w:styleId="TJ6">
    <w:name w:val="toc 6"/>
    <w:basedOn w:val="Norml"/>
    <w:next w:val="Norml"/>
    <w:uiPriority w:val="99"/>
    <w:rsid w:val="008757BB"/>
    <w:pPr>
      <w:ind w:left="1200"/>
    </w:pPr>
    <w:rPr>
      <w:rFonts w:ascii="Times New Roman" w:hAnsi="Times New Roman"/>
      <w:sz w:val="18"/>
      <w:szCs w:val="18"/>
    </w:rPr>
  </w:style>
  <w:style w:type="paragraph" w:styleId="TJ7">
    <w:name w:val="toc 7"/>
    <w:basedOn w:val="Norml"/>
    <w:next w:val="Norml"/>
    <w:uiPriority w:val="99"/>
    <w:rsid w:val="008757BB"/>
    <w:pPr>
      <w:ind w:left="1440"/>
    </w:pPr>
    <w:rPr>
      <w:rFonts w:ascii="Times New Roman" w:hAnsi="Times New Roman"/>
      <w:sz w:val="18"/>
      <w:szCs w:val="18"/>
    </w:rPr>
  </w:style>
  <w:style w:type="paragraph" w:styleId="TJ8">
    <w:name w:val="toc 8"/>
    <w:basedOn w:val="Norml"/>
    <w:next w:val="Norml"/>
    <w:uiPriority w:val="99"/>
    <w:rsid w:val="008757BB"/>
    <w:pPr>
      <w:ind w:left="1680"/>
    </w:pPr>
    <w:rPr>
      <w:rFonts w:ascii="Times New Roman" w:hAnsi="Times New Roman"/>
      <w:sz w:val="18"/>
      <w:szCs w:val="18"/>
    </w:rPr>
  </w:style>
  <w:style w:type="paragraph" w:styleId="TJ9">
    <w:name w:val="toc 9"/>
    <w:basedOn w:val="Norml"/>
    <w:next w:val="Norml"/>
    <w:uiPriority w:val="99"/>
    <w:rsid w:val="008757BB"/>
    <w:pPr>
      <w:ind w:left="1920"/>
    </w:pPr>
    <w:rPr>
      <w:rFonts w:ascii="Times New Roman" w:hAnsi="Times New Roman"/>
      <w:sz w:val="18"/>
      <w:szCs w:val="18"/>
    </w:rPr>
  </w:style>
  <w:style w:type="paragraph" w:styleId="Lista">
    <w:name w:val="List"/>
    <w:basedOn w:val="Norml"/>
    <w:uiPriority w:val="99"/>
    <w:rsid w:val="008757BB"/>
    <w:pPr>
      <w:ind w:left="283" w:hanging="283"/>
      <w:jc w:val="both"/>
    </w:pPr>
    <w:rPr>
      <w:rFonts w:ascii="Times New Roman" w:hAnsi="Times New Roman"/>
    </w:rPr>
  </w:style>
  <w:style w:type="paragraph" w:styleId="Lista2">
    <w:name w:val="List 2"/>
    <w:basedOn w:val="Norml"/>
    <w:uiPriority w:val="99"/>
    <w:rsid w:val="008757BB"/>
    <w:pPr>
      <w:ind w:left="566" w:hanging="283"/>
      <w:jc w:val="both"/>
    </w:pPr>
    <w:rPr>
      <w:rFonts w:ascii="Times New Roman" w:hAnsi="Times New Roman"/>
    </w:rPr>
  </w:style>
  <w:style w:type="paragraph" w:styleId="Lista3">
    <w:name w:val="List 3"/>
    <w:basedOn w:val="Norml"/>
    <w:uiPriority w:val="99"/>
    <w:rsid w:val="008757BB"/>
    <w:pPr>
      <w:ind w:left="849" w:hanging="283"/>
      <w:jc w:val="both"/>
    </w:pPr>
    <w:rPr>
      <w:rFonts w:ascii="Times New Roman" w:hAnsi="Times New Roman"/>
    </w:rPr>
  </w:style>
  <w:style w:type="paragraph" w:customStyle="1" w:styleId="dvzls">
    <w:name w:val="Üdvözlés"/>
    <w:basedOn w:val="Norml"/>
    <w:uiPriority w:val="99"/>
    <w:rsid w:val="008757BB"/>
    <w:pPr>
      <w:jc w:val="both"/>
    </w:pPr>
    <w:rPr>
      <w:rFonts w:ascii="Times New Roman" w:hAnsi="Times New Roman"/>
    </w:rPr>
  </w:style>
  <w:style w:type="paragraph" w:styleId="Felsorols20">
    <w:name w:val="List Bullet 2"/>
    <w:basedOn w:val="Norml"/>
    <w:uiPriority w:val="99"/>
    <w:rsid w:val="008757BB"/>
    <w:pPr>
      <w:ind w:left="566" w:hanging="283"/>
      <w:jc w:val="both"/>
    </w:pPr>
    <w:rPr>
      <w:rFonts w:ascii="Times New Roman" w:hAnsi="Times New Roman"/>
    </w:rPr>
  </w:style>
  <w:style w:type="paragraph" w:styleId="Listafolytatsa2">
    <w:name w:val="List Continue 2"/>
    <w:basedOn w:val="Norml"/>
    <w:uiPriority w:val="99"/>
    <w:rsid w:val="008757BB"/>
    <w:pPr>
      <w:spacing w:after="120"/>
      <w:ind w:left="566"/>
      <w:jc w:val="both"/>
    </w:pPr>
    <w:rPr>
      <w:rFonts w:ascii="Times New Roman" w:hAnsi="Times New Roman"/>
    </w:rPr>
  </w:style>
  <w:style w:type="paragraph" w:customStyle="1" w:styleId="Head42">
    <w:name w:val="Head 4.2"/>
    <w:basedOn w:val="Cmsor2"/>
    <w:uiPriority w:val="99"/>
    <w:rsid w:val="008757BB"/>
    <w:pPr>
      <w:keepNext/>
      <w:tabs>
        <w:tab w:val="left" w:pos="993"/>
        <w:tab w:val="right" w:pos="8789"/>
      </w:tabs>
      <w:spacing w:before="240" w:after="120" w:line="240" w:lineRule="auto"/>
      <w:ind w:left="567" w:hanging="567"/>
      <w:outlineLvl w:val="9"/>
    </w:pPr>
    <w:rPr>
      <w:rFonts w:ascii="Times New Roman" w:hAnsi="Times New Roman"/>
      <w:b/>
      <w:sz w:val="28"/>
      <w:lang w:val="hu-HU" w:eastAsia="hu-HU"/>
    </w:rPr>
  </w:style>
  <w:style w:type="paragraph" w:customStyle="1" w:styleId="heading0">
    <w:name w:val="heading 0"/>
    <w:basedOn w:val="Cmsor10"/>
    <w:uiPriority w:val="99"/>
    <w:rsid w:val="008757BB"/>
    <w:pPr>
      <w:keepNext w:val="0"/>
      <w:tabs>
        <w:tab w:val="clear" w:pos="3686"/>
        <w:tab w:val="left" w:pos="1134"/>
        <w:tab w:val="left" w:pos="1701"/>
        <w:tab w:val="left" w:pos="2268"/>
        <w:tab w:val="right" w:pos="8789"/>
      </w:tabs>
      <w:spacing w:after="0"/>
      <w:ind w:left="0" w:right="-1" w:firstLine="0"/>
      <w:jc w:val="center"/>
      <w:outlineLvl w:val="9"/>
    </w:pPr>
    <w:rPr>
      <w:kern w:val="0"/>
      <w:position w:val="2"/>
      <w:sz w:val="40"/>
      <w:lang w:val="en-GB"/>
    </w:rPr>
  </w:style>
  <w:style w:type="paragraph" w:customStyle="1" w:styleId="section">
    <w:name w:val="section"/>
    <w:basedOn w:val="Norml"/>
    <w:uiPriority w:val="99"/>
    <w:rsid w:val="008757BB"/>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uiPriority w:val="99"/>
    <w:rsid w:val="008757BB"/>
    <w:pPr>
      <w:tabs>
        <w:tab w:val="left" w:pos="567"/>
        <w:tab w:val="right" w:pos="8789"/>
      </w:tabs>
      <w:ind w:left="1418" w:hanging="567"/>
      <w:jc w:val="both"/>
    </w:pPr>
    <w:rPr>
      <w:rFonts w:ascii="Times New Roman" w:hAnsi="Times New Roman"/>
    </w:rPr>
  </w:style>
  <w:style w:type="paragraph" w:customStyle="1" w:styleId="clause">
    <w:name w:val="clause"/>
    <w:basedOn w:val="Norml"/>
    <w:uiPriority w:val="99"/>
    <w:rsid w:val="008757BB"/>
    <w:pPr>
      <w:tabs>
        <w:tab w:val="left" w:pos="567"/>
        <w:tab w:val="right" w:pos="8789"/>
      </w:tabs>
      <w:ind w:left="1134" w:hanging="425"/>
      <w:jc w:val="both"/>
    </w:pPr>
    <w:rPr>
      <w:rFonts w:ascii="Times New Roman" w:hAnsi="Times New Roman"/>
    </w:rPr>
  </w:style>
  <w:style w:type="paragraph" w:customStyle="1" w:styleId="paragraph">
    <w:name w:val="paragraph"/>
    <w:basedOn w:val="Norml"/>
    <w:uiPriority w:val="99"/>
    <w:rsid w:val="008757BB"/>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uiPriority w:val="99"/>
    <w:rsid w:val="008757BB"/>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uiPriority w:val="99"/>
    <w:rsid w:val="008757BB"/>
    <w:pPr>
      <w:keepNext w:val="0"/>
      <w:tabs>
        <w:tab w:val="left" w:pos="567"/>
        <w:tab w:val="right" w:pos="8789"/>
      </w:tabs>
      <w:suppressAutoHyphens/>
      <w:spacing w:before="0" w:after="0"/>
      <w:jc w:val="center"/>
      <w:outlineLvl w:val="9"/>
    </w:pPr>
    <w:rPr>
      <w:rFonts w:ascii="Times New Roman" w:hAnsi="Times New Roman" w:cs="Times New Roman"/>
      <w:bCs w:val="0"/>
      <w:sz w:val="28"/>
      <w:szCs w:val="20"/>
      <w:lang w:val="en-US"/>
    </w:rPr>
  </w:style>
  <w:style w:type="paragraph" w:customStyle="1" w:styleId="tabla">
    <w:name w:val="tabla"/>
    <w:basedOn w:val="tablaban"/>
    <w:uiPriority w:val="99"/>
    <w:rsid w:val="008757BB"/>
    <w:pPr>
      <w:tabs>
        <w:tab w:val="clear" w:pos="567"/>
        <w:tab w:val="clear" w:pos="1134"/>
        <w:tab w:val="clear" w:pos="1701"/>
        <w:tab w:val="clear" w:pos="2268"/>
      </w:tabs>
    </w:pPr>
    <w:rPr>
      <w:b/>
      <w:spacing w:val="-3"/>
    </w:rPr>
  </w:style>
  <w:style w:type="paragraph" w:customStyle="1" w:styleId="tablaban">
    <w:name w:val="tablaban"/>
    <w:basedOn w:val="Norml"/>
    <w:uiPriority w:val="99"/>
    <w:rsid w:val="008757BB"/>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uiPriority w:val="99"/>
    <w:rsid w:val="008757BB"/>
    <w:pPr>
      <w:tabs>
        <w:tab w:val="left" w:pos="5812"/>
      </w:tabs>
      <w:ind w:left="360"/>
    </w:pPr>
    <w:rPr>
      <w:rFonts w:ascii="Times New Roman" w:hAnsi="Times New Roman"/>
      <w:sz w:val="28"/>
    </w:rPr>
  </w:style>
  <w:style w:type="paragraph" w:customStyle="1" w:styleId="Trzs">
    <w:name w:val="Törzs"/>
    <w:basedOn w:val="Norml"/>
    <w:uiPriority w:val="99"/>
    <w:rsid w:val="008757BB"/>
    <w:pPr>
      <w:spacing w:before="120" w:line="360" w:lineRule="atLeast"/>
      <w:jc w:val="both"/>
    </w:pPr>
    <w:rPr>
      <w:rFonts w:ascii="Times New Roman" w:hAnsi="Times New Roman"/>
      <w:spacing w:val="5"/>
    </w:rPr>
  </w:style>
  <w:style w:type="paragraph" w:customStyle="1" w:styleId="Szveg">
    <w:name w:val="Szöveg"/>
    <w:basedOn w:val="Norml"/>
    <w:uiPriority w:val="99"/>
    <w:rsid w:val="008757BB"/>
    <w:pPr>
      <w:jc w:val="both"/>
    </w:pPr>
    <w:rPr>
      <w:rFonts w:ascii="Times New Roman" w:hAnsi="Times New Roman"/>
      <w:sz w:val="22"/>
    </w:rPr>
  </w:style>
  <w:style w:type="paragraph" w:styleId="Felsorols3">
    <w:name w:val="List Bullet 3"/>
    <w:basedOn w:val="Norml"/>
    <w:autoRedefine/>
    <w:uiPriority w:val="99"/>
    <w:rsid w:val="008757BB"/>
    <w:pPr>
      <w:numPr>
        <w:numId w:val="1"/>
      </w:numPr>
      <w:tabs>
        <w:tab w:val="clear" w:pos="643"/>
        <w:tab w:val="num" w:pos="926"/>
      </w:tabs>
      <w:ind w:left="926"/>
      <w:jc w:val="both"/>
    </w:pPr>
    <w:rPr>
      <w:rFonts w:ascii="Times New Roman" w:hAnsi="Times New Roman"/>
    </w:rPr>
  </w:style>
  <w:style w:type="paragraph" w:styleId="Normlbehzs">
    <w:name w:val="Normal Indent"/>
    <w:basedOn w:val="Norml"/>
    <w:next w:val="Norml"/>
    <w:uiPriority w:val="99"/>
    <w:rsid w:val="008757BB"/>
    <w:pPr>
      <w:ind w:left="708"/>
    </w:pPr>
    <w:rPr>
      <w:rFonts w:ascii="Times New Roman" w:hAnsi="Times New Roman"/>
      <w:sz w:val="20"/>
    </w:rPr>
  </w:style>
  <w:style w:type="paragraph" w:customStyle="1" w:styleId="Kiscim">
    <w:name w:val="Kiscim"/>
    <w:basedOn w:val="Norml"/>
    <w:uiPriority w:val="99"/>
    <w:rsid w:val="008757BB"/>
    <w:rPr>
      <w:rFonts w:ascii="Times New Roman" w:hAnsi="Times New Roman"/>
      <w:b/>
      <w:sz w:val="22"/>
    </w:rPr>
  </w:style>
  <w:style w:type="paragraph" w:customStyle="1" w:styleId="Nagycim">
    <w:name w:val="Nagycim"/>
    <w:basedOn w:val="Norml"/>
    <w:uiPriority w:val="99"/>
    <w:rsid w:val="008757BB"/>
    <w:rPr>
      <w:rFonts w:ascii="Times New Roman" w:hAnsi="Times New Roman"/>
      <w:b/>
      <w:caps/>
      <w:sz w:val="22"/>
    </w:rPr>
  </w:style>
  <w:style w:type="paragraph" w:customStyle="1" w:styleId="Egycim">
    <w:name w:val="Egycim"/>
    <w:basedOn w:val="Kiscim"/>
    <w:uiPriority w:val="99"/>
    <w:rsid w:val="008757BB"/>
    <w:pPr>
      <w:jc w:val="both"/>
    </w:pPr>
    <w:rPr>
      <w:caps/>
      <w:sz w:val="28"/>
    </w:rPr>
  </w:style>
  <w:style w:type="paragraph" w:customStyle="1" w:styleId="Ktcim">
    <w:name w:val="Kétcim"/>
    <w:basedOn w:val="Kiscim"/>
    <w:uiPriority w:val="99"/>
    <w:rsid w:val="008757BB"/>
    <w:pPr>
      <w:jc w:val="both"/>
    </w:pPr>
    <w:rPr>
      <w:caps/>
    </w:rPr>
  </w:style>
  <w:style w:type="paragraph" w:customStyle="1" w:styleId="Hromcim">
    <w:name w:val="Háromcim"/>
    <w:basedOn w:val="Kiscim"/>
    <w:uiPriority w:val="99"/>
    <w:rsid w:val="008757BB"/>
    <w:pPr>
      <w:jc w:val="both"/>
    </w:pPr>
  </w:style>
  <w:style w:type="paragraph" w:customStyle="1" w:styleId="Ngycim">
    <w:name w:val="Négycim"/>
    <w:basedOn w:val="Kiscim"/>
    <w:uiPriority w:val="99"/>
    <w:rsid w:val="008757BB"/>
    <w:pPr>
      <w:jc w:val="both"/>
    </w:pPr>
  </w:style>
  <w:style w:type="paragraph" w:customStyle="1" w:styleId="TJ91">
    <w:name w:val="TJ 91"/>
    <w:basedOn w:val="Norml"/>
    <w:next w:val="Norml"/>
    <w:uiPriority w:val="99"/>
    <w:rsid w:val="008757BB"/>
    <w:pPr>
      <w:tabs>
        <w:tab w:val="right" w:leader="dot" w:pos="9922"/>
      </w:tabs>
      <w:ind w:left="1600"/>
    </w:pPr>
    <w:rPr>
      <w:rFonts w:ascii="Times New Roman" w:hAnsi="Times New Roman"/>
      <w:sz w:val="20"/>
    </w:rPr>
  </w:style>
  <w:style w:type="paragraph" w:customStyle="1" w:styleId="Szvegtrzs4">
    <w:name w:val="Szövegtörzs 4"/>
    <w:basedOn w:val="Szvegtrzsbehzssal"/>
    <w:uiPriority w:val="99"/>
    <w:rsid w:val="008757BB"/>
    <w:pPr>
      <w:spacing w:before="120" w:line="360" w:lineRule="auto"/>
      <w:jc w:val="left"/>
    </w:pPr>
  </w:style>
  <w:style w:type="paragraph" w:styleId="Cm">
    <w:name w:val="Title"/>
    <w:aliases w:val="Cím Char1,Cím Char Char,Cím Char,Cím Char2,Cím Char Char1,Cím Char Char1 Char"/>
    <w:basedOn w:val="Norml"/>
    <w:link w:val="CmChar3"/>
    <w:qFormat/>
    <w:rsid w:val="008757BB"/>
    <w:pPr>
      <w:spacing w:before="120" w:line="360" w:lineRule="auto"/>
      <w:jc w:val="center"/>
    </w:pPr>
    <w:rPr>
      <w:rFonts w:ascii="Times New Roman" w:hAnsi="Times New Roman"/>
      <w:b/>
      <w:sz w:val="28"/>
    </w:rPr>
  </w:style>
  <w:style w:type="character" w:customStyle="1" w:styleId="CmChar3">
    <w:name w:val="Cím Char3"/>
    <w:aliases w:val="Cím Char1 Char,Cím Char Char Char,Cím Char Char2,Cím Char2 Char,Cím Char Char1 Char1,Cím Char Char1 Char Char"/>
    <w:basedOn w:val="Bekezdsalapbettpusa"/>
    <w:link w:val="Cm"/>
    <w:locked/>
    <w:rsid w:val="005C0215"/>
    <w:rPr>
      <w:rFonts w:cs="Times New Roman"/>
      <w:b/>
      <w:sz w:val="28"/>
      <w:lang w:val="hu-HU" w:eastAsia="hu-HU" w:bidi="ar-SA"/>
    </w:rPr>
  </w:style>
  <w:style w:type="paragraph" w:styleId="Dokumentumtrkp">
    <w:name w:val="Document Map"/>
    <w:basedOn w:val="Norml"/>
    <w:link w:val="DokumentumtrkpChar"/>
    <w:uiPriority w:val="99"/>
    <w:semiHidden/>
    <w:rsid w:val="008757BB"/>
    <w:pPr>
      <w:shd w:val="clear" w:color="auto" w:fill="000080"/>
      <w:jc w:val="both"/>
    </w:pPr>
    <w:rPr>
      <w:rFonts w:ascii="Tahoma" w:hAnsi="Tahoma" w:cs="Tahoma"/>
    </w:rPr>
  </w:style>
  <w:style w:type="character" w:customStyle="1" w:styleId="DokumentumtrkpChar">
    <w:name w:val="Dokumentumtérkép Char"/>
    <w:basedOn w:val="Bekezdsalapbettpusa"/>
    <w:link w:val="Dokumentumtrkp"/>
    <w:semiHidden/>
    <w:locked/>
    <w:rsid w:val="00E65DBA"/>
    <w:rPr>
      <w:rFonts w:ascii="Tahoma" w:hAnsi="Tahoma" w:cs="Tahoma"/>
      <w:sz w:val="24"/>
      <w:shd w:val="clear" w:color="auto" w:fill="000080"/>
    </w:rPr>
  </w:style>
  <w:style w:type="paragraph" w:customStyle="1" w:styleId="Rub4">
    <w:name w:val="Rub4"/>
    <w:basedOn w:val="Norml"/>
    <w:next w:val="Norml"/>
    <w:uiPriority w:val="99"/>
    <w:rsid w:val="008757BB"/>
    <w:pPr>
      <w:tabs>
        <w:tab w:val="left" w:pos="709"/>
      </w:tabs>
    </w:pPr>
    <w:rPr>
      <w:rFonts w:ascii="Times New Roman" w:hAnsi="Times New Roman"/>
      <w:b/>
      <w:i/>
      <w:sz w:val="20"/>
      <w:lang w:val="en-GB"/>
    </w:rPr>
  </w:style>
  <w:style w:type="paragraph" w:customStyle="1" w:styleId="Szvegtrzsbullet">
    <w:name w:val="Szövegtörzs bullet"/>
    <w:basedOn w:val="Szvegtrzs"/>
    <w:uiPriority w:val="99"/>
    <w:rsid w:val="008757BB"/>
    <w:pPr>
      <w:tabs>
        <w:tab w:val="right" w:pos="900"/>
        <w:tab w:val="num" w:pos="1068"/>
      </w:tabs>
      <w:spacing w:after="240" w:line="240" w:lineRule="atLeast"/>
      <w:ind w:left="1068" w:hanging="360"/>
    </w:pPr>
    <w:rPr>
      <w:spacing w:val="-5"/>
    </w:rPr>
  </w:style>
  <w:style w:type="paragraph" w:customStyle="1" w:styleId="Tompa">
    <w:name w:val="Tompa"/>
    <w:basedOn w:val="Norml"/>
    <w:uiPriority w:val="99"/>
    <w:rsid w:val="008757BB"/>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qFormat/>
    <w:rsid w:val="008757BB"/>
    <w:pPr>
      <w:keepNext/>
      <w:spacing w:before="60" w:after="240" w:line="220" w:lineRule="atLeast"/>
      <w:ind w:left="1920" w:hanging="120"/>
      <w:jc w:val="both"/>
    </w:pPr>
    <w:rPr>
      <w:rFonts w:ascii="Arial Narrow" w:hAnsi="Arial Narrow"/>
      <w:sz w:val="18"/>
    </w:rPr>
  </w:style>
  <w:style w:type="paragraph" w:customStyle="1" w:styleId="text">
    <w:name w:val="text"/>
    <w:uiPriority w:val="99"/>
    <w:rsid w:val="000352D1"/>
    <w:pPr>
      <w:widowControl w:val="0"/>
      <w:spacing w:before="240" w:line="-240" w:lineRule="auto"/>
      <w:jc w:val="both"/>
    </w:pPr>
    <w:rPr>
      <w:sz w:val="24"/>
      <w:szCs w:val="20"/>
      <w:lang w:val="cs-CZ"/>
    </w:rPr>
  </w:style>
  <w:style w:type="paragraph" w:customStyle="1" w:styleId="tabulka">
    <w:name w:val="tabulka"/>
    <w:basedOn w:val="text-3mezera"/>
    <w:uiPriority w:val="99"/>
    <w:rsid w:val="000352D1"/>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A605F8"/>
    <w:pPr>
      <w:numPr>
        <w:numId w:val="2"/>
      </w:numPr>
      <w:tabs>
        <w:tab w:val="clear" w:pos="1209"/>
        <w:tab w:val="num" w:pos="360"/>
      </w:tabs>
      <w:ind w:left="360"/>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5C0215"/>
    <w:pPr>
      <w:spacing w:after="160" w:line="240" w:lineRule="exact"/>
    </w:pPr>
    <w:rPr>
      <w:rFonts w:ascii="Verdana" w:hAnsi="Verdana"/>
      <w:sz w:val="20"/>
      <w:lang w:val="en-US" w:eastAsia="en-US"/>
    </w:rPr>
  </w:style>
  <w:style w:type="paragraph" w:customStyle="1" w:styleId="BodyTextIndent21">
    <w:name w:val="Body Text Indent 21"/>
    <w:basedOn w:val="Norml"/>
    <w:uiPriority w:val="99"/>
    <w:rsid w:val="005C0215"/>
    <w:pPr>
      <w:ind w:left="426"/>
      <w:jc w:val="both"/>
    </w:pPr>
    <w:rPr>
      <w:rFonts w:ascii="Arial" w:hAnsi="Arial"/>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uiPriority w:val="99"/>
    <w:rsid w:val="00004126"/>
    <w:pPr>
      <w:spacing w:before="100" w:beforeAutospacing="1" w:after="100" w:afterAutospacing="1"/>
    </w:pPr>
    <w:rPr>
      <w:rFonts w:ascii="Times New Roman" w:hAnsi="Times New Roman"/>
      <w:szCs w:val="24"/>
    </w:rPr>
  </w:style>
  <w:style w:type="paragraph" w:styleId="Listaszerbekezds">
    <w:name w:val="List Paragraph"/>
    <w:aliases w:val="lista_2"/>
    <w:basedOn w:val="Norml"/>
    <w:link w:val="ListaszerbekezdsChar"/>
    <w:uiPriority w:val="34"/>
    <w:qFormat/>
    <w:rsid w:val="00604915"/>
    <w:pPr>
      <w:ind w:left="708"/>
    </w:pPr>
  </w:style>
  <w:style w:type="character" w:customStyle="1" w:styleId="Cmsor3Char">
    <w:name w:val="Címsor 3 Char"/>
    <w:aliases w:val="Okean3 Char1,NFÜ Char Char1,normal Char1,h3 Char1,C Heading Char1,Head3 Char1,Heading3 Char1,Section Char1,Sub-heading Char1,Z_hanging_3 Char1,h31 Char1,3 Char1,Titre 3 Char1,l3 Char1,CT Char1,LetHead3 Char1,Normal Heading 3 Char1"/>
    <w:basedOn w:val="Bekezdsalapbettpusa"/>
    <w:link w:val="Cmsor3"/>
    <w:uiPriority w:val="99"/>
    <w:locked/>
    <w:rsid w:val="007F2F53"/>
    <w:rPr>
      <w:rFonts w:ascii="Arial" w:hAnsi="Arial" w:cs="Arial"/>
      <w:b/>
      <w:bCs/>
      <w:sz w:val="26"/>
      <w:szCs w:val="26"/>
    </w:rPr>
  </w:style>
  <w:style w:type="paragraph" w:customStyle="1" w:styleId="Felsorols2">
    <w:name w:val="Felsorolás2"/>
    <w:basedOn w:val="Norml"/>
    <w:uiPriority w:val="99"/>
    <w:rsid w:val="004008B5"/>
    <w:pPr>
      <w:numPr>
        <w:ilvl w:val="1"/>
        <w:numId w:val="4"/>
      </w:numPr>
      <w:spacing w:line="340" w:lineRule="exact"/>
      <w:ind w:left="1077" w:hanging="357"/>
      <w:jc w:val="both"/>
    </w:pPr>
    <w:rPr>
      <w:rFonts w:ascii="Arial" w:hAnsi="Arial" w:cs="Arial"/>
      <w:sz w:val="22"/>
      <w:szCs w:val="24"/>
    </w:rPr>
  </w:style>
  <w:style w:type="paragraph" w:customStyle="1" w:styleId="CharCharCharCharCharCharChar">
    <w:name w:val="Char Char Char Char Char Char Char"/>
    <w:basedOn w:val="Norml"/>
    <w:uiPriority w:val="99"/>
    <w:rsid w:val="00C5226E"/>
    <w:pPr>
      <w:spacing w:after="160" w:line="240" w:lineRule="exact"/>
    </w:pPr>
    <w:rPr>
      <w:rFonts w:ascii="Tahoma" w:hAnsi="Tahoma"/>
      <w:sz w:val="20"/>
      <w:lang w:val="en-US" w:eastAsia="en-US"/>
    </w:rPr>
  </w:style>
  <w:style w:type="paragraph" w:customStyle="1" w:styleId="Felsorols10">
    <w:name w:val="Felsorolás1"/>
    <w:basedOn w:val="Norml"/>
    <w:uiPriority w:val="99"/>
    <w:rsid w:val="003177A1"/>
    <w:pPr>
      <w:numPr>
        <w:numId w:val="5"/>
      </w:numPr>
      <w:tabs>
        <w:tab w:val="left" w:pos="397"/>
      </w:tabs>
      <w:spacing w:line="340" w:lineRule="exact"/>
      <w:ind w:left="714" w:hanging="357"/>
      <w:jc w:val="both"/>
    </w:pPr>
    <w:rPr>
      <w:rFonts w:ascii="Arial" w:hAnsi="Arial" w:cs="Arial"/>
      <w:sz w:val="22"/>
      <w:szCs w:val="24"/>
    </w:rPr>
  </w:style>
  <w:style w:type="paragraph" w:customStyle="1" w:styleId="ecmsonormal">
    <w:name w:val="ec_msonormal"/>
    <w:basedOn w:val="Norml"/>
    <w:uiPriority w:val="99"/>
    <w:rsid w:val="003177A1"/>
    <w:pPr>
      <w:spacing w:before="100" w:beforeAutospacing="1" w:after="100" w:afterAutospacing="1"/>
    </w:pPr>
    <w:rPr>
      <w:rFonts w:ascii="Times New Roman" w:hAnsi="Times New Roman"/>
      <w:szCs w:val="24"/>
    </w:rPr>
  </w:style>
  <w:style w:type="paragraph" w:customStyle="1" w:styleId="CharCharCharCharCharCharCharCharCharCharCharCharCharChar">
    <w:name w:val="Char Char Char Char Char Char Char Char Char Char Char Char Char Char"/>
    <w:basedOn w:val="Norml"/>
    <w:uiPriority w:val="99"/>
    <w:rsid w:val="00601D28"/>
    <w:pPr>
      <w:spacing w:after="160" w:line="240" w:lineRule="exact"/>
    </w:pPr>
    <w:rPr>
      <w:rFonts w:ascii="Tahoma" w:hAnsi="Tahoma"/>
      <w:sz w:val="20"/>
      <w:lang w:val="en-US" w:eastAsia="en-US"/>
    </w:rPr>
  </w:style>
  <w:style w:type="paragraph" w:customStyle="1" w:styleId="Szvegtrzs1">
    <w:name w:val="Szövegtörzs1"/>
    <w:uiPriority w:val="99"/>
    <w:rsid w:val="00601D28"/>
    <w:pPr>
      <w:widowControl w:val="0"/>
      <w:ind w:firstLine="480"/>
    </w:pPr>
    <w:rPr>
      <w:color w:val="000000"/>
      <w:sz w:val="24"/>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locked/>
    <w:rsid w:val="00DD5E28"/>
    <w:rPr>
      <w:rFonts w:cs="Times New Roman"/>
    </w:rPr>
  </w:style>
  <w:style w:type="paragraph" w:customStyle="1" w:styleId="Style10">
    <w:name w:val="Style10"/>
    <w:basedOn w:val="Norml"/>
    <w:uiPriority w:val="99"/>
    <w:rsid w:val="00A25D43"/>
    <w:pPr>
      <w:widowControl w:val="0"/>
      <w:autoSpaceDE w:val="0"/>
      <w:autoSpaceDN w:val="0"/>
      <w:adjustRightInd w:val="0"/>
    </w:pPr>
    <w:rPr>
      <w:rFonts w:ascii="Times New Roman" w:hAnsi="Times New Roman"/>
      <w:szCs w:val="24"/>
    </w:rPr>
  </w:style>
  <w:style w:type="character" w:customStyle="1" w:styleId="FontStyle35">
    <w:name w:val="Font Style35"/>
    <w:basedOn w:val="Bekezdsalapbettpusa"/>
    <w:uiPriority w:val="99"/>
    <w:rsid w:val="00A25D43"/>
    <w:rPr>
      <w:rFonts w:ascii="Tahoma" w:hAnsi="Tahoma" w:cs="Tahoma"/>
      <w:b/>
      <w:bCs/>
      <w:sz w:val="26"/>
      <w:szCs w:val="26"/>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
    <w:basedOn w:val="Bekezdsalapbettpusa"/>
    <w:link w:val="Szvegtrzs"/>
    <w:uiPriority w:val="99"/>
    <w:locked/>
    <w:rsid w:val="007F3706"/>
    <w:rPr>
      <w:rFonts w:cs="Times New Roman"/>
      <w:sz w:val="24"/>
    </w:rPr>
  </w:style>
  <w:style w:type="paragraph" w:customStyle="1" w:styleId="Normalrmt">
    <w:name w:val="Normal_rmt"/>
    <w:basedOn w:val="Norml"/>
    <w:link w:val="NormalrmtChar"/>
    <w:uiPriority w:val="99"/>
    <w:rsid w:val="00231B36"/>
    <w:pPr>
      <w:keepNext/>
      <w:spacing w:before="120" w:after="120" w:line="280" w:lineRule="atLeast"/>
      <w:jc w:val="both"/>
    </w:pPr>
    <w:rPr>
      <w:rFonts w:ascii="Times New Roman" w:eastAsia="MS Mincho" w:hAnsi="Times New Roman"/>
      <w:szCs w:val="24"/>
      <w:lang w:eastAsia="zh-CN"/>
    </w:rPr>
  </w:style>
  <w:style w:type="character" w:customStyle="1" w:styleId="KpalrsChar">
    <w:name w:val="Képaláírás Char"/>
    <w:aliases w:val="Figure 1 Char"/>
    <w:basedOn w:val="Bekezdsalapbettpusa"/>
    <w:link w:val="Kpalrs"/>
    <w:uiPriority w:val="99"/>
    <w:locked/>
    <w:rsid w:val="00231B36"/>
    <w:rPr>
      <w:rFonts w:ascii="Arial Narrow" w:hAnsi="Arial Narrow" w:cs="Times New Roman"/>
      <w:sz w:val="18"/>
    </w:rPr>
  </w:style>
  <w:style w:type="character" w:customStyle="1" w:styleId="NormalrmtChar">
    <w:name w:val="Normal_rmt Char"/>
    <w:basedOn w:val="Bekezdsalapbettpusa"/>
    <w:link w:val="Normalrmt"/>
    <w:uiPriority w:val="99"/>
    <w:locked/>
    <w:rsid w:val="00231B36"/>
    <w:rPr>
      <w:rFonts w:eastAsia="MS Mincho" w:cs="Times New Roman"/>
      <w:sz w:val="24"/>
      <w:szCs w:val="24"/>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uiPriority w:val="99"/>
    <w:rsid w:val="00231B36"/>
    <w:pPr>
      <w:spacing w:after="160" w:line="240" w:lineRule="exact"/>
    </w:pPr>
    <w:rPr>
      <w:rFonts w:ascii="Tahoma" w:hAnsi="Tahoma"/>
      <w:sz w:val="20"/>
      <w:lang w:val="en-US" w:eastAsia="en-US"/>
    </w:rPr>
  </w:style>
  <w:style w:type="paragraph" w:customStyle="1" w:styleId="Okeannormal">
    <w:name w:val="Okean_normal"/>
    <w:basedOn w:val="Norml"/>
    <w:uiPriority w:val="99"/>
    <w:rsid w:val="00231B36"/>
    <w:pPr>
      <w:keepNext/>
      <w:tabs>
        <w:tab w:val="left" w:pos="1200"/>
        <w:tab w:val="left" w:pos="2475"/>
        <w:tab w:val="left" w:pos="4602"/>
      </w:tabs>
      <w:suppressAutoHyphens/>
      <w:spacing w:before="120" w:after="120" w:line="280" w:lineRule="exact"/>
      <w:jc w:val="both"/>
    </w:pPr>
    <w:rPr>
      <w:rFonts w:ascii="Arial" w:hAnsi="Arial" w:cs="Arial"/>
      <w:bCs/>
      <w:sz w:val="20"/>
      <w:szCs w:val="24"/>
      <w:lang w:eastAsia="ar-SA"/>
    </w:rPr>
  </w:style>
  <w:style w:type="paragraph" w:customStyle="1" w:styleId="table">
    <w:name w:val="table"/>
    <w:basedOn w:val="Norml"/>
    <w:uiPriority w:val="99"/>
    <w:rsid w:val="00231B36"/>
    <w:pPr>
      <w:keepNext/>
      <w:spacing w:before="60" w:after="60" w:line="220" w:lineRule="atLeast"/>
    </w:pPr>
    <w:rPr>
      <w:rFonts w:ascii="Helvetica" w:hAnsi="Helvetica"/>
      <w:sz w:val="18"/>
      <w:szCs w:val="18"/>
    </w:rPr>
  </w:style>
  <w:style w:type="paragraph" w:customStyle="1" w:styleId="Cmsor40">
    <w:name w:val="Címsor4"/>
    <w:basedOn w:val="Norml"/>
    <w:uiPriority w:val="99"/>
    <w:rsid w:val="00231B36"/>
    <w:pPr>
      <w:jc w:val="both"/>
    </w:pPr>
    <w:rPr>
      <w:rFonts w:ascii="Times New Roman" w:hAnsi="Times New Roman"/>
      <w:b/>
      <w:szCs w:val="26"/>
      <w:u w:val="single"/>
    </w:rPr>
  </w:style>
  <w:style w:type="paragraph" w:customStyle="1" w:styleId="StlusCmsor4Bal0cmElssor0cm">
    <w:name w:val="Stílus Címsor4 + Bal:  0 cm Első sor:  0 cm"/>
    <w:basedOn w:val="Cmsor40"/>
    <w:uiPriority w:val="99"/>
    <w:rsid w:val="00231B36"/>
    <w:pPr>
      <w:numPr>
        <w:numId w:val="11"/>
      </w:numPr>
    </w:pPr>
    <w:rPr>
      <w:bCs/>
      <w:szCs w:val="20"/>
    </w:rPr>
  </w:style>
  <w:style w:type="paragraph" w:customStyle="1" w:styleId="Norml1">
    <w:name w:val="Normál1"/>
    <w:basedOn w:val="Norml"/>
    <w:uiPriority w:val="99"/>
    <w:rsid w:val="00231B36"/>
    <w:pPr>
      <w:keepNext/>
      <w:spacing w:before="20" w:after="20"/>
      <w:jc w:val="both"/>
    </w:pPr>
    <w:rPr>
      <w:rFonts w:ascii="Times New Roman" w:hAnsi="Times New Roman"/>
      <w:sz w:val="22"/>
      <w:szCs w:val="22"/>
    </w:rPr>
  </w:style>
  <w:style w:type="paragraph" w:customStyle="1" w:styleId="tablazatrmt">
    <w:name w:val="tablazat_rmt"/>
    <w:basedOn w:val="Norml"/>
    <w:uiPriority w:val="99"/>
    <w:rsid w:val="00231B36"/>
    <w:pPr>
      <w:keepNext/>
      <w:jc w:val="both"/>
    </w:pPr>
    <w:rPr>
      <w:rFonts w:ascii="Times New Roman" w:hAnsi="Times New Roman"/>
      <w:sz w:val="20"/>
    </w:rPr>
  </w:style>
  <w:style w:type="paragraph" w:customStyle="1" w:styleId="Stlus4">
    <w:name w:val="Stílus4"/>
    <w:basedOn w:val="Norml"/>
    <w:uiPriority w:val="99"/>
    <w:rsid w:val="00231B36"/>
    <w:pPr>
      <w:spacing w:before="120" w:after="120" w:line="280" w:lineRule="atLeast"/>
      <w:jc w:val="both"/>
    </w:pPr>
    <w:rPr>
      <w:rFonts w:ascii="Times New Roman" w:eastAsia="MS Mincho" w:hAnsi="Times New Roman"/>
      <w:szCs w:val="24"/>
      <w:lang w:eastAsia="zh-CN"/>
    </w:rPr>
  </w:style>
  <w:style w:type="paragraph" w:customStyle="1" w:styleId="CharCharCharCharCharCharCharCharCharChar">
    <w:name w:val="Char Char Char Char Char Char Char Char Char Char"/>
    <w:basedOn w:val="Norml"/>
    <w:uiPriority w:val="99"/>
    <w:rsid w:val="00231B36"/>
    <w:pPr>
      <w:spacing w:after="160" w:line="240" w:lineRule="exact"/>
    </w:pPr>
    <w:rPr>
      <w:rFonts w:ascii="Tahoma" w:hAnsi="Tahoma"/>
      <w:sz w:val="20"/>
      <w:lang w:val="en-US" w:eastAsia="en-US"/>
    </w:rPr>
  </w:style>
  <w:style w:type="paragraph" w:customStyle="1" w:styleId="StlusFelsorolas10ptAutomatikusUtna6pt">
    <w:name w:val="Stílus _Felsorolas + 10 pt Automatikus Utána:  6 pt"/>
    <w:basedOn w:val="Norml"/>
    <w:uiPriority w:val="99"/>
    <w:rsid w:val="00231B36"/>
    <w:pPr>
      <w:keepNext/>
      <w:tabs>
        <w:tab w:val="num" w:pos="320"/>
      </w:tabs>
      <w:spacing w:before="120" w:after="120"/>
      <w:ind w:left="320" w:hanging="360"/>
      <w:jc w:val="both"/>
    </w:pPr>
    <w:rPr>
      <w:rFonts w:ascii="Times New Roman" w:hAnsi="Times New Roman"/>
      <w:sz w:val="20"/>
    </w:rPr>
  </w:style>
  <w:style w:type="paragraph" w:customStyle="1" w:styleId="StlusOkeFelsorolas10ptAutomatikus">
    <w:name w:val="Stílus OkeFelsorolas + 10 pt Automatikus"/>
    <w:basedOn w:val="Norml"/>
    <w:uiPriority w:val="99"/>
    <w:rsid w:val="00231B36"/>
    <w:pPr>
      <w:keepNext/>
      <w:tabs>
        <w:tab w:val="num" w:pos="320"/>
      </w:tabs>
      <w:spacing w:before="120" w:after="120"/>
      <w:ind w:left="320" w:hanging="360"/>
      <w:jc w:val="both"/>
    </w:pPr>
    <w:rPr>
      <w:rFonts w:ascii="Times New Roman" w:hAnsi="Times New Roman" w:cs="Arial"/>
      <w:sz w:val="20"/>
    </w:rPr>
  </w:style>
  <w:style w:type="paragraph" w:customStyle="1" w:styleId="Bajuszcmsor3">
    <w:name w:val="Bajusz címsor3"/>
    <w:basedOn w:val="Norml"/>
    <w:uiPriority w:val="99"/>
    <w:rsid w:val="00231B36"/>
    <w:pPr>
      <w:keepNext/>
      <w:spacing w:before="240" w:after="120"/>
      <w:ind w:left="227"/>
    </w:pPr>
    <w:rPr>
      <w:rFonts w:ascii="Arial" w:hAnsi="Arial"/>
      <w:b/>
      <w:sz w:val="22"/>
    </w:rPr>
  </w:style>
  <w:style w:type="paragraph" w:customStyle="1" w:styleId="StlusNorml110pt">
    <w:name w:val="Stílus Normál1 + 10 pt"/>
    <w:basedOn w:val="Norml1"/>
    <w:autoRedefine/>
    <w:uiPriority w:val="99"/>
    <w:rsid w:val="00231B36"/>
    <w:pPr>
      <w:spacing w:before="0" w:after="0"/>
    </w:pPr>
    <w:rPr>
      <w:sz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uiPriority w:val="99"/>
    <w:rsid w:val="00231B36"/>
    <w:pPr>
      <w:spacing w:after="160" w:line="240" w:lineRule="exact"/>
      <w:jc w:val="both"/>
    </w:pPr>
    <w:rPr>
      <w:rFonts w:ascii="Verdana" w:hAnsi="Verdana"/>
      <w:sz w:val="20"/>
      <w:lang w:val="en-US" w:eastAsia="en-US"/>
    </w:rPr>
  </w:style>
  <w:style w:type="paragraph" w:customStyle="1" w:styleId="felsorolsVGT">
    <w:name w:val="felsorolás VGT"/>
    <w:basedOn w:val="Norml"/>
    <w:uiPriority w:val="99"/>
    <w:rsid w:val="00231B36"/>
    <w:pPr>
      <w:keepNext/>
      <w:numPr>
        <w:numId w:val="12"/>
      </w:numPr>
      <w:spacing w:before="120" w:after="120"/>
      <w:jc w:val="both"/>
    </w:pPr>
    <w:rPr>
      <w:rFonts w:ascii="Times New Roman" w:hAnsi="Times New Roman"/>
      <w:szCs w:val="24"/>
    </w:rPr>
  </w:style>
  <w:style w:type="paragraph" w:customStyle="1" w:styleId="xl68">
    <w:name w:val="xl68"/>
    <w:basedOn w:val="Norml"/>
    <w:rsid w:val="00231B3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NORML0">
    <w:name w:val="NORMÁL"/>
    <w:basedOn w:val="Norml"/>
    <w:uiPriority w:val="99"/>
    <w:rsid w:val="00231B36"/>
    <w:pPr>
      <w:keepNext/>
      <w:spacing w:before="120" w:after="120"/>
      <w:jc w:val="both"/>
    </w:pPr>
    <w:rPr>
      <w:rFonts w:ascii="Times New Roman" w:hAnsi="Times New Roman"/>
      <w:lang w:eastAsia="en-US"/>
    </w:rPr>
  </w:style>
  <w:style w:type="paragraph" w:customStyle="1" w:styleId="Norml2">
    <w:name w:val="Normál2"/>
    <w:basedOn w:val="Norml"/>
    <w:uiPriority w:val="99"/>
    <w:rsid w:val="00231B36"/>
    <w:pPr>
      <w:keepNext/>
      <w:suppressAutoHyphens/>
      <w:autoSpaceDE w:val="0"/>
      <w:spacing w:before="57" w:after="120"/>
      <w:ind w:left="1417"/>
      <w:jc w:val="both"/>
    </w:pPr>
    <w:rPr>
      <w:rFonts w:ascii="Times New Roman" w:hAnsi="Times New Roman" w:cs="Tahoma"/>
      <w:szCs w:val="24"/>
      <w:lang w:eastAsia="ar-SA"/>
    </w:rPr>
  </w:style>
  <w:style w:type="character" w:customStyle="1" w:styleId="Bekezdsalap-bettpus">
    <w:name w:val="Bekezdés alap-betűtípus"/>
    <w:uiPriority w:val="99"/>
    <w:rsid w:val="00231B36"/>
  </w:style>
  <w:style w:type="paragraph" w:customStyle="1" w:styleId="Cm1">
    <w:name w:val="Cím1"/>
    <w:basedOn w:val="Norml"/>
    <w:uiPriority w:val="99"/>
    <w:rsid w:val="00231B36"/>
    <w:pPr>
      <w:keepNext/>
      <w:spacing w:before="100" w:beforeAutospacing="1" w:after="100" w:afterAutospacing="1"/>
      <w:jc w:val="both"/>
    </w:pPr>
    <w:rPr>
      <w:rFonts w:ascii="Times New Roman" w:hAnsi="Times New Roman"/>
      <w:szCs w:val="24"/>
    </w:rPr>
  </w:style>
  <w:style w:type="paragraph" w:customStyle="1" w:styleId="StlusKpalrs">
    <w:name w:val="Stílus Képaláírás"/>
    <w:aliases w:val="Figure 1 + Dőlt"/>
    <w:basedOn w:val="Kpalrs"/>
    <w:link w:val="StlusKpalrsChar"/>
    <w:uiPriority w:val="99"/>
    <w:rsid w:val="00231B36"/>
    <w:pPr>
      <w:spacing w:before="120" w:after="60" w:line="240" w:lineRule="auto"/>
      <w:ind w:left="0" w:firstLine="0"/>
      <w:jc w:val="center"/>
    </w:pPr>
    <w:rPr>
      <w:rFonts w:ascii="Times New Roman" w:hAnsi="Times New Roman"/>
      <w:b/>
      <w:i/>
      <w:iCs/>
      <w:noProof/>
      <w:sz w:val="24"/>
      <w:szCs w:val="24"/>
    </w:rPr>
  </w:style>
  <w:style w:type="paragraph" w:customStyle="1" w:styleId="tabli">
    <w:name w:val="tabli"/>
    <w:basedOn w:val="Norml"/>
    <w:uiPriority w:val="99"/>
    <w:rsid w:val="00231B36"/>
    <w:pPr>
      <w:keepNext/>
      <w:spacing w:before="120" w:after="120"/>
      <w:ind w:right="50"/>
    </w:pPr>
    <w:rPr>
      <w:rFonts w:ascii="Times New Roman" w:hAnsi="Times New Roman"/>
      <w:bCs/>
      <w:sz w:val="20"/>
      <w:szCs w:val="24"/>
    </w:rPr>
  </w:style>
  <w:style w:type="character" w:customStyle="1" w:styleId="StlusKpalrsChar">
    <w:name w:val="Stílus Képaláírás Char"/>
    <w:aliases w:val="Figure 1 + Dőlt Char"/>
    <w:basedOn w:val="KpalrsChar"/>
    <w:link w:val="StlusKpalrs"/>
    <w:uiPriority w:val="99"/>
    <w:locked/>
    <w:rsid w:val="00231B36"/>
    <w:rPr>
      <w:rFonts w:ascii="Arial Narrow" w:hAnsi="Arial Narrow" w:cs="Times New Roman"/>
      <w:b/>
      <w:i/>
      <w:iCs/>
      <w:noProof/>
      <w:sz w:val="24"/>
      <w:szCs w:val="24"/>
    </w:rPr>
  </w:style>
  <w:style w:type="paragraph" w:customStyle="1" w:styleId="StlusStlusKpalrs">
    <w:name w:val="Stílus Stílus Képaláírás"/>
    <w:aliases w:val="Figure 1 + Dőlt + Nem Dőlt"/>
    <w:basedOn w:val="StlusKpalrs"/>
    <w:link w:val="StlusStlusKpalrsChar"/>
    <w:uiPriority w:val="99"/>
    <w:rsid w:val="00231B36"/>
    <w:rPr>
      <w:i w:val="0"/>
      <w:iCs w:val="0"/>
    </w:rPr>
  </w:style>
  <w:style w:type="character" w:customStyle="1" w:styleId="StlusStlusKpalrsChar">
    <w:name w:val="Stílus Stílus Képaláírás Char"/>
    <w:aliases w:val="Figure 1 + Dőlt + Nem Dőlt Char"/>
    <w:basedOn w:val="StlusKpalrsChar"/>
    <w:link w:val="StlusStlusKpalrs"/>
    <w:uiPriority w:val="99"/>
    <w:locked/>
    <w:rsid w:val="00231B36"/>
    <w:rPr>
      <w:rFonts w:ascii="Arial Narrow" w:hAnsi="Arial Narrow" w:cs="Times New Roman"/>
      <w:b/>
      <w:i/>
      <w:iCs/>
      <w:noProof/>
      <w:sz w:val="24"/>
      <w:szCs w:val="24"/>
    </w:rPr>
  </w:style>
  <w:style w:type="paragraph" w:customStyle="1" w:styleId="Cmsor20">
    <w:name w:val="Címsor2"/>
    <w:basedOn w:val="Norml"/>
    <w:uiPriority w:val="99"/>
    <w:rsid w:val="00231B36"/>
    <w:pPr>
      <w:jc w:val="both"/>
    </w:pPr>
    <w:rPr>
      <w:rFonts w:ascii="Times New Roman" w:hAnsi="Times New Roman"/>
      <w:b/>
      <w:caps/>
      <w:sz w:val="28"/>
      <w:szCs w:val="24"/>
    </w:rPr>
  </w:style>
  <w:style w:type="paragraph" w:customStyle="1" w:styleId="Cmsor32">
    <w:name w:val="Címsor3"/>
    <w:basedOn w:val="Cmsor10"/>
    <w:uiPriority w:val="99"/>
    <w:rsid w:val="00231B36"/>
    <w:pPr>
      <w:pageBreakBefore/>
      <w:tabs>
        <w:tab w:val="clear" w:pos="3686"/>
        <w:tab w:val="num" w:pos="720"/>
      </w:tabs>
      <w:spacing w:after="240"/>
      <w:ind w:left="720" w:hanging="360"/>
      <w:jc w:val="center"/>
    </w:pPr>
    <w:rPr>
      <w:rFonts w:cs="Arial"/>
      <w:bCs/>
      <w:kern w:val="32"/>
      <w:sz w:val="26"/>
      <w:szCs w:val="32"/>
    </w:rPr>
  </w:style>
  <w:style w:type="paragraph" w:customStyle="1" w:styleId="Cmsor50">
    <w:name w:val="Címsor5"/>
    <w:basedOn w:val="Cmsor10"/>
    <w:uiPriority w:val="99"/>
    <w:rsid w:val="00231B36"/>
    <w:pPr>
      <w:pageBreakBefore/>
      <w:tabs>
        <w:tab w:val="clear" w:pos="3686"/>
        <w:tab w:val="num" w:pos="720"/>
      </w:tabs>
      <w:spacing w:after="240"/>
      <w:ind w:left="720" w:hanging="360"/>
      <w:jc w:val="center"/>
    </w:pPr>
    <w:rPr>
      <w:rFonts w:cs="Arial"/>
      <w:b w:val="0"/>
      <w:bCs/>
      <w:i/>
      <w:kern w:val="32"/>
      <w:sz w:val="26"/>
      <w:szCs w:val="32"/>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basedOn w:val="Bekezdsalapbettpusa"/>
    <w:uiPriority w:val="99"/>
    <w:rsid w:val="00231B36"/>
    <w:rPr>
      <w:rFonts w:cs="Times New Roman"/>
      <w:sz w:val="24"/>
      <w:szCs w:val="24"/>
      <w:lang w:val="hu-HU" w:eastAsia="hu-HU" w:bidi="ar-SA"/>
    </w:rPr>
  </w:style>
  <w:style w:type="paragraph" w:customStyle="1" w:styleId="Szvegtrzs31">
    <w:name w:val="Szövegtörzs 31"/>
    <w:basedOn w:val="Norml"/>
    <w:uiPriority w:val="99"/>
    <w:rsid w:val="00231B36"/>
    <w:pPr>
      <w:keepNext/>
      <w:spacing w:before="120" w:after="120"/>
      <w:jc w:val="both"/>
    </w:pPr>
    <w:rPr>
      <w:rFonts w:ascii="Times New Roman" w:hAnsi="Times New Roman"/>
      <w:lang w:eastAsia="en-US"/>
    </w:rPr>
  </w:style>
  <w:style w:type="paragraph" w:styleId="Befejezs">
    <w:name w:val="Closing"/>
    <w:basedOn w:val="Norml"/>
    <w:link w:val="BefejezsChar"/>
    <w:uiPriority w:val="99"/>
    <w:rsid w:val="00231B36"/>
    <w:pPr>
      <w:ind w:left="4252"/>
      <w:jc w:val="both"/>
    </w:pPr>
    <w:rPr>
      <w:rFonts w:ascii="Times New Roman" w:hAnsi="Times New Roman"/>
      <w:szCs w:val="24"/>
    </w:rPr>
  </w:style>
  <w:style w:type="character" w:customStyle="1" w:styleId="BefejezsChar">
    <w:name w:val="Befejezés Char"/>
    <w:basedOn w:val="Bekezdsalapbettpusa"/>
    <w:link w:val="Befejezs"/>
    <w:uiPriority w:val="99"/>
    <w:locked/>
    <w:rsid w:val="00231B36"/>
    <w:rPr>
      <w:rFonts w:cs="Times New Roman"/>
      <w:sz w:val="24"/>
      <w:szCs w:val="24"/>
    </w:rPr>
  </w:style>
  <w:style w:type="paragraph" w:customStyle="1" w:styleId="StlusCmsor4Char">
    <w:name w:val="Stílus Címsor 4 Char"/>
    <w:basedOn w:val="Cmsor3"/>
    <w:link w:val="StlusCmsor4CharChar"/>
    <w:uiPriority w:val="99"/>
    <w:rsid w:val="00231B36"/>
    <w:pPr>
      <w:spacing w:after="120"/>
      <w:jc w:val="both"/>
    </w:pPr>
    <w:rPr>
      <w:rFonts w:ascii="Times New Roman" w:hAnsi="Times New Roman"/>
      <w:iCs/>
      <w:sz w:val="24"/>
      <w:u w:val="single"/>
    </w:rPr>
  </w:style>
  <w:style w:type="character" w:customStyle="1" w:styleId="StlusCmsor4CharChar">
    <w:name w:val="Stílus Címsor 4 Char Char"/>
    <w:basedOn w:val="Bekezdsalapbettpusa"/>
    <w:link w:val="StlusCmsor4Char"/>
    <w:uiPriority w:val="99"/>
    <w:locked/>
    <w:rsid w:val="00231B36"/>
    <w:rPr>
      <w:rFonts w:cs="Arial"/>
      <w:b/>
      <w:bCs/>
      <w:iCs/>
      <w:sz w:val="24"/>
      <w:szCs w:val="26"/>
      <w:u w:val="single"/>
    </w:rPr>
  </w:style>
  <w:style w:type="paragraph" w:customStyle="1" w:styleId="Cmsor5BAP">
    <w:name w:val="Címsor5BAP"/>
    <w:basedOn w:val="Cmsor5"/>
    <w:uiPriority w:val="99"/>
    <w:rsid w:val="00231B36"/>
    <w:pPr>
      <w:keepNext/>
      <w:numPr>
        <w:ilvl w:val="0"/>
        <w:numId w:val="13"/>
      </w:numPr>
      <w:tabs>
        <w:tab w:val="clear" w:pos="600"/>
        <w:tab w:val="num" w:pos="3600"/>
      </w:tabs>
      <w:suppressAutoHyphens/>
      <w:ind w:left="3600"/>
    </w:pPr>
    <w:rPr>
      <w:rFonts w:ascii="Times New Roman" w:hAnsi="Times New Roman"/>
      <w:bCs/>
      <w:i/>
      <w:iCs/>
      <w:smallCaps/>
      <w:sz w:val="24"/>
      <w:szCs w:val="26"/>
      <w:u w:val="single"/>
      <w:lang w:val="en-GB" w:eastAsia="ar-SA"/>
    </w:rPr>
  </w:style>
  <w:style w:type="paragraph" w:customStyle="1" w:styleId="Stlus3">
    <w:name w:val="Stílus3"/>
    <w:basedOn w:val="Norml"/>
    <w:uiPriority w:val="99"/>
    <w:rsid w:val="00231B36"/>
    <w:pPr>
      <w:keepNext/>
      <w:spacing w:before="120" w:after="120"/>
      <w:jc w:val="both"/>
    </w:pPr>
    <w:rPr>
      <w:rFonts w:ascii="Times New Roman" w:hAnsi="Times New Roman"/>
      <w:i/>
      <w:lang w:eastAsia="en-US"/>
    </w:rPr>
  </w:style>
  <w:style w:type="paragraph" w:styleId="Szvegblokk">
    <w:name w:val="Block Text"/>
    <w:basedOn w:val="Norml"/>
    <w:rsid w:val="00231B36"/>
    <w:pPr>
      <w:spacing w:before="80" w:after="40"/>
      <w:ind w:left="397" w:right="397"/>
      <w:jc w:val="both"/>
    </w:pPr>
    <w:rPr>
      <w:rFonts w:ascii="Times New Roman" w:hAnsi="Times New Roman"/>
      <w:sz w:val="26"/>
    </w:rPr>
  </w:style>
  <w:style w:type="paragraph" w:customStyle="1" w:styleId="Normal2">
    <w:name w:val="Normal2"/>
    <w:basedOn w:val="Norml"/>
    <w:next w:val="Norml"/>
    <w:uiPriority w:val="99"/>
    <w:rsid w:val="00231B36"/>
    <w:pPr>
      <w:keepNext/>
      <w:autoSpaceDE w:val="0"/>
      <w:autoSpaceDN w:val="0"/>
      <w:adjustRightInd w:val="0"/>
      <w:spacing w:before="120" w:after="120"/>
    </w:pPr>
    <w:rPr>
      <w:rFonts w:ascii="Times New Roman" w:hAnsi="Times New Roman"/>
      <w:sz w:val="20"/>
      <w:szCs w:val="24"/>
    </w:rPr>
  </w:style>
  <w:style w:type="character" w:customStyle="1" w:styleId="text3b">
    <w:name w:val="text3b"/>
    <w:basedOn w:val="Bekezdsalapbettpusa"/>
    <w:uiPriority w:val="99"/>
    <w:rsid w:val="00231B36"/>
    <w:rPr>
      <w:rFonts w:cs="Times New Roman"/>
    </w:rPr>
  </w:style>
  <w:style w:type="paragraph" w:customStyle="1" w:styleId="tblzat">
    <w:name w:val="táblázat"/>
    <w:basedOn w:val="Norml"/>
    <w:uiPriority w:val="99"/>
    <w:rsid w:val="00231B36"/>
    <w:pPr>
      <w:widowControl w:val="0"/>
      <w:suppressLineNumbers/>
      <w:suppressAutoHyphens/>
      <w:spacing w:before="120" w:after="120"/>
    </w:pPr>
    <w:rPr>
      <w:rFonts w:ascii="Times New Roman" w:hAnsi="Times New Roman" w:cs="Tahoma"/>
      <w:i/>
      <w:iCs/>
      <w:kern w:val="1"/>
      <w:szCs w:val="24"/>
    </w:rPr>
  </w:style>
  <w:style w:type="paragraph" w:customStyle="1" w:styleId="Point1">
    <w:name w:val="Point 1"/>
    <w:basedOn w:val="Norml"/>
    <w:uiPriority w:val="99"/>
    <w:rsid w:val="00231B36"/>
    <w:pPr>
      <w:keepNext/>
      <w:spacing w:before="120" w:after="120"/>
      <w:ind w:left="1418" w:hanging="567"/>
      <w:jc w:val="both"/>
    </w:pPr>
    <w:rPr>
      <w:rFonts w:ascii="Times New Roman" w:hAnsi="Times New Roman"/>
      <w:lang w:eastAsia="fr-BE"/>
    </w:rPr>
  </w:style>
  <w:style w:type="paragraph" w:customStyle="1" w:styleId="kisregiobekezdcim">
    <w:name w:val="kisregio bekezdcim"/>
    <w:basedOn w:val="Norml"/>
    <w:uiPriority w:val="99"/>
    <w:rsid w:val="00231B36"/>
    <w:pPr>
      <w:keepNext/>
      <w:suppressAutoHyphens/>
      <w:spacing w:before="120" w:after="120"/>
      <w:ind w:left="432" w:hanging="432"/>
    </w:pPr>
    <w:rPr>
      <w:rFonts w:ascii="Times New Roman" w:hAnsi="Times New Roman"/>
      <w:szCs w:val="24"/>
      <w:lang w:eastAsia="ar-SA"/>
    </w:rPr>
  </w:style>
  <w:style w:type="paragraph" w:customStyle="1" w:styleId="Normlbekezds">
    <w:name w:val="Normál bekezdés"/>
    <w:basedOn w:val="Norml"/>
    <w:uiPriority w:val="99"/>
    <w:rsid w:val="00231B36"/>
    <w:pPr>
      <w:keepNext/>
      <w:spacing w:before="120" w:after="120"/>
      <w:jc w:val="both"/>
    </w:pPr>
    <w:rPr>
      <w:rFonts w:ascii="Times New Roman" w:hAnsi="Times New Roman"/>
    </w:rPr>
  </w:style>
  <w:style w:type="paragraph" w:customStyle="1" w:styleId="Bajuszcmsor2">
    <w:name w:val="Bajusz címsor2"/>
    <w:basedOn w:val="Norml"/>
    <w:next w:val="Norml"/>
    <w:uiPriority w:val="99"/>
    <w:rsid w:val="00231B36"/>
    <w:pPr>
      <w:keepNext/>
      <w:spacing w:before="360" w:after="120"/>
    </w:pPr>
    <w:rPr>
      <w:rFonts w:ascii="Arial" w:hAnsi="Arial"/>
      <w:b/>
      <w:i/>
      <w:szCs w:val="24"/>
    </w:rPr>
  </w:style>
  <w:style w:type="paragraph" w:customStyle="1" w:styleId="Bekezds">
    <w:name w:val="Bekezdés"/>
    <w:basedOn w:val="Norml"/>
    <w:uiPriority w:val="99"/>
    <w:rsid w:val="00231B36"/>
    <w:pPr>
      <w:keepNext/>
      <w:spacing w:before="120" w:after="120"/>
      <w:jc w:val="both"/>
    </w:pPr>
    <w:rPr>
      <w:rFonts w:ascii="Times New Roman" w:hAnsi="Times New Roman"/>
      <w:szCs w:val="24"/>
    </w:rPr>
  </w:style>
  <w:style w:type="paragraph" w:customStyle="1" w:styleId="Tblzat0">
    <w:name w:val="Táblázat"/>
    <w:basedOn w:val="Norml"/>
    <w:uiPriority w:val="99"/>
    <w:rsid w:val="00231B36"/>
    <w:pPr>
      <w:keepNext/>
      <w:spacing w:before="60" w:after="60"/>
    </w:pPr>
    <w:rPr>
      <w:rFonts w:ascii="Arial" w:hAnsi="Arial"/>
    </w:rPr>
  </w:style>
  <w:style w:type="paragraph" w:customStyle="1" w:styleId="Tblzatfejlc">
    <w:name w:val="Táblázat fejléc"/>
    <w:basedOn w:val="Norml"/>
    <w:next w:val="Norml"/>
    <w:uiPriority w:val="99"/>
    <w:rsid w:val="00231B36"/>
    <w:pPr>
      <w:keepNext/>
      <w:tabs>
        <w:tab w:val="left" w:pos="4536"/>
      </w:tabs>
      <w:spacing w:before="120" w:after="120"/>
      <w:jc w:val="center"/>
    </w:pPr>
    <w:rPr>
      <w:rFonts w:ascii="Arial" w:hAnsi="Arial"/>
      <w:b/>
      <w:caps/>
      <w:sz w:val="16"/>
      <w:szCs w:val="24"/>
    </w:rPr>
  </w:style>
  <w:style w:type="character" w:customStyle="1" w:styleId="E-mailStlus170">
    <w:name w:val="E-mailStílus170"/>
    <w:basedOn w:val="Bekezdsalapbettpusa"/>
    <w:uiPriority w:val="99"/>
    <w:semiHidden/>
    <w:rsid w:val="00231B36"/>
    <w:rPr>
      <w:rFonts w:ascii="Arial" w:hAnsi="Arial" w:cs="Arial"/>
      <w:color w:val="000080"/>
      <w:sz w:val="20"/>
      <w:szCs w:val="20"/>
    </w:rPr>
  </w:style>
  <w:style w:type="paragraph" w:customStyle="1" w:styleId="Szvegkzicm">
    <w:name w:val="Szövegközi cím"/>
    <w:basedOn w:val="Szvegtrzs"/>
    <w:link w:val="SzvegkzicmChar"/>
    <w:uiPriority w:val="99"/>
    <w:rsid w:val="00231B36"/>
    <w:pPr>
      <w:spacing w:before="120"/>
    </w:pPr>
    <w:rPr>
      <w:rFonts w:ascii="Arial" w:hAnsi="Arial"/>
      <w:b/>
      <w:bCs/>
      <w:smallCaps/>
      <w:color w:val="800000"/>
      <w:sz w:val="22"/>
      <w:szCs w:val="22"/>
    </w:rPr>
  </w:style>
  <w:style w:type="character" w:customStyle="1" w:styleId="SzvegkzicmChar">
    <w:name w:val="Szövegközi cím Char"/>
    <w:basedOn w:val="Bekezdsalapbettpusa"/>
    <w:link w:val="Szvegkzicm"/>
    <w:uiPriority w:val="99"/>
    <w:locked/>
    <w:rsid w:val="00231B36"/>
    <w:rPr>
      <w:rFonts w:ascii="Arial" w:hAnsi="Arial" w:cs="Times New Roman"/>
      <w:b/>
      <w:bCs/>
      <w:smallCaps/>
      <w:color w:val="800000"/>
      <w:sz w:val="22"/>
      <w:szCs w:val="22"/>
    </w:rPr>
  </w:style>
  <w:style w:type="character" w:customStyle="1" w:styleId="cm4">
    <w:name w:val="cím4"/>
    <w:basedOn w:val="Bekezdsalapbettpusa"/>
    <w:uiPriority w:val="99"/>
    <w:rsid w:val="00231B36"/>
    <w:rPr>
      <w:rFonts w:cs="Times New Roman"/>
      <w:b/>
      <w:bCs/>
      <w:i/>
      <w:iCs/>
    </w:rPr>
  </w:style>
  <w:style w:type="paragraph" w:customStyle="1" w:styleId="Felsorols123">
    <w:name w:val="Felsorolás 1.2.3."/>
    <w:basedOn w:val="Norml"/>
    <w:uiPriority w:val="99"/>
    <w:rsid w:val="00231B36"/>
    <w:pPr>
      <w:numPr>
        <w:numId w:val="14"/>
      </w:numPr>
      <w:spacing w:before="60" w:after="60"/>
      <w:jc w:val="both"/>
    </w:pPr>
    <w:rPr>
      <w:rFonts w:ascii="Verdana" w:hAnsi="Verdana"/>
      <w:sz w:val="20"/>
      <w:szCs w:val="24"/>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uiPriority w:val="99"/>
    <w:rsid w:val="00231B36"/>
    <w:pPr>
      <w:spacing w:before="120" w:after="120"/>
      <w:jc w:val="both"/>
    </w:pPr>
    <w:rPr>
      <w:rFonts w:ascii="Verdana" w:hAnsi="Verdana" w:cs="Verdana"/>
      <w:sz w:val="20"/>
      <w:lang w:val="en-US" w:eastAsia="en-US"/>
    </w:rPr>
  </w:style>
  <w:style w:type="paragraph" w:customStyle="1" w:styleId="xl22">
    <w:name w:val="xl22"/>
    <w:basedOn w:val="Norml"/>
    <w:uiPriority w:val="99"/>
    <w:rsid w:val="00231B36"/>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Cs w:val="24"/>
    </w:rPr>
  </w:style>
  <w:style w:type="paragraph" w:customStyle="1" w:styleId="xl26">
    <w:name w:val="xl26"/>
    <w:basedOn w:val="Norml"/>
    <w:uiPriority w:val="99"/>
    <w:rsid w:val="00231B36"/>
    <w:pPr>
      <w:spacing w:before="100" w:beforeAutospacing="1" w:after="100" w:afterAutospacing="1"/>
      <w:jc w:val="both"/>
      <w:textAlignment w:val="top"/>
    </w:pPr>
    <w:rPr>
      <w:rFonts w:ascii="Times New Roman" w:eastAsia="Arial Unicode MS" w:hAnsi="Times New Roman"/>
      <w:b/>
      <w:bCs/>
      <w:szCs w:val="24"/>
    </w:rPr>
  </w:style>
  <w:style w:type="paragraph" w:customStyle="1" w:styleId="Cmsor1">
    <w:name w:val="Címsor1"/>
    <w:basedOn w:val="Cmsor2"/>
    <w:link w:val="Cmsor1Char"/>
    <w:autoRedefine/>
    <w:uiPriority w:val="99"/>
    <w:rsid w:val="00231B36"/>
    <w:pPr>
      <w:keepNext/>
      <w:numPr>
        <w:ilvl w:val="1"/>
        <w:numId w:val="15"/>
      </w:numPr>
      <w:spacing w:before="240" w:after="60" w:line="240" w:lineRule="auto"/>
      <w:jc w:val="both"/>
    </w:pPr>
    <w:rPr>
      <w:rFonts w:ascii="Arial" w:hAnsi="Arial" w:cs="Arial"/>
      <w:bCs/>
      <w:iCs/>
      <w:sz w:val="24"/>
      <w:szCs w:val="24"/>
      <w:lang w:val="hu-HU" w:eastAsia="hu-HU"/>
    </w:rPr>
  </w:style>
  <w:style w:type="paragraph" w:customStyle="1" w:styleId="xl23">
    <w:name w:val="xl23"/>
    <w:basedOn w:val="Norml"/>
    <w:uiPriority w:val="99"/>
    <w:rsid w:val="00231B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Cs w:val="24"/>
    </w:rPr>
  </w:style>
  <w:style w:type="paragraph" w:customStyle="1" w:styleId="xl24">
    <w:name w:val="xl24"/>
    <w:basedOn w:val="Norml"/>
    <w:uiPriority w:val="99"/>
    <w:rsid w:val="00231B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xl25">
    <w:name w:val="xl25"/>
    <w:basedOn w:val="Norml"/>
    <w:uiPriority w:val="99"/>
    <w:rsid w:val="00231B3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xl27">
    <w:name w:val="xl27"/>
    <w:basedOn w:val="Norml"/>
    <w:uiPriority w:val="99"/>
    <w:rsid w:val="00231B36"/>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xl28">
    <w:name w:val="xl28"/>
    <w:basedOn w:val="Norml"/>
    <w:uiPriority w:val="99"/>
    <w:rsid w:val="00231B36"/>
    <w:pPr>
      <w:pBdr>
        <w:righ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xl29">
    <w:name w:val="xl29"/>
    <w:basedOn w:val="Norml"/>
    <w:uiPriority w:val="99"/>
    <w:rsid w:val="00231B36"/>
    <w:pPr>
      <w:pBdr>
        <w:left w:val="single" w:sz="4" w:space="0" w:color="auto"/>
      </w:pBdr>
      <w:spacing w:before="100" w:beforeAutospacing="1" w:after="100" w:afterAutospacing="1"/>
      <w:jc w:val="center"/>
      <w:textAlignment w:val="top"/>
    </w:pPr>
    <w:rPr>
      <w:rFonts w:ascii="Times New Roman" w:eastAsia="Arial Unicode MS" w:hAnsi="Times New Roman"/>
      <w:szCs w:val="24"/>
    </w:rPr>
  </w:style>
  <w:style w:type="paragraph" w:customStyle="1" w:styleId="xl30">
    <w:name w:val="xl30"/>
    <w:basedOn w:val="Norml"/>
    <w:uiPriority w:val="99"/>
    <w:rsid w:val="00231B36"/>
    <w:pPr>
      <w:pBdr>
        <w:right w:val="single" w:sz="4" w:space="0" w:color="auto"/>
      </w:pBdr>
      <w:spacing w:before="100" w:beforeAutospacing="1" w:after="100" w:afterAutospacing="1"/>
      <w:jc w:val="center"/>
      <w:textAlignment w:val="top"/>
    </w:pPr>
    <w:rPr>
      <w:rFonts w:ascii="Times New Roman" w:eastAsia="Arial Unicode MS" w:hAnsi="Times New Roman"/>
      <w:szCs w:val="24"/>
    </w:rPr>
  </w:style>
  <w:style w:type="paragraph" w:customStyle="1" w:styleId="trls">
    <w:name w:val="törlés"/>
    <w:basedOn w:val="Norml"/>
    <w:uiPriority w:val="99"/>
    <w:rsid w:val="00231B36"/>
    <w:pPr>
      <w:jc w:val="both"/>
    </w:pPr>
    <w:rPr>
      <w:rFonts w:ascii="Times New Roman" w:hAnsi="Times New Roman"/>
      <w:sz w:val="20"/>
      <w:szCs w:val="24"/>
      <w:lang w:val="en-US"/>
    </w:rPr>
  </w:style>
  <w:style w:type="paragraph" w:customStyle="1" w:styleId="Munkacme">
    <w:name w:val="Munka címe"/>
    <w:basedOn w:val="Norml"/>
    <w:uiPriority w:val="99"/>
    <w:rsid w:val="00231B36"/>
    <w:pPr>
      <w:spacing w:before="240" w:line="480" w:lineRule="auto"/>
      <w:jc w:val="center"/>
    </w:pPr>
    <w:rPr>
      <w:rFonts w:ascii="Arial" w:hAnsi="Arial" w:cs="Arial"/>
      <w:b/>
      <w:caps/>
      <w:sz w:val="32"/>
      <w:szCs w:val="24"/>
    </w:rPr>
  </w:style>
  <w:style w:type="paragraph" w:customStyle="1" w:styleId="Default">
    <w:name w:val="Default"/>
    <w:rsid w:val="00231B36"/>
    <w:pPr>
      <w:autoSpaceDE w:val="0"/>
      <w:autoSpaceDN w:val="0"/>
      <w:adjustRightInd w:val="0"/>
    </w:pPr>
    <w:rPr>
      <w:color w:val="000000"/>
      <w:sz w:val="24"/>
      <w:szCs w:val="24"/>
    </w:rPr>
  </w:style>
  <w:style w:type="paragraph" w:customStyle="1" w:styleId="EzAlap0">
    <w:name w:val="Ez_Alap0"/>
    <w:basedOn w:val="Norml"/>
    <w:uiPriority w:val="99"/>
    <w:rsid w:val="00231B36"/>
    <w:pPr>
      <w:spacing w:line="300" w:lineRule="atLeast"/>
      <w:jc w:val="both"/>
    </w:pPr>
    <w:rPr>
      <w:rFonts w:ascii="Times New Roman" w:hAnsi="Times New Roman"/>
    </w:rPr>
  </w:style>
  <w:style w:type="paragraph" w:customStyle="1" w:styleId="normalj">
    <w:name w:val="normalj"/>
    <w:basedOn w:val="Norml"/>
    <w:uiPriority w:val="99"/>
    <w:rsid w:val="00231B36"/>
    <w:pPr>
      <w:keepNext/>
      <w:spacing w:before="100" w:beforeAutospacing="1" w:after="100" w:afterAutospacing="1"/>
    </w:pPr>
    <w:rPr>
      <w:rFonts w:ascii="Times New Roman" w:hAnsi="Times New Roman"/>
      <w:szCs w:val="24"/>
    </w:rPr>
  </w:style>
  <w:style w:type="paragraph" w:customStyle="1" w:styleId="szoveg">
    <w:name w:val="szoveg"/>
    <w:basedOn w:val="Norml"/>
    <w:uiPriority w:val="99"/>
    <w:rsid w:val="00231B36"/>
    <w:pPr>
      <w:keepNext/>
      <w:tabs>
        <w:tab w:val="left" w:pos="1134"/>
      </w:tabs>
      <w:spacing w:before="120" w:after="120"/>
      <w:ind w:left="1134"/>
      <w:jc w:val="both"/>
    </w:pPr>
    <w:rPr>
      <w:rFonts w:ascii="Times New Roman" w:hAnsi="Times New Roman"/>
    </w:rPr>
  </w:style>
  <w:style w:type="paragraph" w:customStyle="1" w:styleId="Bekezd1">
    <w:name w:val="Bekezd+1"/>
    <w:basedOn w:val="Norml"/>
    <w:autoRedefine/>
    <w:uiPriority w:val="99"/>
    <w:rsid w:val="00231B36"/>
    <w:pPr>
      <w:keepNext/>
      <w:spacing w:before="120" w:after="120"/>
      <w:jc w:val="both"/>
    </w:pPr>
    <w:rPr>
      <w:rFonts w:ascii="Times New Roman" w:hAnsi="Times New Roman"/>
      <w:b/>
      <w:bCs/>
      <w:szCs w:val="24"/>
    </w:rPr>
  </w:style>
  <w:style w:type="paragraph" w:customStyle="1" w:styleId="font5">
    <w:name w:val="font5"/>
    <w:basedOn w:val="Norml"/>
    <w:uiPriority w:val="99"/>
    <w:rsid w:val="00231B36"/>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uiPriority w:val="99"/>
    <w:rsid w:val="00231B36"/>
    <w:pPr>
      <w:spacing w:before="100" w:beforeAutospacing="1" w:after="100" w:afterAutospacing="1"/>
    </w:pPr>
    <w:rPr>
      <w:rFonts w:ascii="Tahoma" w:eastAsia="Arial Unicode MS" w:hAnsi="Tahoma" w:cs="Tahoma"/>
      <w:color w:val="000000"/>
      <w:szCs w:val="24"/>
    </w:rPr>
  </w:style>
  <w:style w:type="paragraph" w:customStyle="1" w:styleId="xl65">
    <w:name w:val="xl65"/>
    <w:basedOn w:val="Norml"/>
    <w:rsid w:val="00231B36"/>
    <w:pP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66">
    <w:name w:val="xl66"/>
    <w:basedOn w:val="Norml"/>
    <w:rsid w:val="00231B36"/>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
    <w:name w:val="xl67"/>
    <w:basedOn w:val="Norml"/>
    <w:rsid w:val="00231B3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Megjegyzs">
    <w:name w:val="Megjegyzés"/>
    <w:basedOn w:val="Norml"/>
    <w:uiPriority w:val="99"/>
    <w:rsid w:val="00231B36"/>
    <w:pPr>
      <w:keepNext/>
      <w:spacing w:before="120" w:after="120"/>
      <w:ind w:left="284"/>
      <w:jc w:val="both"/>
    </w:pPr>
    <w:rPr>
      <w:rFonts w:ascii="Times New Roman" w:hAnsi="Times New Roman"/>
    </w:rPr>
  </w:style>
  <w:style w:type="paragraph" w:customStyle="1" w:styleId="xl69">
    <w:name w:val="xl69"/>
    <w:basedOn w:val="Norml"/>
    <w:rsid w:val="00231B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Tblzatcme">
    <w:name w:val="Táblázat címe"/>
    <w:basedOn w:val="Norml"/>
    <w:next w:val="Norml"/>
    <w:uiPriority w:val="99"/>
    <w:rsid w:val="00231B36"/>
    <w:pPr>
      <w:keepNext/>
      <w:spacing w:before="240" w:after="120"/>
      <w:ind w:left="284"/>
    </w:pPr>
    <w:rPr>
      <w:rFonts w:ascii="Times New Roman" w:hAnsi="Times New Roman"/>
      <w:b/>
      <w:szCs w:val="24"/>
    </w:rPr>
  </w:style>
  <w:style w:type="paragraph" w:customStyle="1" w:styleId="Tblzatszma">
    <w:name w:val="Táblázat száma"/>
    <w:basedOn w:val="Norml"/>
    <w:next w:val="Norml"/>
    <w:uiPriority w:val="99"/>
    <w:rsid w:val="00231B36"/>
    <w:pPr>
      <w:keepNext/>
      <w:widowControl w:val="0"/>
      <w:spacing w:before="120" w:after="60"/>
      <w:jc w:val="right"/>
    </w:pPr>
    <w:rPr>
      <w:rFonts w:ascii="Times New Roman" w:hAnsi="Times New Roman"/>
      <w:b/>
      <w:szCs w:val="24"/>
    </w:rPr>
  </w:style>
  <w:style w:type="paragraph" w:customStyle="1" w:styleId="StlusMegjegyzsszvegeFlkvrChar">
    <w:name w:val="Stílus Megjegyzés szövege + Félkövér Char"/>
    <w:basedOn w:val="Norml"/>
    <w:uiPriority w:val="99"/>
    <w:rsid w:val="00231B36"/>
    <w:pPr>
      <w:keepNext/>
      <w:spacing w:before="120" w:after="120"/>
      <w:ind w:left="851"/>
      <w:jc w:val="both"/>
    </w:pPr>
    <w:rPr>
      <w:rFonts w:ascii="Times New Roman" w:eastAsia="Batang" w:hAnsi="Times New Roman"/>
      <w:b/>
      <w:bCs/>
      <w:szCs w:val="24"/>
    </w:rPr>
  </w:style>
  <w:style w:type="paragraph" w:customStyle="1" w:styleId="xl70">
    <w:name w:val="xl70"/>
    <w:basedOn w:val="Norml"/>
    <w:rsid w:val="00231B36"/>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character" w:customStyle="1" w:styleId="StlusMegjegyzsszvegeFlkvrCharChar">
    <w:name w:val="Stílus Megjegyzés szövege + Félkövér Char Char"/>
    <w:basedOn w:val="Bekezdsalapbettpusa"/>
    <w:uiPriority w:val="99"/>
    <w:rsid w:val="00231B36"/>
    <w:rPr>
      <w:rFonts w:cs="Times New Roman"/>
      <w:b/>
      <w:bCs/>
    </w:rPr>
  </w:style>
  <w:style w:type="paragraph" w:customStyle="1" w:styleId="Normlflkvr">
    <w:name w:val="Normál félkövér"/>
    <w:basedOn w:val="Norml"/>
    <w:next w:val="Norml"/>
    <w:uiPriority w:val="99"/>
    <w:rsid w:val="00231B36"/>
    <w:pPr>
      <w:keepNext/>
      <w:spacing w:before="120" w:after="120"/>
    </w:pPr>
    <w:rPr>
      <w:rFonts w:ascii="Times New Roman" w:hAnsi="Times New Roman"/>
      <w:b/>
      <w:bCs/>
      <w:color w:val="000000"/>
    </w:rPr>
  </w:style>
  <w:style w:type="paragraph" w:customStyle="1" w:styleId="Kiemels1">
    <w:name w:val="Kiemelés1"/>
    <w:basedOn w:val="Norml"/>
    <w:uiPriority w:val="99"/>
    <w:rsid w:val="00231B36"/>
    <w:pPr>
      <w:keepNext/>
      <w:spacing w:before="120" w:after="60"/>
      <w:jc w:val="both"/>
    </w:pPr>
    <w:rPr>
      <w:rFonts w:ascii="Times New Roman" w:hAnsi="Times New Roman"/>
      <w:b/>
      <w:iCs/>
    </w:rPr>
  </w:style>
  <w:style w:type="paragraph" w:customStyle="1" w:styleId="Kzprezrt">
    <w:name w:val="Középre zárt"/>
    <w:basedOn w:val="Norml"/>
    <w:uiPriority w:val="99"/>
    <w:rsid w:val="00231B36"/>
    <w:pPr>
      <w:keepNext/>
      <w:spacing w:before="120" w:after="120"/>
      <w:jc w:val="center"/>
    </w:pPr>
    <w:rPr>
      <w:rFonts w:ascii="Times New Roman" w:hAnsi="Times New Roman"/>
    </w:rPr>
  </w:style>
  <w:style w:type="paragraph" w:styleId="Lista5">
    <w:name w:val="List 5"/>
    <w:basedOn w:val="Norml"/>
    <w:next w:val="Norml"/>
    <w:uiPriority w:val="99"/>
    <w:rsid w:val="00231B36"/>
    <w:pPr>
      <w:keepNext/>
      <w:spacing w:before="120" w:after="120"/>
      <w:jc w:val="both"/>
    </w:pPr>
    <w:rPr>
      <w:rFonts w:ascii="Times New Roman" w:hAnsi="Times New Roman"/>
      <w:szCs w:val="24"/>
    </w:rPr>
  </w:style>
  <w:style w:type="paragraph" w:styleId="Szmozottlista4">
    <w:name w:val="List Number 4"/>
    <w:basedOn w:val="Norml"/>
    <w:uiPriority w:val="99"/>
    <w:rsid w:val="00231B36"/>
    <w:pPr>
      <w:keepNext/>
      <w:widowControl w:val="0"/>
      <w:spacing w:before="40" w:after="40"/>
      <w:jc w:val="both"/>
    </w:pPr>
    <w:rPr>
      <w:rFonts w:ascii="Times New Roman" w:hAnsi="Times New Roman"/>
      <w:szCs w:val="24"/>
    </w:rPr>
  </w:style>
  <w:style w:type="paragraph" w:customStyle="1" w:styleId="pontbehzs">
    <w:name w:val="pont_behúzás"/>
    <w:basedOn w:val="Szvegtrzs2"/>
    <w:uiPriority w:val="99"/>
    <w:rsid w:val="00231B36"/>
    <w:pPr>
      <w:keepNext/>
      <w:widowControl w:val="0"/>
      <w:numPr>
        <w:numId w:val="7"/>
      </w:numPr>
      <w:tabs>
        <w:tab w:val="clear" w:pos="927"/>
        <w:tab w:val="num" w:pos="900"/>
      </w:tabs>
      <w:spacing w:before="120" w:after="0" w:line="240" w:lineRule="auto"/>
      <w:ind w:left="900" w:hanging="333"/>
      <w:jc w:val="both"/>
    </w:pPr>
    <w:rPr>
      <w:rFonts w:ascii="Times New Roman" w:hAnsi="Times New Roman"/>
      <w:szCs w:val="24"/>
    </w:rPr>
  </w:style>
  <w:style w:type="paragraph" w:customStyle="1" w:styleId="felsorols5">
    <w:name w:val="felsorolás 5"/>
    <w:basedOn w:val="Norml"/>
    <w:uiPriority w:val="99"/>
    <w:rsid w:val="00231B36"/>
    <w:pPr>
      <w:keepNext/>
      <w:widowControl w:val="0"/>
      <w:numPr>
        <w:numId w:val="8"/>
      </w:numPr>
      <w:spacing w:before="60" w:after="60"/>
      <w:jc w:val="both"/>
    </w:pPr>
    <w:rPr>
      <w:rFonts w:ascii="Times New Roman" w:hAnsi="Times New Roman"/>
      <w:szCs w:val="24"/>
    </w:rPr>
  </w:style>
  <w:style w:type="paragraph" w:customStyle="1" w:styleId="xl71">
    <w:name w:val="xl71"/>
    <w:basedOn w:val="Norml"/>
    <w:rsid w:val="00231B36"/>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Stlus14ptFlkvrKzprezrt">
    <w:name w:val="Stílus 14 pt Félkövér Középre zárt"/>
    <w:basedOn w:val="Norml"/>
    <w:uiPriority w:val="99"/>
    <w:rsid w:val="00231B36"/>
    <w:pPr>
      <w:keepNext/>
      <w:widowControl w:val="0"/>
      <w:spacing w:before="240" w:after="240"/>
      <w:jc w:val="center"/>
    </w:pPr>
    <w:rPr>
      <w:rFonts w:ascii="Times New Roman félkövér" w:hAnsi="Times New Roman félkövér"/>
      <w:b/>
      <w:bCs/>
      <w:caps/>
      <w:sz w:val="32"/>
      <w:szCs w:val="28"/>
    </w:rPr>
  </w:style>
  <w:style w:type="paragraph" w:customStyle="1" w:styleId="Tartalomjegyzk">
    <w:name w:val="Tartalomjegyzék"/>
    <w:basedOn w:val="TJ1"/>
    <w:next w:val="Norml"/>
    <w:uiPriority w:val="99"/>
    <w:rsid w:val="00231B36"/>
    <w:pPr>
      <w:keepNext/>
      <w:widowControl w:val="0"/>
      <w:tabs>
        <w:tab w:val="left" w:pos="9072"/>
      </w:tabs>
      <w:ind w:left="567" w:hanging="567"/>
    </w:pPr>
    <w:rPr>
      <w:bCs w:val="0"/>
      <w:iCs/>
      <w:szCs w:val="32"/>
    </w:rPr>
  </w:style>
  <w:style w:type="paragraph" w:customStyle="1" w:styleId="Szvegtrzs11">
    <w:name w:val="Szövegtörzs11"/>
    <w:basedOn w:val="Norml"/>
    <w:uiPriority w:val="99"/>
    <w:rsid w:val="00231B36"/>
    <w:pPr>
      <w:keepNext/>
      <w:widowControl w:val="0"/>
      <w:spacing w:before="120" w:after="120"/>
    </w:pPr>
    <w:rPr>
      <w:rFonts w:ascii="Times New Roman" w:hAnsi="Times New Roman"/>
      <w:szCs w:val="24"/>
    </w:rPr>
  </w:style>
  <w:style w:type="paragraph" w:customStyle="1" w:styleId="Statut">
    <w:name w:val="Statut"/>
    <w:basedOn w:val="Norml"/>
    <w:next w:val="Norml"/>
    <w:uiPriority w:val="99"/>
    <w:rsid w:val="00231B36"/>
    <w:pPr>
      <w:keepNext/>
      <w:widowControl w:val="0"/>
      <w:spacing w:before="360" w:after="120"/>
      <w:jc w:val="center"/>
    </w:pPr>
    <w:rPr>
      <w:rFonts w:ascii="Times New Roman" w:hAnsi="Times New Roman"/>
      <w:lang w:val="en-GB"/>
    </w:rPr>
  </w:style>
  <w:style w:type="character" w:customStyle="1" w:styleId="Quick">
    <w:name w:val="Quick ­"/>
    <w:basedOn w:val="Bekezdsalapbettpusa"/>
    <w:uiPriority w:val="99"/>
    <w:rsid w:val="00231B36"/>
    <w:rPr>
      <w:rFonts w:cs="Times New Roman"/>
    </w:rPr>
  </w:style>
  <w:style w:type="paragraph" w:customStyle="1" w:styleId="aprbet">
    <w:name w:val="apróbetű"/>
    <w:aliases w:val="dőlt"/>
    <w:basedOn w:val="Norml"/>
    <w:uiPriority w:val="99"/>
    <w:rsid w:val="00231B36"/>
    <w:pPr>
      <w:keepNext/>
      <w:widowControl w:val="0"/>
      <w:tabs>
        <w:tab w:val="left" w:pos="284"/>
        <w:tab w:val="left" w:pos="851"/>
        <w:tab w:val="left" w:pos="1559"/>
        <w:tab w:val="left" w:pos="2268"/>
        <w:tab w:val="right" w:pos="9072"/>
      </w:tabs>
      <w:spacing w:before="120" w:after="120"/>
      <w:jc w:val="both"/>
    </w:pPr>
    <w:rPr>
      <w:rFonts w:ascii="Times New Roman" w:hAnsi="Times New Roman"/>
      <w:i/>
      <w:sz w:val="22"/>
      <w:szCs w:val="22"/>
    </w:rPr>
  </w:style>
  <w:style w:type="paragraph" w:customStyle="1" w:styleId="Megjegyzsszvege">
    <w:name w:val="Megjegyzés szövege"/>
    <w:basedOn w:val="Norml"/>
    <w:uiPriority w:val="99"/>
    <w:rsid w:val="00231B36"/>
    <w:pPr>
      <w:keepNext/>
      <w:spacing w:before="120" w:after="120"/>
      <w:ind w:left="851" w:right="851"/>
      <w:jc w:val="both"/>
    </w:pPr>
    <w:rPr>
      <w:rFonts w:ascii="Times New Roman" w:hAnsi="Times New Roman"/>
    </w:rPr>
  </w:style>
  <w:style w:type="paragraph" w:customStyle="1" w:styleId="StlusMegjegyzsszvegeFlkvr">
    <w:name w:val="Stílus Megjegyzés szövege + Félkövér"/>
    <w:basedOn w:val="Megjegyzsszvege"/>
    <w:uiPriority w:val="99"/>
    <w:rsid w:val="00231B36"/>
    <w:pPr>
      <w:ind w:right="0"/>
    </w:pPr>
    <w:rPr>
      <w:b/>
      <w:bCs/>
    </w:rPr>
  </w:style>
  <w:style w:type="paragraph" w:customStyle="1" w:styleId="xl72">
    <w:name w:val="xl72"/>
    <w:basedOn w:val="Norml"/>
    <w:rsid w:val="00231B3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74">
    <w:name w:val="xl74"/>
    <w:basedOn w:val="Norml"/>
    <w:rsid w:val="00231B36"/>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Tblzattartalom">
    <w:name w:val="Táblázattartalom"/>
    <w:basedOn w:val="Szvegtrzs"/>
    <w:uiPriority w:val="99"/>
    <w:rsid w:val="00231B36"/>
    <w:pPr>
      <w:keepNext/>
      <w:widowControl w:val="0"/>
      <w:suppressLineNumbers/>
      <w:suppressAutoHyphens/>
      <w:spacing w:before="120"/>
    </w:pPr>
    <w:rPr>
      <w:szCs w:val="24"/>
      <w:lang w:val="en-GB" w:eastAsia="ar-SA"/>
    </w:rPr>
  </w:style>
  <w:style w:type="paragraph" w:customStyle="1" w:styleId="xl75">
    <w:name w:val="xl75"/>
    <w:basedOn w:val="Norml"/>
    <w:rsid w:val="00231B36"/>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76">
    <w:name w:val="xl76"/>
    <w:basedOn w:val="Norml"/>
    <w:rsid w:val="00231B36"/>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szCs w:val="24"/>
    </w:rPr>
  </w:style>
  <w:style w:type="paragraph" w:customStyle="1" w:styleId="xl77">
    <w:name w:val="xl77"/>
    <w:basedOn w:val="Norml"/>
    <w:rsid w:val="00231B36"/>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78">
    <w:name w:val="xl78"/>
    <w:basedOn w:val="Norml"/>
    <w:rsid w:val="00231B36"/>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StlusCmsor1TimesNewRoman">
    <w:name w:val="Stílus Címsor 1 + Times New Roman"/>
    <w:basedOn w:val="Cmsor10"/>
    <w:autoRedefine/>
    <w:uiPriority w:val="99"/>
    <w:rsid w:val="00231B36"/>
    <w:pPr>
      <w:pageBreakBefore/>
      <w:tabs>
        <w:tab w:val="clear" w:pos="3686"/>
      </w:tabs>
      <w:spacing w:after="240"/>
      <w:ind w:left="0" w:firstLine="0"/>
      <w:jc w:val="left"/>
    </w:pPr>
    <w:rPr>
      <w:rFonts w:ascii="Times New Roman félkövér" w:hAnsi="Times New Roman félkövér" w:cs="Arial"/>
      <w:i/>
      <w:caps/>
      <w:kern w:val="32"/>
      <w:sz w:val="32"/>
      <w:szCs w:val="32"/>
    </w:rPr>
  </w:style>
  <w:style w:type="paragraph" w:customStyle="1" w:styleId="brajegyzk">
    <w:name w:val="ábrajegyzék"/>
    <w:basedOn w:val="Norml"/>
    <w:autoRedefine/>
    <w:uiPriority w:val="99"/>
    <w:rsid w:val="00231B36"/>
    <w:pPr>
      <w:keepNext/>
      <w:numPr>
        <w:numId w:val="9"/>
      </w:numPr>
      <w:spacing w:before="120" w:after="120"/>
      <w:jc w:val="center"/>
    </w:pPr>
    <w:rPr>
      <w:rFonts w:ascii="Times New Roman" w:hAnsi="Times New Roman"/>
      <w:b/>
      <w:szCs w:val="24"/>
    </w:rPr>
  </w:style>
  <w:style w:type="paragraph" w:customStyle="1" w:styleId="lbjegyzet">
    <w:name w:val="lábjegyzet"/>
    <w:basedOn w:val="Norml"/>
    <w:next w:val="Norml"/>
    <w:uiPriority w:val="99"/>
    <w:rsid w:val="00231B36"/>
    <w:pPr>
      <w:keepNext/>
      <w:spacing w:before="120" w:after="120"/>
    </w:pPr>
    <w:rPr>
      <w:rFonts w:ascii="Times New Roman" w:hAnsi="Times New Roman"/>
      <w:sz w:val="20"/>
    </w:rPr>
  </w:style>
  <w:style w:type="paragraph" w:customStyle="1" w:styleId="tblzatjegyzk">
    <w:name w:val="táblázatjegyzék"/>
    <w:basedOn w:val="Norml"/>
    <w:autoRedefine/>
    <w:uiPriority w:val="99"/>
    <w:rsid w:val="00231B36"/>
    <w:pPr>
      <w:keepNext/>
      <w:numPr>
        <w:numId w:val="3"/>
      </w:numPr>
      <w:tabs>
        <w:tab w:val="clear" w:pos="705"/>
        <w:tab w:val="num" w:pos="1361"/>
      </w:tabs>
      <w:spacing w:before="120" w:after="120"/>
      <w:ind w:left="1361" w:hanging="1361"/>
      <w:jc w:val="center"/>
    </w:pPr>
    <w:rPr>
      <w:rFonts w:ascii="Times New Roman" w:hAnsi="Times New Roman"/>
      <w:b/>
      <w:szCs w:val="24"/>
    </w:rPr>
  </w:style>
  <w:style w:type="paragraph" w:styleId="brajegyzk0">
    <w:name w:val="table of figures"/>
    <w:basedOn w:val="Norml"/>
    <w:next w:val="Norml"/>
    <w:autoRedefine/>
    <w:uiPriority w:val="99"/>
    <w:rsid w:val="00231B36"/>
    <w:pPr>
      <w:keepNext/>
      <w:spacing w:before="120" w:after="120"/>
      <w:ind w:left="482" w:hanging="482"/>
    </w:pPr>
    <w:rPr>
      <w:rFonts w:ascii="Times New Roman" w:hAnsi="Times New Roman"/>
      <w:szCs w:val="24"/>
    </w:rPr>
  </w:style>
  <w:style w:type="paragraph" w:customStyle="1" w:styleId="xl79">
    <w:name w:val="xl79"/>
    <w:basedOn w:val="Norml"/>
    <w:uiPriority w:val="99"/>
    <w:rsid w:val="00231B36"/>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cmsor30">
    <w:name w:val="címsor 3"/>
    <w:basedOn w:val="Norml"/>
    <w:uiPriority w:val="99"/>
    <w:rsid w:val="00231B36"/>
    <w:pPr>
      <w:keepNext/>
      <w:numPr>
        <w:ilvl w:val="2"/>
        <w:numId w:val="10"/>
      </w:numPr>
      <w:spacing w:before="120" w:after="120"/>
      <w:jc w:val="both"/>
      <w:outlineLvl w:val="2"/>
    </w:pPr>
    <w:rPr>
      <w:rFonts w:ascii="Times New Roman" w:hAnsi="Times New Roman"/>
      <w:i/>
    </w:rPr>
  </w:style>
  <w:style w:type="paragraph" w:customStyle="1" w:styleId="Stluscmsor3NemDltNincsalhzs">
    <w:name w:val="Stílus címsor 3 + Nem Dőlt Nincs aláhúzás"/>
    <w:basedOn w:val="cmsor30"/>
    <w:uiPriority w:val="99"/>
    <w:rsid w:val="00231B36"/>
    <w:pPr>
      <w:numPr>
        <w:ilvl w:val="0"/>
        <w:numId w:val="0"/>
      </w:numPr>
    </w:pPr>
    <w:rPr>
      <w:b/>
      <w:bCs/>
      <w:i w:val="0"/>
    </w:rPr>
  </w:style>
  <w:style w:type="paragraph" w:customStyle="1" w:styleId="StlusTJ1TimesNewRoman11ptNemFlkvrNemNagybetsE">
    <w:name w:val="Stílus TJ 1 + Times New Roman 11 pt Nem Félkövér Nem Nagybetűs E..."/>
    <w:basedOn w:val="TJ1"/>
    <w:uiPriority w:val="99"/>
    <w:rsid w:val="00231B36"/>
    <w:pPr>
      <w:keepNext/>
      <w:spacing w:before="0" w:after="0"/>
    </w:pPr>
    <w:rPr>
      <w:b w:val="0"/>
      <w:bCs w:val="0"/>
      <w:caps w:val="0"/>
      <w:sz w:val="22"/>
      <w:szCs w:val="24"/>
    </w:rPr>
  </w:style>
  <w:style w:type="paragraph" w:customStyle="1" w:styleId="StlusStlusTJ1TimesNewRoman11ptNemFlkvrNemNagybet">
    <w:name w:val="Stílus Stílus TJ 1 + Times New Roman 11 pt Nem Félkövér Nem Nagybetű..."/>
    <w:basedOn w:val="StlusTJ1TimesNewRoman11ptNemFlkvrNemNagybetsE"/>
    <w:uiPriority w:val="99"/>
    <w:rsid w:val="00231B36"/>
    <w:pPr>
      <w:tabs>
        <w:tab w:val="left" w:pos="720"/>
        <w:tab w:val="right" w:leader="dot" w:pos="8789"/>
      </w:tabs>
      <w:ind w:left="720" w:hanging="720"/>
    </w:pPr>
  </w:style>
  <w:style w:type="paragraph" w:customStyle="1" w:styleId="xl80">
    <w:name w:val="xl80"/>
    <w:basedOn w:val="Norml"/>
    <w:uiPriority w:val="99"/>
    <w:rsid w:val="00231B36"/>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81">
    <w:name w:val="xl81"/>
    <w:basedOn w:val="Norml"/>
    <w:uiPriority w:val="99"/>
    <w:rsid w:val="00231B36"/>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szCs w:val="24"/>
    </w:rPr>
  </w:style>
  <w:style w:type="paragraph" w:customStyle="1" w:styleId="xl82">
    <w:name w:val="xl82"/>
    <w:basedOn w:val="Norml"/>
    <w:uiPriority w:val="99"/>
    <w:rsid w:val="00231B36"/>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3">
    <w:name w:val="xl83"/>
    <w:basedOn w:val="Norml"/>
    <w:uiPriority w:val="99"/>
    <w:rsid w:val="00231B36"/>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84">
    <w:name w:val="xl84"/>
    <w:basedOn w:val="Norml"/>
    <w:uiPriority w:val="99"/>
    <w:rsid w:val="00231B36"/>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85">
    <w:name w:val="xl85"/>
    <w:basedOn w:val="Norml"/>
    <w:uiPriority w:val="99"/>
    <w:rsid w:val="00231B36"/>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86">
    <w:name w:val="xl86"/>
    <w:basedOn w:val="Norml"/>
    <w:uiPriority w:val="99"/>
    <w:rsid w:val="00231B36"/>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Cs w:val="24"/>
    </w:rPr>
  </w:style>
  <w:style w:type="paragraph" w:customStyle="1" w:styleId="xl87">
    <w:name w:val="xl87"/>
    <w:basedOn w:val="Norml"/>
    <w:uiPriority w:val="99"/>
    <w:rsid w:val="00231B36"/>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8">
    <w:name w:val="xl88"/>
    <w:basedOn w:val="Norml"/>
    <w:uiPriority w:val="99"/>
    <w:rsid w:val="00231B3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9">
    <w:name w:val="xl89"/>
    <w:basedOn w:val="Norml"/>
    <w:uiPriority w:val="99"/>
    <w:rsid w:val="00231B36"/>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uiPriority w:val="99"/>
    <w:rsid w:val="00231B36"/>
    <w:pPr>
      <w:tabs>
        <w:tab w:val="left" w:pos="1134"/>
      </w:tabs>
      <w:ind w:left="1134"/>
      <w:jc w:val="both"/>
    </w:pPr>
    <w:rPr>
      <w:rFonts w:ascii="Times New Roman" w:hAnsi="Times New Roman"/>
      <w:szCs w:val="24"/>
    </w:rPr>
  </w:style>
  <w:style w:type="character" w:customStyle="1" w:styleId="szovegCharChar">
    <w:name w:val="szoveg Char Char"/>
    <w:basedOn w:val="Bekezdsalapbettpusa"/>
    <w:link w:val="szovegChar"/>
    <w:uiPriority w:val="99"/>
    <w:locked/>
    <w:rsid w:val="00231B36"/>
    <w:rPr>
      <w:rFonts w:cs="Times New Roman"/>
      <w:sz w:val="24"/>
      <w:szCs w:val="24"/>
    </w:rPr>
  </w:style>
  <w:style w:type="paragraph" w:customStyle="1" w:styleId="xl100">
    <w:name w:val="xl100"/>
    <w:basedOn w:val="Norml"/>
    <w:uiPriority w:val="99"/>
    <w:rsid w:val="00231B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01">
    <w:name w:val="xl101"/>
    <w:basedOn w:val="Norml"/>
    <w:uiPriority w:val="99"/>
    <w:rsid w:val="00231B36"/>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xl102">
    <w:name w:val="xl102"/>
    <w:basedOn w:val="Norml"/>
    <w:uiPriority w:val="99"/>
    <w:rsid w:val="00231B36"/>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3">
    <w:name w:val="xl103"/>
    <w:basedOn w:val="Norml"/>
    <w:uiPriority w:val="99"/>
    <w:rsid w:val="00231B36"/>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xl104">
    <w:name w:val="xl104"/>
    <w:basedOn w:val="Norml"/>
    <w:uiPriority w:val="99"/>
    <w:rsid w:val="00231B36"/>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
    <w:name w:val="xl105"/>
    <w:basedOn w:val="Norml"/>
    <w:uiPriority w:val="99"/>
    <w:rsid w:val="00231B36"/>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8">
    <w:name w:val="xl128"/>
    <w:basedOn w:val="Norml"/>
    <w:uiPriority w:val="99"/>
    <w:rsid w:val="00231B36"/>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3">
    <w:name w:val="xl73"/>
    <w:basedOn w:val="Norml"/>
    <w:rsid w:val="00231B36"/>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sz w:val="20"/>
    </w:rPr>
  </w:style>
  <w:style w:type="paragraph" w:customStyle="1" w:styleId="xl44">
    <w:name w:val="xl44"/>
    <w:basedOn w:val="Norml"/>
    <w:uiPriority w:val="99"/>
    <w:rsid w:val="00231B36"/>
    <w:pPr>
      <w:pBdr>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50">
    <w:name w:val="xl50"/>
    <w:basedOn w:val="Norml"/>
    <w:uiPriority w:val="99"/>
    <w:rsid w:val="00231B36"/>
    <w:pPr>
      <w:pBdr>
        <w:left w:val="single" w:sz="8" w:space="0" w:color="auto"/>
        <w:bottom w:val="single" w:sz="4" w:space="0" w:color="auto"/>
        <w:right w:val="single" w:sz="4" w:space="0" w:color="auto"/>
      </w:pBdr>
      <w:spacing w:before="100" w:beforeAutospacing="1" w:after="100" w:afterAutospacing="1"/>
      <w:jc w:val="center"/>
    </w:pPr>
    <w:rPr>
      <w:rFonts w:ascii="Arial" w:hAnsi="Arial"/>
      <w:b/>
      <w:bCs/>
      <w:szCs w:val="24"/>
    </w:rPr>
  </w:style>
  <w:style w:type="paragraph" w:customStyle="1" w:styleId="gyrgyi">
    <w:name w:val="györgyi"/>
    <w:basedOn w:val="Norml"/>
    <w:uiPriority w:val="99"/>
    <w:rsid w:val="00231B36"/>
    <w:pPr>
      <w:suppressAutoHyphens/>
      <w:spacing w:line="360" w:lineRule="auto"/>
    </w:pPr>
    <w:rPr>
      <w:rFonts w:ascii="Times New Roman" w:hAnsi="Times New Roman"/>
      <w:lang w:eastAsia="ar-SA"/>
    </w:rPr>
  </w:style>
  <w:style w:type="paragraph" w:customStyle="1" w:styleId="xl31">
    <w:name w:val="xl31"/>
    <w:basedOn w:val="Norml"/>
    <w:uiPriority w:val="99"/>
    <w:rsid w:val="00231B36"/>
    <w:pPr>
      <w:pBdr>
        <w:left w:val="single" w:sz="4" w:space="0" w:color="auto"/>
        <w:right w:val="single" w:sz="8" w:space="0" w:color="auto"/>
      </w:pBdr>
      <w:spacing w:before="100" w:beforeAutospacing="1" w:after="100" w:afterAutospacing="1"/>
    </w:pPr>
    <w:rPr>
      <w:rFonts w:ascii="Times New Roman" w:eastAsia="Arial Unicode MS" w:hAnsi="Times New Roman"/>
      <w:b/>
      <w:bCs/>
      <w:szCs w:val="24"/>
    </w:rPr>
  </w:style>
  <w:style w:type="paragraph" w:customStyle="1" w:styleId="MegjegyzsszvegeChar">
    <w:name w:val="Megjegyzés szövege Char"/>
    <w:basedOn w:val="Norml"/>
    <w:uiPriority w:val="99"/>
    <w:rsid w:val="00231B36"/>
    <w:pPr>
      <w:spacing w:before="120"/>
      <w:ind w:left="851" w:right="851"/>
      <w:jc w:val="both"/>
    </w:pPr>
    <w:rPr>
      <w:rFonts w:ascii="Times New Roman" w:eastAsia="Batang" w:hAnsi="Times New Roman"/>
      <w:szCs w:val="24"/>
    </w:rPr>
  </w:style>
  <w:style w:type="character" w:customStyle="1" w:styleId="MegjegyzsszvegeCharChar">
    <w:name w:val="Megjegyzés szövege Char Char"/>
    <w:basedOn w:val="Bekezdsalapbettpusa"/>
    <w:uiPriority w:val="99"/>
    <w:rsid w:val="00231B36"/>
    <w:rPr>
      <w:rFonts w:eastAsia="Batang" w:cs="Times New Roman"/>
      <w:sz w:val="24"/>
      <w:szCs w:val="24"/>
      <w:lang w:val="hu-HU" w:eastAsia="hu-HU" w:bidi="ar-SA"/>
    </w:rPr>
  </w:style>
  <w:style w:type="paragraph" w:customStyle="1" w:styleId="Char1CharCharCharCharCharCharCharCharCharChar">
    <w:name w:val="Char1 Char Char Char Char Char Char Char Char Char Char"/>
    <w:basedOn w:val="Norml"/>
    <w:next w:val="Norml"/>
    <w:autoRedefine/>
    <w:uiPriority w:val="99"/>
    <w:rsid w:val="00F932CE"/>
    <w:pPr>
      <w:spacing w:after="160" w:line="240" w:lineRule="exact"/>
    </w:pPr>
    <w:rPr>
      <w:rFonts w:ascii="Tahoma" w:hAnsi="Tahoma"/>
      <w:sz w:val="20"/>
      <w:lang w:val="en-US" w:eastAsia="en-US"/>
    </w:rPr>
  </w:style>
  <w:style w:type="paragraph" w:customStyle="1" w:styleId="OkeanmagyarazatChar">
    <w:name w:val="Okean_magyarazat Char"/>
    <w:basedOn w:val="Norml"/>
    <w:uiPriority w:val="99"/>
    <w:rsid w:val="00F932CE"/>
    <w:pPr>
      <w:keepNext/>
      <w:pBdr>
        <w:left w:val="single" w:sz="4" w:space="4" w:color="auto"/>
      </w:pBdr>
      <w:shd w:val="clear" w:color="auto" w:fill="FFFFFF"/>
      <w:spacing w:before="60" w:after="240" w:line="280" w:lineRule="exact"/>
      <w:ind w:left="284"/>
      <w:jc w:val="both"/>
    </w:pPr>
    <w:rPr>
      <w:rFonts w:ascii="Arial" w:hAnsi="Arial"/>
      <w:sz w:val="20"/>
    </w:rPr>
  </w:style>
  <w:style w:type="paragraph" w:customStyle="1" w:styleId="bra">
    <w:name w:val="ábra"/>
    <w:basedOn w:val="Norml"/>
    <w:uiPriority w:val="99"/>
    <w:rsid w:val="00F932CE"/>
    <w:pPr>
      <w:keepNext/>
      <w:spacing w:before="120" w:after="120"/>
      <w:jc w:val="center"/>
    </w:pPr>
    <w:rPr>
      <w:rFonts w:ascii="Times New Roman" w:hAnsi="Times New Roman"/>
      <w:b/>
      <w:bCs/>
      <w:sz w:val="20"/>
    </w:rPr>
  </w:style>
  <w:style w:type="paragraph" w:customStyle="1" w:styleId="CharCharCharCharCharCharCharCharCharCharCharCharCharCharCharChar">
    <w:name w:val="Char Char Char Char Char Char Char Char Char Char Char Char Char Char Char Char"/>
    <w:basedOn w:val="Norml"/>
    <w:next w:val="Norml"/>
    <w:autoRedefine/>
    <w:uiPriority w:val="99"/>
    <w:rsid w:val="00F932CE"/>
    <w:pPr>
      <w:spacing w:after="160" w:line="240" w:lineRule="exact"/>
    </w:pPr>
    <w:rPr>
      <w:rFonts w:ascii="Tahoma" w:hAnsi="Tahoma"/>
      <w:sz w:val="20"/>
      <w:lang w:val="en-US" w:eastAsia="en-US"/>
    </w:rPr>
  </w:style>
  <w:style w:type="paragraph" w:customStyle="1" w:styleId="OkeanmagyarazatCharChar">
    <w:name w:val="Okean_magyarazat Char Char"/>
    <w:basedOn w:val="Norml"/>
    <w:uiPriority w:val="99"/>
    <w:rsid w:val="00F932CE"/>
    <w:pPr>
      <w:keepNext/>
      <w:pBdr>
        <w:left w:val="single" w:sz="4" w:space="4" w:color="auto"/>
      </w:pBdr>
      <w:shd w:val="clear" w:color="auto" w:fill="FFFFFF"/>
      <w:spacing w:before="60" w:after="240" w:line="280" w:lineRule="exact"/>
      <w:ind w:left="284"/>
      <w:jc w:val="both"/>
    </w:pPr>
    <w:rPr>
      <w:rFonts w:ascii="Arial" w:hAnsi="Arial"/>
      <w:sz w:val="20"/>
    </w:rPr>
  </w:style>
  <w:style w:type="paragraph" w:customStyle="1" w:styleId="Char1CharCharCharCharCharCharChar">
    <w:name w:val="Char1 Char Char Char Char Char Char Char"/>
    <w:basedOn w:val="Norml"/>
    <w:next w:val="Norml"/>
    <w:autoRedefine/>
    <w:uiPriority w:val="99"/>
    <w:rsid w:val="00F932CE"/>
    <w:pPr>
      <w:spacing w:after="160" w:line="240" w:lineRule="exact"/>
    </w:pPr>
    <w:rPr>
      <w:rFonts w:ascii="Tahoma" w:hAnsi="Tahoma"/>
      <w:sz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uiPriority w:val="99"/>
    <w:rsid w:val="00F932CE"/>
    <w:pPr>
      <w:spacing w:before="120" w:after="120"/>
      <w:jc w:val="both"/>
    </w:pPr>
    <w:rPr>
      <w:rFonts w:ascii="Verdana" w:hAnsi="Verdana"/>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uiPriority w:val="99"/>
    <w:rsid w:val="00F932CE"/>
    <w:pPr>
      <w:spacing w:before="120" w:after="120"/>
      <w:jc w:val="both"/>
    </w:pPr>
    <w:rPr>
      <w:rFonts w:ascii="Verdana" w:hAnsi="Verdana"/>
      <w:sz w:val="20"/>
      <w:lang w:val="en-US" w:eastAsia="en-US"/>
    </w:rPr>
  </w:style>
  <w:style w:type="paragraph" w:customStyle="1" w:styleId="alap">
    <w:name w:val="alap"/>
    <w:basedOn w:val="Norml"/>
    <w:uiPriority w:val="99"/>
    <w:rsid w:val="00F932CE"/>
    <w:pPr>
      <w:keepNext/>
      <w:spacing w:before="120" w:after="120"/>
      <w:jc w:val="both"/>
    </w:pPr>
    <w:rPr>
      <w:rFonts w:ascii="Times New Roman" w:hAnsi="Times New Roman"/>
      <w:lang w:eastAsia="en-US"/>
    </w:rPr>
  </w:style>
  <w:style w:type="paragraph" w:customStyle="1" w:styleId="OkeanmagyarazatCharCharChar">
    <w:name w:val="Okean_magyarazat Char Char Char"/>
    <w:basedOn w:val="Norml"/>
    <w:uiPriority w:val="99"/>
    <w:rsid w:val="00F932CE"/>
    <w:pPr>
      <w:keepNext/>
      <w:pBdr>
        <w:left w:val="single" w:sz="4" w:space="4" w:color="auto"/>
      </w:pBdr>
      <w:shd w:val="clear" w:color="auto" w:fill="FFFFFF"/>
      <w:spacing w:before="60" w:after="240" w:line="280" w:lineRule="exact"/>
      <w:ind w:left="284"/>
      <w:jc w:val="both"/>
    </w:pPr>
    <w:rPr>
      <w:rFonts w:ascii="Arial" w:eastAsia="Batang" w:hAnsi="Arial"/>
      <w:szCs w:val="24"/>
    </w:rPr>
  </w:style>
  <w:style w:type="character" w:customStyle="1" w:styleId="OkeanmagyarazatCharCharCharChar">
    <w:name w:val="Okean_magyarazat Char Char Char Char"/>
    <w:basedOn w:val="Bekezdsalapbettpusa"/>
    <w:uiPriority w:val="99"/>
    <w:rsid w:val="00F932CE"/>
    <w:rPr>
      <w:rFonts w:ascii="Arial" w:eastAsia="Batang" w:hAnsi="Arial" w:cs="Times New Roman"/>
      <w:sz w:val="24"/>
      <w:szCs w:val="24"/>
      <w:lang w:val="hu-HU" w:eastAsia="hu-HU" w:bidi="ar-SA"/>
    </w:rPr>
  </w:style>
  <w:style w:type="paragraph" w:customStyle="1" w:styleId="CharCharCharCharCharCharCharCharChar">
    <w:name w:val="Char Char Char Char Char Char Char Char Char"/>
    <w:basedOn w:val="Norml"/>
    <w:uiPriority w:val="99"/>
    <w:rsid w:val="00F932CE"/>
    <w:pPr>
      <w:spacing w:after="160" w:line="240" w:lineRule="exact"/>
    </w:pPr>
    <w:rPr>
      <w:rFonts w:ascii="Tahoma" w:hAnsi="Tahoma"/>
      <w:sz w:val="20"/>
      <w:lang w:val="en-US" w:eastAsia="en-US"/>
    </w:rPr>
  </w:style>
  <w:style w:type="character" w:customStyle="1" w:styleId="apple-converted-space">
    <w:name w:val="apple-converted-space"/>
    <w:basedOn w:val="Bekezdsalapbettpusa"/>
    <w:rsid w:val="00F932CE"/>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uiPriority w:val="99"/>
    <w:rsid w:val="00F932CE"/>
    <w:pPr>
      <w:spacing w:after="160" w:line="240" w:lineRule="exact"/>
    </w:pPr>
    <w:rPr>
      <w:rFonts w:ascii="Tahoma" w:hAnsi="Tahoma"/>
      <w:sz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character" w:customStyle="1" w:styleId="CharCharChar1">
    <w:name w:val="Char Char Char1"/>
    <w:aliases w:val="Char Char Char Char2,Címsor 11 Char1"/>
    <w:basedOn w:val="Bekezdsalapbettpusa"/>
    <w:uiPriority w:val="99"/>
    <w:rsid w:val="00F932CE"/>
    <w:rPr>
      <w:rFonts w:cs="Times New Roman"/>
      <w:sz w:val="24"/>
      <w:szCs w:val="24"/>
      <w:lang w:val="hu-HU" w:eastAsia="hu-HU" w:bidi="ar-SA"/>
    </w:rPr>
  </w:style>
  <w:style w:type="paragraph" w:customStyle="1" w:styleId="OkeannormlCharChar">
    <w:name w:val="Okean normál Char Char"/>
    <w:basedOn w:val="Norml"/>
    <w:link w:val="OkeannormlCharCharChar"/>
    <w:uiPriority w:val="99"/>
    <w:rsid w:val="00F932CE"/>
    <w:pPr>
      <w:keepNext/>
      <w:tabs>
        <w:tab w:val="left" w:pos="1200"/>
        <w:tab w:val="left" w:pos="2475"/>
        <w:tab w:val="left" w:pos="4602"/>
      </w:tabs>
      <w:suppressAutoHyphens/>
      <w:spacing w:before="120" w:after="120"/>
      <w:jc w:val="both"/>
    </w:pPr>
    <w:rPr>
      <w:rFonts w:ascii="Times New Roman" w:hAnsi="Times New Roman" w:cs="Arial"/>
      <w:szCs w:val="24"/>
      <w:lang w:eastAsia="ar-SA"/>
    </w:rPr>
  </w:style>
  <w:style w:type="character" w:customStyle="1" w:styleId="OkeannormlCharCharChar">
    <w:name w:val="Okean normál Char Char Char"/>
    <w:basedOn w:val="Bekezdsalapbettpusa"/>
    <w:link w:val="OkeannormlCharChar"/>
    <w:uiPriority w:val="99"/>
    <w:locked/>
    <w:rsid w:val="00F932CE"/>
    <w:rPr>
      <w:rFonts w:cs="Arial"/>
      <w:sz w:val="24"/>
      <w:szCs w:val="24"/>
      <w:lang w:eastAsia="ar-SA" w:bidi="ar-SA"/>
    </w:rPr>
  </w:style>
  <w:style w:type="paragraph" w:customStyle="1" w:styleId="Okeannorml">
    <w:name w:val="Okean normál"/>
    <w:basedOn w:val="Norml"/>
    <w:uiPriority w:val="99"/>
    <w:rsid w:val="00F932CE"/>
    <w:pPr>
      <w:keepNext/>
      <w:suppressAutoHyphens/>
      <w:spacing w:before="120" w:after="120"/>
      <w:jc w:val="both"/>
    </w:pPr>
    <w:rPr>
      <w:rFonts w:ascii="Arial" w:hAnsi="Arial"/>
      <w:sz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uiPriority w:val="99"/>
    <w:rsid w:val="00F932CE"/>
    <w:pPr>
      <w:spacing w:before="120" w:after="120"/>
      <w:jc w:val="both"/>
    </w:pPr>
    <w:rPr>
      <w:rFonts w:ascii="Verdana" w:hAnsi="Verdana"/>
      <w:sz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uiPriority w:val="99"/>
    <w:rsid w:val="00F932CE"/>
    <w:pPr>
      <w:spacing w:after="160" w:line="240" w:lineRule="exact"/>
    </w:pPr>
    <w:rPr>
      <w:rFonts w:ascii="Tahoma" w:hAnsi="Tahoma"/>
      <w:sz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uiPriority w:val="99"/>
    <w:rsid w:val="00F932CE"/>
    <w:pPr>
      <w:spacing w:after="160" w:line="240" w:lineRule="exact"/>
    </w:pPr>
    <w:rPr>
      <w:rFonts w:ascii="Tahoma" w:hAnsi="Tahoma"/>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uiPriority w:val="99"/>
    <w:rsid w:val="00F932CE"/>
    <w:pPr>
      <w:spacing w:before="120" w:after="120"/>
      <w:jc w:val="both"/>
    </w:pPr>
    <w:rPr>
      <w:rFonts w:ascii="Verdana" w:hAnsi="Verdana"/>
      <w:sz w:val="20"/>
      <w:lang w:val="en-US" w:eastAsia="en-US"/>
    </w:rPr>
  </w:style>
  <w:style w:type="character" w:customStyle="1" w:styleId="CharCharCharCharCharChar">
    <w:name w:val="Char Char Char Char Char Char"/>
    <w:basedOn w:val="Bekezdsalapbettpusa"/>
    <w:uiPriority w:val="99"/>
    <w:rsid w:val="00F932CE"/>
    <w:rPr>
      <w:rFonts w:ascii="Times New Roman félkövér" w:eastAsia="Batang" w:hAnsi="Times New Roman félkövér" w:cs="Times New Roman"/>
      <w:b/>
      <w:bCs/>
      <w:caps/>
      <w:sz w:val="32"/>
      <w:szCs w:val="32"/>
      <w:lang w:val="hu-HU" w:eastAsia="hu-HU" w:bidi="ar-SA"/>
    </w:rPr>
  </w:style>
  <w:style w:type="paragraph" w:customStyle="1" w:styleId="Char1CharChar">
    <w:name w:val="Char1 Char Char"/>
    <w:basedOn w:val="Norml"/>
    <w:uiPriority w:val="99"/>
    <w:rsid w:val="00F932CE"/>
    <w:pPr>
      <w:spacing w:after="160" w:line="240" w:lineRule="exact"/>
    </w:pPr>
    <w:rPr>
      <w:rFonts w:ascii="Tahoma" w:hAnsi="Tahoma"/>
      <w:sz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uiPriority w:val="99"/>
    <w:rsid w:val="00F932CE"/>
    <w:pPr>
      <w:spacing w:before="120" w:after="120"/>
      <w:jc w:val="both"/>
    </w:pPr>
    <w:rPr>
      <w:rFonts w:ascii="Verdana" w:hAnsi="Verdana"/>
      <w:sz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uiPriority w:val="99"/>
    <w:rsid w:val="00F932CE"/>
    <w:pPr>
      <w:spacing w:before="120" w:after="120"/>
      <w:jc w:val="both"/>
    </w:pPr>
    <w:rPr>
      <w:rFonts w:ascii="Verdana" w:hAnsi="Verdana"/>
      <w:sz w:val="20"/>
      <w:lang w:val="en-US" w:eastAsia="en-US"/>
    </w:rPr>
  </w:style>
  <w:style w:type="paragraph" w:customStyle="1" w:styleId="CharCharCharCharCharChar1">
    <w:name w:val="Char Char Char Char Char Char1"/>
    <w:basedOn w:val="Norml"/>
    <w:uiPriority w:val="99"/>
    <w:rsid w:val="00F932CE"/>
    <w:pPr>
      <w:spacing w:after="160" w:line="240" w:lineRule="exact"/>
    </w:pPr>
    <w:rPr>
      <w:rFonts w:ascii="Tahoma" w:hAnsi="Tahoma"/>
      <w:sz w:val="20"/>
      <w:lang w:val="en-US" w:eastAsia="en-US"/>
    </w:rPr>
  </w:style>
  <w:style w:type="paragraph" w:customStyle="1" w:styleId="Char1CharCharChar">
    <w:name w:val="Char1 Char Char Char"/>
    <w:basedOn w:val="Norml"/>
    <w:uiPriority w:val="99"/>
    <w:rsid w:val="00F932CE"/>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uiPriority w:val="99"/>
    <w:rsid w:val="00F932CE"/>
    <w:pPr>
      <w:spacing w:after="160" w:line="240" w:lineRule="exact"/>
    </w:pPr>
    <w:rPr>
      <w:rFonts w:ascii="Tahoma" w:hAnsi="Tahoma"/>
      <w:sz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paragraph" w:customStyle="1" w:styleId="OkeanmagyarazatbekezdesChar">
    <w:name w:val="Okean_magyarazat_bekezdes Char"/>
    <w:basedOn w:val="Norml"/>
    <w:uiPriority w:val="99"/>
    <w:rsid w:val="00F932CE"/>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szCs w:val="24"/>
    </w:rPr>
  </w:style>
  <w:style w:type="character" w:customStyle="1" w:styleId="OkeanmagyarazatbekezdesCharChar">
    <w:name w:val="Okean_magyarazat_bekezdes Char Char"/>
    <w:basedOn w:val="Bekezdsalapbettpusa"/>
    <w:uiPriority w:val="99"/>
    <w:rsid w:val="00F932CE"/>
    <w:rPr>
      <w:rFonts w:ascii="Arial" w:eastAsia="Batang" w:hAnsi="Arial" w:cs="Times New Roman"/>
      <w:sz w:val="24"/>
      <w:szCs w:val="24"/>
      <w:lang w:val="hu-HU" w:eastAsia="hu-HU" w:bidi="ar-SA"/>
    </w:rPr>
  </w:style>
  <w:style w:type="paragraph" w:customStyle="1" w:styleId="Okeanmagyarazatbekezdes">
    <w:name w:val="Okean_magyarazat_bekezdes"/>
    <w:basedOn w:val="Norml"/>
    <w:uiPriority w:val="99"/>
    <w:rsid w:val="00F932CE"/>
    <w:pPr>
      <w:keepNext/>
      <w:pBdr>
        <w:left w:val="single" w:sz="4" w:space="4" w:color="auto"/>
      </w:pBdr>
      <w:shd w:val="clear" w:color="auto" w:fill="FFFFFF"/>
      <w:tabs>
        <w:tab w:val="num" w:pos="1271"/>
      </w:tabs>
      <w:spacing w:before="120" w:after="240" w:line="280" w:lineRule="exact"/>
      <w:ind w:left="1271" w:hanging="397"/>
      <w:jc w:val="both"/>
    </w:pPr>
    <w:rPr>
      <w:rFonts w:ascii="Arial" w:hAnsi="Arial"/>
      <w:szCs w:val="2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uiPriority w:val="99"/>
    <w:rsid w:val="00F932CE"/>
    <w:pPr>
      <w:spacing w:after="160" w:line="240" w:lineRule="exact"/>
      <w:jc w:val="both"/>
    </w:pPr>
    <w:rPr>
      <w:rFonts w:ascii="Verdana" w:hAnsi="Verdana"/>
      <w:sz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uiPriority w:val="99"/>
    <w:rsid w:val="00F932CE"/>
    <w:pPr>
      <w:spacing w:after="160" w:line="240" w:lineRule="exact"/>
      <w:jc w:val="both"/>
    </w:pPr>
    <w:rPr>
      <w:rFonts w:ascii="Verdana" w:hAnsi="Verdana"/>
      <w:sz w:val="20"/>
      <w:lang w:val="en-US" w:eastAsia="en-US"/>
    </w:rPr>
  </w:style>
  <w:style w:type="character" w:customStyle="1" w:styleId="BItrzsChar">
    <w:name w:val="BÜI törzs Char"/>
    <w:basedOn w:val="Bekezdsalapbettpusa"/>
    <w:uiPriority w:val="99"/>
    <w:rsid w:val="00F932CE"/>
    <w:rPr>
      <w:rFonts w:ascii="Palatino Linotype" w:hAnsi="Palatino Linotype" w:cs="Times New Roman"/>
      <w:i/>
      <w:iCs/>
      <w:sz w:val="28"/>
      <w:szCs w:val="28"/>
      <w:lang w:val="hu-HU" w:eastAsia="hu-HU" w:bidi="ar-SA"/>
    </w:rPr>
  </w:style>
  <w:style w:type="paragraph" w:customStyle="1" w:styleId="Standard0">
    <w:name w:val="Standard"/>
    <w:uiPriority w:val="99"/>
    <w:rsid w:val="00F932CE"/>
    <w:pPr>
      <w:widowControl w:val="0"/>
      <w:overflowPunct w:val="0"/>
      <w:autoSpaceDE w:val="0"/>
      <w:autoSpaceDN w:val="0"/>
      <w:adjustRightInd w:val="0"/>
    </w:pPr>
    <w:rPr>
      <w:sz w:val="24"/>
      <w:szCs w:val="20"/>
    </w:rPr>
  </w:style>
  <w:style w:type="paragraph" w:customStyle="1" w:styleId="Style17">
    <w:name w:val="Style17"/>
    <w:uiPriority w:val="99"/>
    <w:rsid w:val="00F932CE"/>
    <w:pPr>
      <w:snapToGrid w:val="0"/>
    </w:pPr>
    <w:rPr>
      <w:rFonts w:ascii="MS Sans Serif" w:hAnsi="MS Sans Serif"/>
      <w:sz w:val="24"/>
      <w:szCs w:val="20"/>
    </w:rPr>
  </w:style>
  <w:style w:type="paragraph" w:customStyle="1" w:styleId="Client">
    <w:name w:val="Client"/>
    <w:basedOn w:val="Norml"/>
    <w:link w:val="ClientChar"/>
    <w:uiPriority w:val="99"/>
    <w:rsid w:val="00F932CE"/>
    <w:pPr>
      <w:spacing w:line="216" w:lineRule="auto"/>
    </w:pPr>
    <w:rPr>
      <w:rFonts w:ascii="Arial" w:hAnsi="Arial"/>
      <w:sz w:val="30"/>
      <w:lang w:val="en-GB"/>
    </w:rPr>
  </w:style>
  <w:style w:type="paragraph" w:customStyle="1" w:styleId="SIMONCM">
    <w:name w:val="SIMON_CÍM"/>
    <w:basedOn w:val="Norml"/>
    <w:link w:val="SIMONCMChar"/>
    <w:uiPriority w:val="99"/>
    <w:rsid w:val="00FC188D"/>
    <w:pPr>
      <w:numPr>
        <w:numId w:val="17"/>
      </w:numPr>
      <w:jc w:val="center"/>
    </w:pPr>
    <w:rPr>
      <w:rFonts w:ascii="Bookman Old Style" w:hAnsi="Bookman Old Style"/>
      <w:b/>
      <w:sz w:val="21"/>
      <w:szCs w:val="21"/>
    </w:rPr>
  </w:style>
  <w:style w:type="paragraph" w:customStyle="1" w:styleId="NormlElssor0cm">
    <w:name w:val="Normál + Első sor:  0 cm"/>
    <w:aliases w:val="Előtte:  0 pt,Sorköz:  1,5 sor"/>
    <w:basedOn w:val="Norml"/>
    <w:link w:val="NormlElssor0cmChar"/>
    <w:uiPriority w:val="99"/>
    <w:rsid w:val="005B672D"/>
    <w:pPr>
      <w:spacing w:line="360" w:lineRule="auto"/>
      <w:jc w:val="both"/>
    </w:pPr>
    <w:rPr>
      <w:rFonts w:ascii="Arial" w:hAnsi="Arial" w:cs="Arial"/>
    </w:rPr>
  </w:style>
  <w:style w:type="character" w:customStyle="1" w:styleId="SIMONCMChar">
    <w:name w:val="SIMON_CÍM Char"/>
    <w:basedOn w:val="Bekezdsalapbettpusa"/>
    <w:link w:val="SIMONCM"/>
    <w:uiPriority w:val="99"/>
    <w:locked/>
    <w:rsid w:val="00FC188D"/>
    <w:rPr>
      <w:rFonts w:ascii="Bookman Old Style" w:hAnsi="Bookman Old Style"/>
      <w:b/>
      <w:sz w:val="21"/>
      <w:szCs w:val="21"/>
    </w:rPr>
  </w:style>
  <w:style w:type="character" w:customStyle="1" w:styleId="NormlElssor0cmChar">
    <w:name w:val="Normál + Első sor:  0 cm Char"/>
    <w:aliases w:val="Előtte:  0 pt Char,Sorköz:  1 Char,5 sor Char"/>
    <w:basedOn w:val="Bekezdsalapbettpusa"/>
    <w:link w:val="NormlElssor0cm"/>
    <w:uiPriority w:val="99"/>
    <w:locked/>
    <w:rsid w:val="005B672D"/>
    <w:rPr>
      <w:rFonts w:ascii="Arial" w:hAnsi="Arial" w:cs="Arial"/>
      <w:sz w:val="24"/>
    </w:rPr>
  </w:style>
  <w:style w:type="paragraph" w:customStyle="1" w:styleId="Style3">
    <w:name w:val="Style 3"/>
    <w:rsid w:val="00096C52"/>
    <w:pPr>
      <w:widowControl w:val="0"/>
      <w:autoSpaceDE w:val="0"/>
      <w:autoSpaceDN w:val="0"/>
      <w:jc w:val="both"/>
    </w:pPr>
    <w:rPr>
      <w:sz w:val="26"/>
      <w:szCs w:val="26"/>
    </w:rPr>
  </w:style>
  <w:style w:type="character" w:customStyle="1" w:styleId="CharacterStyle1">
    <w:name w:val="Character Style 1"/>
    <w:uiPriority w:val="99"/>
    <w:rsid w:val="00096C52"/>
    <w:rPr>
      <w:sz w:val="26"/>
    </w:rPr>
  </w:style>
  <w:style w:type="character" w:customStyle="1" w:styleId="Cmsor1Char">
    <w:name w:val="Címsor1 Char"/>
    <w:basedOn w:val="Bekezdsalapbettpusa"/>
    <w:link w:val="Cmsor1"/>
    <w:uiPriority w:val="99"/>
    <w:locked/>
    <w:rsid w:val="00096C52"/>
    <w:rPr>
      <w:rFonts w:ascii="Arial" w:hAnsi="Arial" w:cs="Arial"/>
      <w:bCs/>
      <w:iCs/>
      <w:sz w:val="24"/>
      <w:szCs w:val="24"/>
    </w:rPr>
  </w:style>
  <w:style w:type="paragraph" w:styleId="Felsorols">
    <w:name w:val="List Bullet"/>
    <w:basedOn w:val="Norml"/>
    <w:uiPriority w:val="99"/>
    <w:rsid w:val="00096C52"/>
    <w:pPr>
      <w:numPr>
        <w:numId w:val="16"/>
      </w:numPr>
      <w:tabs>
        <w:tab w:val="clear" w:pos="720"/>
        <w:tab w:val="num" w:pos="360"/>
      </w:tabs>
      <w:ind w:left="360"/>
      <w:contextualSpacing/>
    </w:pPr>
  </w:style>
  <w:style w:type="paragraph" w:styleId="Vltozat">
    <w:name w:val="Revision"/>
    <w:hidden/>
    <w:uiPriority w:val="99"/>
    <w:semiHidden/>
    <w:rsid w:val="00096C52"/>
    <w:rPr>
      <w:rFonts w:ascii="Myriad_PFL" w:hAnsi="Myriad_PFL"/>
      <w:sz w:val="24"/>
      <w:szCs w:val="20"/>
    </w:rPr>
  </w:style>
  <w:style w:type="paragraph" w:customStyle="1" w:styleId="felsorol">
    <w:name w:val="felsorol"/>
    <w:basedOn w:val="Norml"/>
    <w:uiPriority w:val="99"/>
    <w:rsid w:val="00096C52"/>
    <w:pPr>
      <w:tabs>
        <w:tab w:val="num" w:pos="705"/>
      </w:tabs>
      <w:spacing w:before="120" w:after="120"/>
      <w:ind w:left="705" w:hanging="705"/>
      <w:jc w:val="both"/>
    </w:pPr>
    <w:rPr>
      <w:rFonts w:ascii="Times New Roman" w:hAnsi="Times New Roman"/>
      <w:sz w:val="26"/>
      <w:szCs w:val="26"/>
    </w:rPr>
  </w:style>
  <w:style w:type="paragraph" w:customStyle="1" w:styleId="Text2">
    <w:name w:val="Text 2"/>
    <w:basedOn w:val="Norml"/>
    <w:uiPriority w:val="99"/>
    <w:rsid w:val="00096C52"/>
    <w:pPr>
      <w:numPr>
        <w:numId w:val="18"/>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uiPriority w:val="99"/>
    <w:rsid w:val="00096C52"/>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096C52"/>
    <w:rPr>
      <w:rFonts w:ascii="Consolas" w:hAnsi="Consolas"/>
      <w:sz w:val="21"/>
      <w:szCs w:val="21"/>
      <w:lang w:eastAsia="en-US"/>
    </w:rPr>
  </w:style>
  <w:style w:type="character" w:customStyle="1" w:styleId="CsakszvegChar">
    <w:name w:val="Csak szöveg Char"/>
    <w:basedOn w:val="Bekezdsalapbettpusa"/>
    <w:link w:val="Csakszveg"/>
    <w:uiPriority w:val="99"/>
    <w:locked/>
    <w:rsid w:val="00096C52"/>
    <w:rPr>
      <w:rFonts w:ascii="Consolas" w:hAnsi="Consolas" w:cs="Times New Roman"/>
      <w:sz w:val="21"/>
      <w:szCs w:val="21"/>
      <w:lang w:eastAsia="en-US"/>
    </w:rPr>
  </w:style>
  <w:style w:type="paragraph" w:customStyle="1" w:styleId="Char1CharCharCharCharChar1CharCharCharChar">
    <w:name w:val="Char1 Char Char Char Char Char1 Char Char Char Char"/>
    <w:basedOn w:val="Norml"/>
    <w:uiPriority w:val="99"/>
    <w:rsid w:val="00E86762"/>
    <w:pPr>
      <w:spacing w:after="160" w:line="240" w:lineRule="exact"/>
    </w:pPr>
    <w:rPr>
      <w:rFonts w:ascii="Verdana" w:hAnsi="Verdana"/>
      <w:szCs w:val="24"/>
      <w:lang w:val="en-US" w:eastAsia="en-US"/>
    </w:rPr>
  </w:style>
  <w:style w:type="character" w:customStyle="1" w:styleId="ClientChar">
    <w:name w:val="Client Char"/>
    <w:basedOn w:val="Bekezdsalapbettpusa"/>
    <w:link w:val="Client"/>
    <w:uiPriority w:val="99"/>
    <w:locked/>
    <w:rsid w:val="00E86762"/>
    <w:rPr>
      <w:rFonts w:ascii="Arial" w:hAnsi="Arial" w:cs="Times New Roman"/>
      <w:sz w:val="30"/>
      <w:lang w:val="en-GB" w:eastAsia="hu-HU" w:bidi="ar-SA"/>
    </w:rPr>
  </w:style>
  <w:style w:type="paragraph" w:customStyle="1" w:styleId="Behz1">
    <w:name w:val="Behúz 1"/>
    <w:basedOn w:val="Norml"/>
    <w:uiPriority w:val="99"/>
    <w:rsid w:val="00610C79"/>
    <w:pPr>
      <w:tabs>
        <w:tab w:val="left" w:pos="1134"/>
      </w:tabs>
      <w:spacing w:after="240" w:line="360" w:lineRule="auto"/>
      <w:ind w:left="1134" w:hanging="425"/>
      <w:jc w:val="both"/>
    </w:pPr>
    <w:rPr>
      <w:rFonts w:ascii="Times New Roman" w:hAnsi="Times New Roman"/>
      <w:szCs w:val="24"/>
      <w:lang w:val="en-GB"/>
    </w:rPr>
  </w:style>
  <w:style w:type="paragraph" w:customStyle="1" w:styleId="Norml-1">
    <w:name w:val="Normál-1"/>
    <w:basedOn w:val="Norml"/>
    <w:uiPriority w:val="99"/>
    <w:rsid w:val="001412B4"/>
    <w:pPr>
      <w:jc w:val="both"/>
    </w:pPr>
    <w:rPr>
      <w:rFonts w:ascii="Times New Roman" w:hAnsi="Times New Roman"/>
    </w:rPr>
  </w:style>
  <w:style w:type="character" w:customStyle="1" w:styleId="E-mailStlus330">
    <w:name w:val="E-mailStílus330"/>
    <w:basedOn w:val="Bekezdsalapbettpusa"/>
    <w:uiPriority w:val="99"/>
    <w:semiHidden/>
    <w:rsid w:val="00E65DBA"/>
    <w:rPr>
      <w:rFonts w:ascii="Arial" w:hAnsi="Arial" w:cs="Arial"/>
      <w:color w:val="000080"/>
      <w:sz w:val="20"/>
      <w:szCs w:val="20"/>
    </w:rPr>
  </w:style>
  <w:style w:type="character" w:customStyle="1" w:styleId="Bekezdsalaprtelmezettbetutpusa">
    <w:name w:val="Bekezdés alapértelmezett betutípusa"/>
    <w:uiPriority w:val="99"/>
    <w:rsid w:val="00E65DBA"/>
  </w:style>
  <w:style w:type="paragraph" w:customStyle="1" w:styleId="MMSZ1">
    <w:name w:val="MMSZ_1"/>
    <w:uiPriority w:val="99"/>
    <w:rsid w:val="00E65DBA"/>
    <w:pPr>
      <w:tabs>
        <w:tab w:val="left" w:pos="-1440"/>
        <w:tab w:val="left" w:pos="-720"/>
        <w:tab w:val="left" w:pos="0"/>
        <w:tab w:val="left" w:pos="960"/>
        <w:tab w:val="left" w:pos="144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SZ2">
    <w:name w:val="MMSZ_2"/>
    <w:uiPriority w:val="99"/>
    <w:rsid w:val="00E65DBA"/>
    <w:pPr>
      <w:tabs>
        <w:tab w:val="left" w:pos="-1440"/>
        <w:tab w:val="left" w:pos="-720"/>
        <w:tab w:val="left" w:pos="3600"/>
        <w:tab w:val="left" w:pos="6960"/>
        <w:tab w:val="left" w:pos="7920"/>
        <w:tab w:val="left" w:pos="8400"/>
        <w:tab w:val="left" w:pos="936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eretAgKim">
    <w:name w:val="Meret_Ag_Kim"/>
    <w:uiPriority w:val="99"/>
    <w:rsid w:val="00E65DBA"/>
    <w:pPr>
      <w:tabs>
        <w:tab w:val="left" w:pos="-1440"/>
        <w:tab w:val="left" w:pos="0"/>
        <w:tab w:val="left" w:pos="2160"/>
        <w:tab w:val="left" w:pos="2640"/>
        <w:tab w:val="left" w:pos="3360"/>
        <w:tab w:val="left" w:pos="4080"/>
        <w:tab w:val="left" w:pos="5816"/>
        <w:tab w:val="left" w:pos="6536"/>
        <w:tab w:val="left" w:pos="7256"/>
        <w:tab w:val="left" w:pos="8147"/>
        <w:tab w:val="left" w:pos="9037"/>
        <w:tab w:val="left" w:pos="9899"/>
        <w:tab w:val="left" w:pos="10619"/>
        <w:tab w:val="left" w:pos="11339"/>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SZ3">
    <w:name w:val="MMSZ_3"/>
    <w:uiPriority w:val="99"/>
    <w:rsid w:val="00E65DBA"/>
    <w:pPr>
      <w:tabs>
        <w:tab w:val="left" w:pos="-1440"/>
        <w:tab w:val="left" w:pos="-720"/>
        <w:tab w:val="left" w:pos="3600"/>
        <w:tab w:val="right" w:pos="6960"/>
        <w:tab w:val="left" w:pos="7920"/>
        <w:tab w:val="left" w:pos="8400"/>
        <w:tab w:val="left" w:pos="936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SZ4">
    <w:name w:val="MMSZ_4"/>
    <w:uiPriority w:val="99"/>
    <w:rsid w:val="00E65DBA"/>
    <w:pPr>
      <w:tabs>
        <w:tab w:val="left" w:pos="-1440"/>
        <w:tab w:val="left" w:pos="-720"/>
        <w:tab w:val="left" w:pos="0"/>
        <w:tab w:val="left" w:pos="958"/>
        <w:tab w:val="left" w:pos="3600"/>
        <w:tab w:val="left" w:pos="6960"/>
        <w:tab w:val="left" w:pos="7920"/>
        <w:tab w:val="left" w:pos="8400"/>
        <w:tab w:val="left" w:pos="936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602001">
    <w:name w:val="MM60200_1"/>
    <w:uiPriority w:val="99"/>
    <w:rsid w:val="00E65DBA"/>
    <w:pPr>
      <w:tabs>
        <w:tab w:val="left" w:pos="-1440"/>
        <w:tab w:val="left" w:pos="-720"/>
        <w:tab w:val="left" w:pos="1202"/>
        <w:tab w:val="left" w:pos="1700"/>
        <w:tab w:val="left" w:pos="288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602003">
    <w:name w:val="MM60200_3"/>
    <w:uiPriority w:val="99"/>
    <w:rsid w:val="00E65DBA"/>
    <w:pPr>
      <w:tabs>
        <w:tab w:val="left" w:pos="-1440"/>
        <w:tab w:val="left" w:pos="-720"/>
        <w:tab w:val="left" w:pos="1202"/>
        <w:tab w:val="left" w:pos="1700"/>
        <w:tab w:val="left" w:pos="288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KvetIIUMM">
    <w:name w:val="Kvet_IIUMM"/>
    <w:uiPriority w:val="99"/>
    <w:rsid w:val="00E65DBA"/>
    <w:pPr>
      <w:tabs>
        <w:tab w:val="left" w:pos="-1440"/>
        <w:tab w:val="left" w:pos="-720"/>
        <w:tab w:val="left" w:pos="1202"/>
        <w:tab w:val="left" w:pos="1700"/>
        <w:tab w:val="left" w:pos="2880"/>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602002">
    <w:name w:val="MM60200_2"/>
    <w:uiPriority w:val="99"/>
    <w:rsid w:val="00E65DBA"/>
    <w:pPr>
      <w:tabs>
        <w:tab w:val="left" w:pos="-1440"/>
        <w:tab w:val="left" w:pos="-720"/>
        <w:tab w:val="right" w:pos="6803"/>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MM602004">
    <w:name w:val="MM60200_4"/>
    <w:uiPriority w:val="99"/>
    <w:rsid w:val="00E65DBA"/>
    <w:pPr>
      <w:tabs>
        <w:tab w:val="left" w:pos="-1440"/>
        <w:tab w:val="left" w:pos="-720"/>
        <w:tab w:val="left" w:pos="4535"/>
        <w:tab w:val="left" w:pos="6917"/>
      </w:tabs>
      <w:suppressAutoHyphens/>
      <w:overflowPunct w:val="0"/>
      <w:autoSpaceDE w:val="0"/>
      <w:autoSpaceDN w:val="0"/>
      <w:adjustRightInd w:val="0"/>
      <w:textAlignment w:val="baseline"/>
    </w:pPr>
    <w:rPr>
      <w:rFonts w:ascii="CG Times" w:hAnsi="CG Times"/>
      <w:sz w:val="24"/>
      <w:szCs w:val="20"/>
      <w:lang w:val="en-US"/>
    </w:rPr>
  </w:style>
  <w:style w:type="paragraph" w:customStyle="1" w:styleId="Tartalomjegyzk1">
    <w:name w:val="Tartalomjegyzék 1"/>
    <w:basedOn w:val="Norml"/>
    <w:uiPriority w:val="99"/>
    <w:rsid w:val="00E65DBA"/>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G Times" w:hAnsi="CG Times"/>
      <w:lang w:val="en-US"/>
    </w:rPr>
  </w:style>
  <w:style w:type="paragraph" w:customStyle="1" w:styleId="Tartalomjegyzk2">
    <w:name w:val="Tartalomjegyzék 2"/>
    <w:basedOn w:val="Norml"/>
    <w:uiPriority w:val="99"/>
    <w:rsid w:val="00E65DBA"/>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lang w:val="en-US"/>
    </w:rPr>
  </w:style>
  <w:style w:type="paragraph" w:customStyle="1" w:styleId="Tartalomjegyzk3">
    <w:name w:val="Tartalomjegyzék 3"/>
    <w:basedOn w:val="Norml"/>
    <w:uiPriority w:val="99"/>
    <w:rsid w:val="00E65DBA"/>
    <w:pPr>
      <w:tabs>
        <w:tab w:val="left" w:leader="dot" w:pos="9000"/>
        <w:tab w:val="right" w:pos="9360"/>
      </w:tabs>
      <w:suppressAutoHyphens/>
      <w:overflowPunct w:val="0"/>
      <w:autoSpaceDE w:val="0"/>
      <w:autoSpaceDN w:val="0"/>
      <w:adjustRightInd w:val="0"/>
      <w:ind w:left="2160" w:right="720" w:hanging="720"/>
      <w:textAlignment w:val="baseline"/>
    </w:pPr>
    <w:rPr>
      <w:rFonts w:ascii="CG Times" w:hAnsi="CG Times"/>
      <w:lang w:val="en-US"/>
    </w:rPr>
  </w:style>
  <w:style w:type="paragraph" w:customStyle="1" w:styleId="Tartalomjegyzk4">
    <w:name w:val="Tartalomjegyzék 4"/>
    <w:basedOn w:val="Norml"/>
    <w:uiPriority w:val="99"/>
    <w:rsid w:val="00E65DBA"/>
    <w:pPr>
      <w:tabs>
        <w:tab w:val="left" w:leader="dot" w:pos="9000"/>
        <w:tab w:val="right" w:pos="9360"/>
      </w:tabs>
      <w:suppressAutoHyphens/>
      <w:overflowPunct w:val="0"/>
      <w:autoSpaceDE w:val="0"/>
      <w:autoSpaceDN w:val="0"/>
      <w:adjustRightInd w:val="0"/>
      <w:ind w:left="2880" w:right="720" w:hanging="720"/>
      <w:textAlignment w:val="baseline"/>
    </w:pPr>
    <w:rPr>
      <w:rFonts w:ascii="CG Times" w:hAnsi="CG Times"/>
      <w:lang w:val="en-US"/>
    </w:rPr>
  </w:style>
  <w:style w:type="paragraph" w:customStyle="1" w:styleId="Tartalomjegyzk5">
    <w:name w:val="Tartalomjegyzék 5"/>
    <w:basedOn w:val="Norml"/>
    <w:uiPriority w:val="99"/>
    <w:rsid w:val="00E65DBA"/>
    <w:pPr>
      <w:tabs>
        <w:tab w:val="left" w:leader="dot" w:pos="9000"/>
        <w:tab w:val="right" w:pos="9360"/>
      </w:tabs>
      <w:suppressAutoHyphens/>
      <w:overflowPunct w:val="0"/>
      <w:autoSpaceDE w:val="0"/>
      <w:autoSpaceDN w:val="0"/>
      <w:adjustRightInd w:val="0"/>
      <w:ind w:left="3600" w:right="720" w:hanging="720"/>
      <w:textAlignment w:val="baseline"/>
    </w:pPr>
    <w:rPr>
      <w:rFonts w:ascii="CG Times" w:hAnsi="CG Times"/>
      <w:lang w:val="en-US"/>
    </w:rPr>
  </w:style>
  <w:style w:type="paragraph" w:customStyle="1" w:styleId="Tartalomjegyzk6">
    <w:name w:val="Tartalomjegyzék 6"/>
    <w:basedOn w:val="Norml"/>
    <w:uiPriority w:val="99"/>
    <w:rsid w:val="00E65DBA"/>
    <w:pPr>
      <w:tabs>
        <w:tab w:val="left" w:pos="9000"/>
        <w:tab w:val="right" w:pos="9360"/>
      </w:tabs>
      <w:suppressAutoHyphens/>
      <w:overflowPunct w:val="0"/>
      <w:autoSpaceDE w:val="0"/>
      <w:autoSpaceDN w:val="0"/>
      <w:adjustRightInd w:val="0"/>
      <w:ind w:left="720" w:hanging="720"/>
      <w:textAlignment w:val="baseline"/>
    </w:pPr>
    <w:rPr>
      <w:rFonts w:ascii="CG Times" w:hAnsi="CG Times"/>
      <w:lang w:val="en-US"/>
    </w:rPr>
  </w:style>
  <w:style w:type="paragraph" w:customStyle="1" w:styleId="Tartalomjegyzk7">
    <w:name w:val="Tartalomjegyzék 7"/>
    <w:basedOn w:val="Norml"/>
    <w:uiPriority w:val="99"/>
    <w:rsid w:val="00E65DBA"/>
    <w:pPr>
      <w:suppressAutoHyphens/>
      <w:overflowPunct w:val="0"/>
      <w:autoSpaceDE w:val="0"/>
      <w:autoSpaceDN w:val="0"/>
      <w:adjustRightInd w:val="0"/>
      <w:ind w:left="720" w:hanging="720"/>
      <w:textAlignment w:val="baseline"/>
    </w:pPr>
    <w:rPr>
      <w:rFonts w:ascii="CG Times" w:hAnsi="CG Times"/>
      <w:lang w:val="en-US"/>
    </w:rPr>
  </w:style>
  <w:style w:type="paragraph" w:customStyle="1" w:styleId="Tartalomjegyzk8">
    <w:name w:val="Tartalomjegyzék 8"/>
    <w:basedOn w:val="Norml"/>
    <w:uiPriority w:val="99"/>
    <w:rsid w:val="00E65DBA"/>
    <w:pPr>
      <w:tabs>
        <w:tab w:val="left" w:pos="9000"/>
        <w:tab w:val="right" w:pos="9360"/>
      </w:tabs>
      <w:suppressAutoHyphens/>
      <w:overflowPunct w:val="0"/>
      <w:autoSpaceDE w:val="0"/>
      <w:autoSpaceDN w:val="0"/>
      <w:adjustRightInd w:val="0"/>
      <w:ind w:left="720" w:hanging="720"/>
      <w:textAlignment w:val="baseline"/>
    </w:pPr>
    <w:rPr>
      <w:rFonts w:ascii="CG Times" w:hAnsi="CG Times"/>
      <w:lang w:val="en-US"/>
    </w:rPr>
  </w:style>
  <w:style w:type="paragraph" w:customStyle="1" w:styleId="Tartalomjegyzk9">
    <w:name w:val="Tartalomjegyzék 9"/>
    <w:basedOn w:val="Norml"/>
    <w:uiPriority w:val="99"/>
    <w:rsid w:val="00E65DBA"/>
    <w:pPr>
      <w:tabs>
        <w:tab w:val="left" w:leader="dot" w:pos="9000"/>
        <w:tab w:val="right" w:pos="9360"/>
      </w:tabs>
      <w:suppressAutoHyphens/>
      <w:overflowPunct w:val="0"/>
      <w:autoSpaceDE w:val="0"/>
      <w:autoSpaceDN w:val="0"/>
      <w:adjustRightInd w:val="0"/>
      <w:ind w:left="720" w:hanging="720"/>
      <w:textAlignment w:val="baseline"/>
    </w:pPr>
    <w:rPr>
      <w:rFonts w:ascii="CG Times" w:hAnsi="CG Times"/>
      <w:lang w:val="en-US"/>
    </w:rPr>
  </w:style>
  <w:style w:type="paragraph" w:styleId="Trgymutat1">
    <w:name w:val="index 1"/>
    <w:basedOn w:val="Norml"/>
    <w:uiPriority w:val="99"/>
    <w:rsid w:val="00E65DBA"/>
    <w:pPr>
      <w:tabs>
        <w:tab w:val="left" w:leader="dot" w:pos="9000"/>
        <w:tab w:val="right" w:pos="9360"/>
      </w:tabs>
      <w:suppressAutoHyphens/>
      <w:overflowPunct w:val="0"/>
      <w:autoSpaceDE w:val="0"/>
      <w:autoSpaceDN w:val="0"/>
      <w:adjustRightInd w:val="0"/>
      <w:ind w:left="1440" w:right="720" w:hanging="1440"/>
      <w:textAlignment w:val="baseline"/>
    </w:pPr>
    <w:rPr>
      <w:rFonts w:ascii="CG Times" w:hAnsi="CG Times"/>
      <w:lang w:val="en-US"/>
    </w:rPr>
  </w:style>
  <w:style w:type="paragraph" w:styleId="Trgymutat2">
    <w:name w:val="index 2"/>
    <w:basedOn w:val="Norml"/>
    <w:uiPriority w:val="99"/>
    <w:rsid w:val="00E65DBA"/>
    <w:pPr>
      <w:tabs>
        <w:tab w:val="left" w:leader="dot" w:pos="9000"/>
        <w:tab w:val="right" w:pos="9360"/>
      </w:tabs>
      <w:suppressAutoHyphens/>
      <w:overflowPunct w:val="0"/>
      <w:autoSpaceDE w:val="0"/>
      <w:autoSpaceDN w:val="0"/>
      <w:adjustRightInd w:val="0"/>
      <w:ind w:left="1440" w:right="720" w:hanging="720"/>
      <w:textAlignment w:val="baseline"/>
    </w:pPr>
    <w:rPr>
      <w:rFonts w:ascii="CG Times" w:hAnsi="CG Times"/>
      <w:lang w:val="en-US"/>
    </w:rPr>
  </w:style>
  <w:style w:type="paragraph" w:styleId="Hivatkozsjegyzk-fej">
    <w:name w:val="toa heading"/>
    <w:basedOn w:val="Norml"/>
    <w:next w:val="Norml"/>
    <w:uiPriority w:val="99"/>
    <w:rsid w:val="00E65DBA"/>
    <w:pPr>
      <w:tabs>
        <w:tab w:val="left" w:pos="9000"/>
        <w:tab w:val="right" w:pos="9360"/>
      </w:tabs>
      <w:suppressAutoHyphens/>
      <w:overflowPunct w:val="0"/>
      <w:autoSpaceDE w:val="0"/>
      <w:autoSpaceDN w:val="0"/>
      <w:adjustRightInd w:val="0"/>
      <w:textAlignment w:val="baseline"/>
    </w:pPr>
    <w:rPr>
      <w:rFonts w:ascii="CG Times" w:hAnsi="CG Times"/>
      <w:lang w:val="en-US"/>
    </w:rPr>
  </w:style>
  <w:style w:type="character" w:customStyle="1" w:styleId="EquationCaption">
    <w:name w:val="_Equation Caption"/>
    <w:uiPriority w:val="99"/>
    <w:rsid w:val="00E65DBA"/>
  </w:style>
  <w:style w:type="paragraph" w:customStyle="1" w:styleId="Szvegtrzsbehzssal31">
    <w:name w:val="Szövegtörzs behúzással 31"/>
    <w:basedOn w:val="Norml"/>
    <w:uiPriority w:val="99"/>
    <w:rsid w:val="00E65DBA"/>
    <w:pPr>
      <w:overflowPunct w:val="0"/>
      <w:autoSpaceDE w:val="0"/>
      <w:autoSpaceDN w:val="0"/>
      <w:adjustRightInd w:val="0"/>
      <w:spacing w:line="360" w:lineRule="auto"/>
      <w:ind w:left="709"/>
      <w:textAlignment w:val="baseline"/>
    </w:pPr>
    <w:rPr>
      <w:rFonts w:ascii="Arial" w:hAnsi="Arial"/>
    </w:rPr>
  </w:style>
  <w:style w:type="character" w:customStyle="1" w:styleId="Heading3Char2">
    <w:name w:val="Heading 3 Char2"/>
    <w:aliases w:val="normal Char2,h3 Char2,C Heading Char2,Head3 Char2,Heading3 Char2,Section Char2,Sub-heading Char2,Z_hanging_3 Char2,h31 Char2,3 Char2,Titre 3 Char2,l3 Char2,CT Char2,LetHead3 Char2,Normal Heading 3 Char2,MisHead3 Char1,Normalhead3 Char"/>
    <w:basedOn w:val="Bekezdsalapbettpusa"/>
    <w:uiPriority w:val="99"/>
    <w:semiHidden/>
    <w:locked/>
    <w:rsid w:val="00E65DBA"/>
    <w:rPr>
      <w:rFonts w:ascii="Cambria" w:hAnsi="Cambria" w:cs="Times New Roman"/>
      <w:b/>
      <w:bCs/>
      <w:sz w:val="26"/>
      <w:szCs w:val="26"/>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basedOn w:val="Bekezdsalapbettpusa"/>
    <w:uiPriority w:val="99"/>
    <w:semiHidden/>
    <w:locked/>
    <w:rsid w:val="00E65DBA"/>
    <w:rPr>
      <w:rFonts w:ascii="Myriad_PFL" w:hAnsi="Myriad_PFL"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basedOn w:val="Bekezdsalapbettpusa"/>
    <w:uiPriority w:val="99"/>
    <w:semiHidden/>
    <w:locked/>
    <w:rsid w:val="00E65DBA"/>
    <w:rPr>
      <w:rFonts w:ascii="Myriad_PFL" w:hAnsi="Myriad_PFL"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E65DBA"/>
    <w:rPr>
      <w:rFonts w:ascii="Myriad_PFL" w:hAnsi="Myriad_PFL" w:cs="Times New Roman"/>
      <w:sz w:val="20"/>
      <w:szCs w:val="20"/>
    </w:rPr>
  </w:style>
  <w:style w:type="paragraph" w:customStyle="1" w:styleId="Heading31">
    <w:name w:val="Heading 31"/>
    <w:basedOn w:val="Cmsor3"/>
    <w:uiPriority w:val="99"/>
    <w:rsid w:val="00E65DBA"/>
    <w:pPr>
      <w:keepNext w:val="0"/>
      <w:numPr>
        <w:ilvl w:val="0"/>
        <w:numId w:val="0"/>
      </w:numPr>
      <w:tabs>
        <w:tab w:val="left" w:pos="567"/>
        <w:tab w:val="right" w:pos="8789"/>
      </w:tabs>
      <w:suppressAutoHyphens/>
      <w:spacing w:before="0" w:after="0"/>
      <w:jc w:val="center"/>
      <w:outlineLvl w:val="9"/>
    </w:pPr>
    <w:rPr>
      <w:rFonts w:ascii="Times New Roman" w:hAnsi="Times New Roman" w:cs="Times New Roman"/>
      <w:bCs w:val="0"/>
      <w:sz w:val="28"/>
      <w:szCs w:val="20"/>
      <w:lang w:val="en-US"/>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E65DBA"/>
    <w:pPr>
      <w:spacing w:after="160" w:line="240" w:lineRule="exact"/>
    </w:pPr>
    <w:rPr>
      <w:rFonts w:ascii="Verdana" w:hAnsi="Verdana"/>
      <w:szCs w:val="24"/>
      <w:lang w:val="en-US" w:eastAsia="en-US"/>
    </w:rPr>
  </w:style>
  <w:style w:type="character" w:customStyle="1" w:styleId="hafrazsolt">
    <w:name w:val="hafra.zsolt"/>
    <w:uiPriority w:val="99"/>
    <w:semiHidden/>
    <w:rsid w:val="00E65DBA"/>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E65DBA"/>
    <w:pPr>
      <w:spacing w:after="160" w:line="240" w:lineRule="exact"/>
    </w:pPr>
    <w:rPr>
      <w:rFonts w:ascii="Verdana" w:hAnsi="Verdana"/>
      <w:szCs w:val="24"/>
      <w:lang w:val="en-US" w:eastAsia="en-US"/>
    </w:rPr>
  </w:style>
  <w:style w:type="paragraph" w:customStyle="1" w:styleId="Char1CharCharCharCharChar1Char">
    <w:name w:val="Char1 Char Char Char Char Char1 Char"/>
    <w:basedOn w:val="Norml"/>
    <w:uiPriority w:val="99"/>
    <w:rsid w:val="00E65DBA"/>
    <w:pPr>
      <w:spacing w:after="160" w:line="240" w:lineRule="exact"/>
    </w:pPr>
    <w:rPr>
      <w:rFonts w:ascii="Verdana" w:hAnsi="Verdana"/>
      <w:szCs w:val="24"/>
      <w:lang w:val="en-US" w:eastAsia="en-US"/>
    </w:rPr>
  </w:style>
  <w:style w:type="paragraph" w:customStyle="1" w:styleId="CharCharCharCharCharCharCharChar">
    <w:name w:val="Char Char Char Char Char Char Char Char"/>
    <w:basedOn w:val="Norml"/>
    <w:uiPriority w:val="99"/>
    <w:rsid w:val="00E65DBA"/>
    <w:pPr>
      <w:spacing w:after="160" w:line="240" w:lineRule="exact"/>
    </w:pPr>
    <w:rPr>
      <w:rFonts w:ascii="Tahoma" w:hAnsi="Tahoma"/>
      <w:sz w:val="20"/>
      <w:lang w:val="en-US" w:eastAsia="en-US"/>
    </w:rPr>
  </w:style>
  <w:style w:type="paragraph" w:customStyle="1" w:styleId="Style30">
    <w:name w:val="Style3"/>
    <w:basedOn w:val="Norml"/>
    <w:uiPriority w:val="99"/>
    <w:rsid w:val="00E65DBA"/>
    <w:pPr>
      <w:widowControl w:val="0"/>
      <w:autoSpaceDE w:val="0"/>
      <w:autoSpaceDN w:val="0"/>
      <w:adjustRightInd w:val="0"/>
      <w:spacing w:line="230" w:lineRule="exact"/>
      <w:jc w:val="both"/>
    </w:pPr>
    <w:rPr>
      <w:rFonts w:ascii="Arial" w:hAnsi="Arial" w:cs="Arial"/>
      <w:szCs w:val="24"/>
    </w:rPr>
  </w:style>
  <w:style w:type="paragraph" w:customStyle="1" w:styleId="Style6">
    <w:name w:val="Style6"/>
    <w:basedOn w:val="Norml"/>
    <w:uiPriority w:val="99"/>
    <w:rsid w:val="00E65DBA"/>
    <w:pPr>
      <w:widowControl w:val="0"/>
      <w:autoSpaceDE w:val="0"/>
      <w:autoSpaceDN w:val="0"/>
      <w:adjustRightInd w:val="0"/>
    </w:pPr>
    <w:rPr>
      <w:rFonts w:ascii="Arial" w:hAnsi="Arial" w:cs="Arial"/>
      <w:szCs w:val="24"/>
    </w:rPr>
  </w:style>
  <w:style w:type="paragraph" w:customStyle="1" w:styleId="Style9">
    <w:name w:val="Style9"/>
    <w:basedOn w:val="Norml"/>
    <w:uiPriority w:val="99"/>
    <w:rsid w:val="00E65DBA"/>
    <w:pPr>
      <w:widowControl w:val="0"/>
      <w:autoSpaceDE w:val="0"/>
      <w:autoSpaceDN w:val="0"/>
      <w:adjustRightInd w:val="0"/>
    </w:pPr>
    <w:rPr>
      <w:rFonts w:ascii="Arial" w:hAnsi="Arial" w:cs="Arial"/>
      <w:szCs w:val="24"/>
    </w:rPr>
  </w:style>
  <w:style w:type="paragraph" w:customStyle="1" w:styleId="Style11">
    <w:name w:val="Style11"/>
    <w:basedOn w:val="Norml"/>
    <w:uiPriority w:val="99"/>
    <w:rsid w:val="00E65DBA"/>
    <w:pPr>
      <w:widowControl w:val="0"/>
      <w:autoSpaceDE w:val="0"/>
      <w:autoSpaceDN w:val="0"/>
      <w:adjustRightInd w:val="0"/>
    </w:pPr>
    <w:rPr>
      <w:rFonts w:ascii="Arial" w:hAnsi="Arial" w:cs="Arial"/>
      <w:szCs w:val="24"/>
    </w:rPr>
  </w:style>
  <w:style w:type="paragraph" w:customStyle="1" w:styleId="Style22">
    <w:name w:val="Style22"/>
    <w:basedOn w:val="Norml"/>
    <w:uiPriority w:val="99"/>
    <w:rsid w:val="00E65DBA"/>
    <w:pPr>
      <w:widowControl w:val="0"/>
      <w:autoSpaceDE w:val="0"/>
      <w:autoSpaceDN w:val="0"/>
      <w:adjustRightInd w:val="0"/>
    </w:pPr>
    <w:rPr>
      <w:rFonts w:ascii="Arial" w:hAnsi="Arial" w:cs="Arial"/>
      <w:szCs w:val="24"/>
    </w:rPr>
  </w:style>
  <w:style w:type="character" w:customStyle="1" w:styleId="FontStyle43">
    <w:name w:val="Font Style43"/>
    <w:basedOn w:val="Bekezdsalapbettpusa"/>
    <w:uiPriority w:val="99"/>
    <w:rsid w:val="00E65DBA"/>
    <w:rPr>
      <w:rFonts w:ascii="Arial" w:hAnsi="Arial" w:cs="Arial"/>
      <w:color w:val="000000"/>
      <w:sz w:val="20"/>
      <w:szCs w:val="20"/>
    </w:rPr>
  </w:style>
  <w:style w:type="character" w:customStyle="1" w:styleId="FontStyle44">
    <w:name w:val="Font Style44"/>
    <w:basedOn w:val="Bekezdsalapbettpusa"/>
    <w:uiPriority w:val="99"/>
    <w:rsid w:val="00E65DBA"/>
    <w:rPr>
      <w:rFonts w:ascii="Century Schoolbook" w:hAnsi="Century Schoolbook" w:cs="Century Schoolbook"/>
      <w:color w:val="000000"/>
      <w:spacing w:val="-20"/>
      <w:sz w:val="22"/>
      <w:szCs w:val="22"/>
    </w:rPr>
  </w:style>
  <w:style w:type="character" w:customStyle="1" w:styleId="FontStyle45">
    <w:name w:val="Font Style45"/>
    <w:basedOn w:val="Bekezdsalapbettpusa"/>
    <w:uiPriority w:val="99"/>
    <w:rsid w:val="00E65DBA"/>
    <w:rPr>
      <w:rFonts w:ascii="Candara" w:hAnsi="Candara" w:cs="Candara"/>
      <w:b/>
      <w:bCs/>
      <w:color w:val="000000"/>
      <w:sz w:val="28"/>
      <w:szCs w:val="28"/>
    </w:rPr>
  </w:style>
  <w:style w:type="character" w:customStyle="1" w:styleId="FontStyle47">
    <w:name w:val="Font Style47"/>
    <w:basedOn w:val="Bekezdsalapbettpusa"/>
    <w:uiPriority w:val="99"/>
    <w:rsid w:val="00E65DBA"/>
    <w:rPr>
      <w:rFonts w:ascii="Arial" w:hAnsi="Arial" w:cs="Arial"/>
      <w:b/>
      <w:bCs/>
      <w:color w:val="000000"/>
      <w:sz w:val="20"/>
      <w:szCs w:val="20"/>
    </w:rPr>
  </w:style>
  <w:style w:type="paragraph" w:customStyle="1" w:styleId="Style4">
    <w:name w:val="Style4"/>
    <w:basedOn w:val="Norml"/>
    <w:uiPriority w:val="99"/>
    <w:rsid w:val="00E65DBA"/>
    <w:pPr>
      <w:widowControl w:val="0"/>
      <w:autoSpaceDE w:val="0"/>
      <w:autoSpaceDN w:val="0"/>
      <w:adjustRightInd w:val="0"/>
      <w:spacing w:line="364" w:lineRule="exact"/>
    </w:pPr>
    <w:rPr>
      <w:rFonts w:ascii="Arial" w:hAnsi="Arial" w:cs="Arial"/>
      <w:szCs w:val="24"/>
    </w:rPr>
  </w:style>
  <w:style w:type="character" w:customStyle="1" w:styleId="FontStyle42">
    <w:name w:val="Font Style42"/>
    <w:basedOn w:val="Bekezdsalapbettpusa"/>
    <w:uiPriority w:val="99"/>
    <w:rsid w:val="00E65DBA"/>
    <w:rPr>
      <w:rFonts w:ascii="Arial" w:hAnsi="Arial" w:cs="Arial"/>
      <w:b/>
      <w:bCs/>
      <w:color w:val="000000"/>
      <w:sz w:val="28"/>
      <w:szCs w:val="28"/>
    </w:rPr>
  </w:style>
  <w:style w:type="paragraph" w:customStyle="1" w:styleId="41">
    <w:name w:val="4.1"/>
    <w:basedOn w:val="Norml"/>
    <w:uiPriority w:val="99"/>
    <w:rsid w:val="00E65DBA"/>
    <w:pPr>
      <w:tabs>
        <w:tab w:val="num" w:pos="454"/>
        <w:tab w:val="num" w:pos="705"/>
      </w:tabs>
      <w:spacing w:before="120" w:line="320" w:lineRule="atLeast"/>
      <w:ind w:left="454" w:hanging="454"/>
      <w:jc w:val="both"/>
    </w:pPr>
    <w:rPr>
      <w:rFonts w:ascii="Times New Roman" w:hAnsi="Times New Roman"/>
    </w:rPr>
  </w:style>
  <w:style w:type="paragraph" w:customStyle="1" w:styleId="31">
    <w:name w:val="3.1"/>
    <w:basedOn w:val="Norml"/>
    <w:uiPriority w:val="99"/>
    <w:rsid w:val="00E65DBA"/>
    <w:pPr>
      <w:tabs>
        <w:tab w:val="left" w:pos="454"/>
        <w:tab w:val="num" w:pos="705"/>
      </w:tabs>
      <w:spacing w:before="120" w:line="320" w:lineRule="atLeast"/>
      <w:ind w:left="454" w:hanging="454"/>
      <w:jc w:val="both"/>
    </w:pPr>
    <w:rPr>
      <w:rFonts w:ascii="Times New Roman" w:hAnsi="Times New Roman"/>
    </w:rPr>
  </w:style>
  <w:style w:type="paragraph" w:styleId="Szmozottlista3">
    <w:name w:val="List Number 3"/>
    <w:basedOn w:val="Norml"/>
    <w:uiPriority w:val="99"/>
    <w:rsid w:val="00E65DBA"/>
    <w:pPr>
      <w:tabs>
        <w:tab w:val="num" w:pos="926"/>
        <w:tab w:val="num" w:pos="1849"/>
      </w:tabs>
      <w:ind w:left="926" w:hanging="360"/>
    </w:pPr>
    <w:rPr>
      <w:rFonts w:ascii="Times New Roman" w:hAnsi="Times New Roman"/>
      <w:sz w:val="20"/>
    </w:rPr>
  </w:style>
  <w:style w:type="character" w:customStyle="1" w:styleId="WW8Num29z1">
    <w:name w:val="WW8Num29z1"/>
    <w:uiPriority w:val="99"/>
    <w:rsid w:val="00E65DBA"/>
    <w:rPr>
      <w:rFonts w:ascii="Courier New" w:hAnsi="Courier New"/>
    </w:rPr>
  </w:style>
  <w:style w:type="paragraph" w:customStyle="1" w:styleId="WW-Szvegtrzs2">
    <w:name w:val="WW-Szövegtörzs 2"/>
    <w:basedOn w:val="Norml"/>
    <w:uiPriority w:val="99"/>
    <w:rsid w:val="00E65DBA"/>
    <w:pPr>
      <w:suppressAutoHyphens/>
      <w:overflowPunct w:val="0"/>
      <w:autoSpaceDE w:val="0"/>
      <w:jc w:val="both"/>
      <w:textAlignment w:val="baseline"/>
    </w:pPr>
    <w:rPr>
      <w:rFonts w:ascii="Times New Roman" w:hAnsi="Times New Roman"/>
      <w:lang w:eastAsia="ar-SA"/>
    </w:rPr>
  </w:style>
  <w:style w:type="paragraph" w:customStyle="1" w:styleId="WW-Szvegtrzsbehzssal2">
    <w:name w:val="WW-Szövegtörzs behúzással 2"/>
    <w:basedOn w:val="Norml"/>
    <w:uiPriority w:val="99"/>
    <w:rsid w:val="00E65DBA"/>
    <w:pPr>
      <w:suppressAutoHyphens/>
      <w:overflowPunct w:val="0"/>
      <w:autoSpaceDE w:val="0"/>
      <w:ind w:left="709" w:hanging="709"/>
      <w:jc w:val="both"/>
      <w:textAlignment w:val="baseline"/>
    </w:pPr>
    <w:rPr>
      <w:rFonts w:ascii="H-Times New Roman" w:hAnsi="H-Times New Roman"/>
      <w:color w:val="000000"/>
      <w:lang w:eastAsia="ar-SA"/>
    </w:rPr>
  </w:style>
  <w:style w:type="paragraph" w:customStyle="1" w:styleId="rsz">
    <w:name w:val="rész"/>
    <w:basedOn w:val="Norml"/>
    <w:uiPriority w:val="99"/>
    <w:rsid w:val="00E65DBA"/>
    <w:pPr>
      <w:keepNext/>
      <w:tabs>
        <w:tab w:val="left" w:pos="0"/>
      </w:tabs>
      <w:suppressAutoHyphens/>
      <w:overflowPunct w:val="0"/>
      <w:autoSpaceDE w:val="0"/>
      <w:spacing w:before="360" w:after="360"/>
      <w:jc w:val="center"/>
      <w:textAlignment w:val="baseline"/>
    </w:pPr>
    <w:rPr>
      <w:rFonts w:ascii="Arial" w:hAnsi="Arial"/>
      <w:lang w:eastAsia="ar-SA"/>
    </w:rPr>
  </w:style>
  <w:style w:type="paragraph" w:customStyle="1" w:styleId="tblcm">
    <w:name w:val="táblcím"/>
    <w:basedOn w:val="Norml"/>
    <w:uiPriority w:val="99"/>
    <w:rsid w:val="00E65DBA"/>
    <w:pPr>
      <w:suppressAutoHyphens/>
      <w:overflowPunct w:val="0"/>
      <w:autoSpaceDE w:val="0"/>
      <w:jc w:val="center"/>
      <w:textAlignment w:val="baseline"/>
    </w:pPr>
    <w:rPr>
      <w:rFonts w:ascii="Times New Roman" w:hAnsi="Times New Roman"/>
      <w:b/>
      <w:lang w:eastAsia="ar-SA"/>
    </w:rPr>
  </w:style>
  <w:style w:type="paragraph" w:customStyle="1" w:styleId="textcslovan">
    <w:name w:val="text císlovaný"/>
    <w:basedOn w:val="text"/>
    <w:uiPriority w:val="99"/>
    <w:rsid w:val="00E65DBA"/>
    <w:pPr>
      <w:suppressAutoHyphens/>
      <w:overflowPunct w:val="0"/>
      <w:autoSpaceDE w:val="0"/>
      <w:spacing w:line="240" w:lineRule="auto"/>
      <w:textAlignment w:val="baseline"/>
    </w:pPr>
    <w:rPr>
      <w:lang w:eastAsia="ar-SA"/>
    </w:rPr>
  </w:style>
  <w:style w:type="paragraph" w:customStyle="1" w:styleId="Szvegblokk1">
    <w:name w:val="Szövegblokk1"/>
    <w:basedOn w:val="Norml"/>
    <w:uiPriority w:val="99"/>
    <w:rsid w:val="00E65DBA"/>
    <w:pPr>
      <w:suppressAutoHyphens/>
      <w:overflowPunct w:val="0"/>
      <w:autoSpaceDE w:val="0"/>
      <w:spacing w:line="240" w:lineRule="atLeast"/>
      <w:ind w:left="709" w:right="-51"/>
      <w:jc w:val="both"/>
      <w:textAlignment w:val="baseline"/>
    </w:pPr>
    <w:rPr>
      <w:rFonts w:ascii="Times New Roman" w:hAnsi="Times New Roman"/>
      <w:lang w:eastAsia="ar-SA"/>
    </w:rPr>
  </w:style>
  <w:style w:type="paragraph" w:customStyle="1" w:styleId="ZU">
    <w:name w:val="Z_U"/>
    <w:basedOn w:val="Norml"/>
    <w:uiPriority w:val="99"/>
    <w:rsid w:val="00E65DBA"/>
    <w:rPr>
      <w:rFonts w:ascii="Arial" w:hAnsi="Arial"/>
      <w:b/>
      <w:sz w:val="16"/>
      <w:lang w:val="fr-FR" w:eastAsia="en-GB"/>
    </w:rPr>
  </w:style>
  <w:style w:type="paragraph" w:customStyle="1" w:styleId="Rub1">
    <w:name w:val="Rub1"/>
    <w:basedOn w:val="Norml"/>
    <w:uiPriority w:val="99"/>
    <w:rsid w:val="00E65DBA"/>
    <w:pPr>
      <w:tabs>
        <w:tab w:val="left" w:pos="1276"/>
      </w:tabs>
      <w:jc w:val="both"/>
    </w:pPr>
    <w:rPr>
      <w:rFonts w:ascii="Times New Roman" w:hAnsi="Times New Roman"/>
      <w:b/>
      <w:smallCaps/>
      <w:sz w:val="20"/>
      <w:lang w:val="en-GB" w:eastAsia="en-GB"/>
    </w:rPr>
  </w:style>
  <w:style w:type="paragraph" w:customStyle="1" w:styleId="Rub2">
    <w:name w:val="Rub2"/>
    <w:basedOn w:val="Norml"/>
    <w:next w:val="Norml"/>
    <w:uiPriority w:val="99"/>
    <w:rsid w:val="00E65DBA"/>
    <w:pPr>
      <w:tabs>
        <w:tab w:val="left" w:pos="709"/>
        <w:tab w:val="left" w:pos="5670"/>
        <w:tab w:val="left" w:pos="6663"/>
        <w:tab w:val="left" w:pos="7088"/>
      </w:tabs>
      <w:ind w:right="-596"/>
    </w:pPr>
    <w:rPr>
      <w:rFonts w:ascii="Times New Roman" w:hAnsi="Times New Roman"/>
      <w:smallCaps/>
      <w:sz w:val="20"/>
      <w:lang w:val="fr-FR" w:eastAsia="en-GB"/>
    </w:rPr>
  </w:style>
  <w:style w:type="character" w:customStyle="1" w:styleId="Marker">
    <w:name w:val="Marker"/>
    <w:basedOn w:val="Bekezdsalapbettpusa"/>
    <w:rsid w:val="00E65DBA"/>
    <w:rPr>
      <w:rFonts w:cs="Times New Roman"/>
      <w:color w:val="0000FF"/>
    </w:rPr>
  </w:style>
  <w:style w:type="paragraph" w:customStyle="1" w:styleId="cmsor11">
    <w:name w:val="címsor 1"/>
    <w:basedOn w:val="Norml"/>
    <w:uiPriority w:val="99"/>
    <w:rsid w:val="00E65DBA"/>
    <w:pPr>
      <w:tabs>
        <w:tab w:val="num" w:pos="1134"/>
      </w:tabs>
      <w:spacing w:before="120" w:line="360" w:lineRule="auto"/>
      <w:ind w:left="1134" w:hanging="1134"/>
      <w:outlineLvl w:val="0"/>
    </w:pPr>
    <w:rPr>
      <w:rFonts w:ascii="Times New Roman" w:hAnsi="Times New Roman"/>
      <w:b/>
      <w:caps/>
      <w:u w:val="single"/>
    </w:rPr>
  </w:style>
  <w:style w:type="paragraph" w:customStyle="1" w:styleId="cmsor21">
    <w:name w:val="címsor 2"/>
    <w:basedOn w:val="Norml"/>
    <w:uiPriority w:val="99"/>
    <w:rsid w:val="00E65DBA"/>
    <w:pPr>
      <w:tabs>
        <w:tab w:val="num" w:pos="1134"/>
      </w:tabs>
      <w:spacing w:line="360" w:lineRule="auto"/>
      <w:ind w:left="1134" w:hanging="1134"/>
      <w:outlineLvl w:val="1"/>
    </w:pPr>
    <w:rPr>
      <w:rFonts w:ascii="Times New Roman" w:hAnsi="Times New Roman"/>
      <w:b/>
    </w:rPr>
  </w:style>
  <w:style w:type="paragraph" w:customStyle="1" w:styleId="cmsor41">
    <w:name w:val="címsor 4"/>
    <w:basedOn w:val="cmsor30"/>
    <w:uiPriority w:val="99"/>
    <w:rsid w:val="00E65DBA"/>
    <w:pPr>
      <w:keepNext w:val="0"/>
      <w:numPr>
        <w:ilvl w:val="0"/>
        <w:numId w:val="0"/>
      </w:numPr>
      <w:tabs>
        <w:tab w:val="num" w:pos="2421"/>
      </w:tabs>
      <w:spacing w:before="0"/>
      <w:ind w:left="2421" w:hanging="2421"/>
      <w:jc w:val="left"/>
    </w:pPr>
  </w:style>
  <w:style w:type="paragraph" w:customStyle="1" w:styleId="Logo">
    <w:name w:val="Logo"/>
    <w:basedOn w:val="Norml"/>
    <w:uiPriority w:val="99"/>
    <w:rsid w:val="00E65DBA"/>
    <w:rPr>
      <w:rFonts w:ascii="Times New Roman" w:hAnsi="Times New Roman"/>
      <w:lang w:val="fr-FR" w:eastAsia="en-GB"/>
    </w:rPr>
  </w:style>
  <w:style w:type="paragraph" w:customStyle="1" w:styleId="Szvegtrzs22">
    <w:name w:val="Szövegtörzs 22"/>
    <w:basedOn w:val="Norml"/>
    <w:uiPriority w:val="99"/>
    <w:rsid w:val="00E65DBA"/>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zvegtrzsbehzssal22">
    <w:name w:val="Szövegtörzs behúzással 22"/>
    <w:basedOn w:val="Norml"/>
    <w:uiPriority w:val="99"/>
    <w:rsid w:val="00E65DBA"/>
    <w:pPr>
      <w:tabs>
        <w:tab w:val="left" w:pos="5812"/>
      </w:tabs>
      <w:ind w:left="360"/>
    </w:pPr>
    <w:rPr>
      <w:rFonts w:ascii="Times New Roman" w:hAnsi="Times New Roman"/>
      <w:sz w:val="28"/>
    </w:rPr>
  </w:style>
  <w:style w:type="paragraph" w:styleId="Vgjegyzetszvege">
    <w:name w:val="endnote text"/>
    <w:basedOn w:val="Norml"/>
    <w:link w:val="VgjegyzetszvegeChar"/>
    <w:uiPriority w:val="99"/>
    <w:rsid w:val="00E65DBA"/>
    <w:rPr>
      <w:sz w:val="20"/>
    </w:rPr>
  </w:style>
  <w:style w:type="character" w:customStyle="1" w:styleId="VgjegyzetszvegeChar">
    <w:name w:val="Végjegyzet szövege Char"/>
    <w:basedOn w:val="Bekezdsalapbettpusa"/>
    <w:link w:val="Vgjegyzetszvege"/>
    <w:uiPriority w:val="99"/>
    <w:locked/>
    <w:rsid w:val="00E65DBA"/>
    <w:rPr>
      <w:rFonts w:ascii="Myriad_PFL" w:hAnsi="Myriad_PFL" w:cs="Times New Roman"/>
    </w:rPr>
  </w:style>
  <w:style w:type="character" w:styleId="Vgjegyzet-hivatkozs">
    <w:name w:val="endnote reference"/>
    <w:basedOn w:val="Bekezdsalapbettpusa"/>
    <w:uiPriority w:val="99"/>
    <w:rsid w:val="00E65DBA"/>
    <w:rPr>
      <w:rFonts w:cs="Times New Roman"/>
      <w:vertAlign w:val="superscript"/>
    </w:rPr>
  </w:style>
  <w:style w:type="paragraph" w:customStyle="1" w:styleId="Szvegtrzsbehzssal32">
    <w:name w:val="Szövegtörzs behúzással 32"/>
    <w:basedOn w:val="Norml"/>
    <w:uiPriority w:val="99"/>
    <w:rsid w:val="00E65DBA"/>
    <w:pPr>
      <w:widowControl w:val="0"/>
      <w:suppressAutoHyphens/>
      <w:overflowPunct w:val="0"/>
      <w:autoSpaceDE w:val="0"/>
      <w:autoSpaceDN w:val="0"/>
      <w:adjustRightInd w:val="0"/>
      <w:spacing w:after="120"/>
      <w:ind w:left="425"/>
      <w:jc w:val="both"/>
      <w:textAlignment w:val="baseline"/>
    </w:pPr>
    <w:rPr>
      <w:rFonts w:ascii="Arial" w:hAnsi="Arial"/>
    </w:rPr>
  </w:style>
  <w:style w:type="paragraph" w:styleId="Trgymutatcm">
    <w:name w:val="index heading"/>
    <w:basedOn w:val="Norml"/>
    <w:next w:val="Trgymutat1"/>
    <w:uiPriority w:val="99"/>
    <w:rsid w:val="00E65DBA"/>
    <w:rPr>
      <w:rFonts w:ascii="Times New Roman" w:hAnsi="Times New Roman"/>
      <w:sz w:val="20"/>
    </w:rPr>
  </w:style>
  <w:style w:type="character" w:styleId="Kiemels">
    <w:name w:val="Emphasis"/>
    <w:basedOn w:val="Bekezdsalapbettpusa"/>
    <w:uiPriority w:val="99"/>
    <w:qFormat/>
    <w:rsid w:val="00E65DBA"/>
    <w:rPr>
      <w:rFonts w:cs="Times New Roman"/>
      <w:i/>
      <w:iCs/>
    </w:rPr>
  </w:style>
  <w:style w:type="paragraph" w:customStyle="1" w:styleId="Alap0">
    <w:name w:val="Alap"/>
    <w:basedOn w:val="Norml"/>
    <w:uiPriority w:val="99"/>
    <w:rsid w:val="00E65DBA"/>
    <w:pPr>
      <w:overflowPunct w:val="0"/>
      <w:autoSpaceDE w:val="0"/>
      <w:autoSpaceDN w:val="0"/>
      <w:adjustRightInd w:val="0"/>
      <w:jc w:val="both"/>
      <w:textAlignment w:val="baseline"/>
    </w:pPr>
    <w:rPr>
      <w:rFonts w:ascii="Times New Roman" w:hAnsi="Times New Roman"/>
    </w:rPr>
  </w:style>
  <w:style w:type="character" w:customStyle="1" w:styleId="WW8Num3z1">
    <w:name w:val="WW8Num3z1"/>
    <w:uiPriority w:val="99"/>
    <w:rsid w:val="00E65DBA"/>
    <w:rPr>
      <w:rFonts w:ascii="Wingdings 2" w:hAnsi="Wingdings 2"/>
    </w:rPr>
  </w:style>
  <w:style w:type="paragraph" w:customStyle="1" w:styleId="Tblzattartalom0">
    <w:name w:val="Táblázat tartalom"/>
    <w:basedOn w:val="Szvegtrzs"/>
    <w:uiPriority w:val="99"/>
    <w:rsid w:val="00E65DBA"/>
    <w:pPr>
      <w:suppressLineNumbers/>
      <w:suppressAutoHyphens/>
      <w:jc w:val="left"/>
    </w:pPr>
    <w:rPr>
      <w:sz w:val="20"/>
      <w:lang w:eastAsia="ar-SA"/>
    </w:rPr>
  </w:style>
  <w:style w:type="paragraph" w:customStyle="1" w:styleId="BIalcm">
    <w:name w:val="BÜI alcím"/>
    <w:basedOn w:val="Cmsor10"/>
    <w:next w:val="Norml"/>
    <w:autoRedefine/>
    <w:uiPriority w:val="99"/>
    <w:rsid w:val="00E65DBA"/>
    <w:pPr>
      <w:pageBreakBefore/>
      <w:tabs>
        <w:tab w:val="clear" w:pos="3686"/>
      </w:tabs>
      <w:spacing w:before="360" w:after="240"/>
      <w:ind w:left="0" w:firstLine="0"/>
      <w:jc w:val="center"/>
    </w:pPr>
    <w:rPr>
      <w:rFonts w:ascii="Palatino Linotype" w:hAnsi="Palatino Linotype" w:cs="Arial"/>
      <w:b w:val="0"/>
      <w:bCs/>
      <w:sz w:val="24"/>
      <w:szCs w:val="24"/>
    </w:rPr>
  </w:style>
  <w:style w:type="paragraph" w:customStyle="1" w:styleId="kossztrzs">
    <w:name w:val="Ákos sztörzs"/>
    <w:basedOn w:val="Szvegtrzs"/>
    <w:uiPriority w:val="99"/>
    <w:rsid w:val="00E65DBA"/>
    <w:pPr>
      <w:spacing w:before="240"/>
    </w:pPr>
    <w:rPr>
      <w:szCs w:val="24"/>
    </w:rPr>
  </w:style>
  <w:style w:type="paragraph" w:customStyle="1" w:styleId="volume2-nadpis">
    <w:name w:val="volume2-nadpis"/>
    <w:basedOn w:val="oddl-nadpis"/>
    <w:uiPriority w:val="99"/>
    <w:rsid w:val="00E65DBA"/>
    <w:pPr>
      <w:widowControl/>
      <w:spacing w:line="240" w:lineRule="exact"/>
    </w:pPr>
    <w:rPr>
      <w:rFonts w:cs="Times New Roman"/>
      <w:bCs w:val="0"/>
      <w:szCs w:val="20"/>
      <w:lang w:val="en-GB"/>
    </w:rPr>
  </w:style>
  <w:style w:type="paragraph" w:customStyle="1" w:styleId="Footersnr">
    <w:name w:val="Footer snr"/>
    <w:basedOn w:val="llb"/>
    <w:uiPriority w:val="99"/>
    <w:rsid w:val="00E65DBA"/>
    <w:pPr>
      <w:tabs>
        <w:tab w:val="clear" w:pos="4536"/>
        <w:tab w:val="clear" w:pos="9072"/>
        <w:tab w:val="center" w:pos="4153"/>
        <w:tab w:val="right" w:pos="8306"/>
      </w:tabs>
      <w:spacing w:line="280" w:lineRule="atLeast"/>
      <w:jc w:val="right"/>
    </w:pPr>
    <w:rPr>
      <w:rFonts w:ascii="Times" w:hAnsi="Times"/>
      <w:sz w:val="23"/>
      <w:lang w:val="en-GB" w:eastAsia="en-US"/>
    </w:rPr>
  </w:style>
  <w:style w:type="paragraph" w:customStyle="1" w:styleId="TC1">
    <w:name w:val="TC_1"/>
    <w:basedOn w:val="Norml"/>
    <w:next w:val="Norml"/>
    <w:uiPriority w:val="99"/>
    <w:rsid w:val="00E65DBA"/>
    <w:pPr>
      <w:jc w:val="center"/>
    </w:pPr>
    <w:rPr>
      <w:rFonts w:ascii="Arial" w:hAnsi="Arial"/>
      <w:b/>
      <w:caps/>
      <w:sz w:val="28"/>
      <w:lang w:val="en-US"/>
    </w:rPr>
  </w:style>
  <w:style w:type="paragraph" w:customStyle="1" w:styleId="BItrzs">
    <w:name w:val="BÜI törzs"/>
    <w:basedOn w:val="Norml"/>
    <w:autoRedefine/>
    <w:uiPriority w:val="99"/>
    <w:rsid w:val="00E65DBA"/>
    <w:pPr>
      <w:numPr>
        <w:ilvl w:val="2"/>
        <w:numId w:val="21"/>
      </w:numPr>
      <w:jc w:val="both"/>
    </w:pPr>
    <w:rPr>
      <w:rFonts w:ascii="Palatino Linotype" w:hAnsi="Palatino Linotype" w:cs="Palatino Linotype"/>
      <w:i/>
      <w:iCs/>
      <w:szCs w:val="24"/>
    </w:rPr>
  </w:style>
  <w:style w:type="paragraph" w:customStyle="1" w:styleId="CharChar1CharCharCharCharCharChar">
    <w:name w:val="Char Char1 Char Char Char Char Char Char"/>
    <w:basedOn w:val="Norml"/>
    <w:uiPriority w:val="99"/>
    <w:rsid w:val="00E65DBA"/>
    <w:pPr>
      <w:numPr>
        <w:ilvl w:val="2"/>
        <w:numId w:val="24"/>
      </w:numPr>
      <w:tabs>
        <w:tab w:val="clear" w:pos="720"/>
      </w:tabs>
      <w:spacing w:after="160" w:line="240" w:lineRule="exact"/>
      <w:ind w:left="0" w:firstLine="0"/>
    </w:pPr>
    <w:rPr>
      <w:rFonts w:ascii="Normal" w:hAnsi="Normal"/>
      <w:b/>
      <w:sz w:val="20"/>
      <w:lang w:val="en-US" w:eastAsia="en-US"/>
    </w:rPr>
  </w:style>
  <w:style w:type="paragraph" w:customStyle="1" w:styleId="felsorols1">
    <w:name w:val="felsorolás1"/>
    <w:basedOn w:val="Norml"/>
    <w:uiPriority w:val="99"/>
    <w:rsid w:val="00E65DBA"/>
    <w:pPr>
      <w:numPr>
        <w:numId w:val="22"/>
      </w:numPr>
      <w:spacing w:after="60"/>
      <w:jc w:val="both"/>
    </w:pPr>
    <w:rPr>
      <w:rFonts w:ascii="Times New Roman" w:hAnsi="Times New Roman"/>
      <w:szCs w:val="24"/>
    </w:rPr>
  </w:style>
  <w:style w:type="paragraph" w:customStyle="1" w:styleId="bek">
    <w:name w:val="bek"/>
    <w:basedOn w:val="Norml"/>
    <w:uiPriority w:val="99"/>
    <w:rsid w:val="00E65DBA"/>
    <w:pPr>
      <w:tabs>
        <w:tab w:val="num" w:pos="705"/>
      </w:tabs>
      <w:spacing w:after="160"/>
      <w:ind w:left="705" w:hanging="705"/>
      <w:jc w:val="both"/>
    </w:pPr>
    <w:rPr>
      <w:rFonts w:ascii="Times New Roman" w:hAnsi="Times New Roman"/>
      <w:szCs w:val="24"/>
    </w:rPr>
  </w:style>
  <w:style w:type="paragraph" w:customStyle="1" w:styleId="Listaszerbekezds1">
    <w:name w:val="Listaszerű bekezdés1"/>
    <w:basedOn w:val="Norml"/>
    <w:link w:val="ListParagraphChar"/>
    <w:rsid w:val="00E65DBA"/>
    <w:pPr>
      <w:ind w:left="720"/>
      <w:contextualSpacing/>
      <w:jc w:val="both"/>
    </w:pPr>
    <w:rPr>
      <w:rFonts w:ascii="Times New Roman" w:hAnsi="Times New Roman"/>
      <w:szCs w:val="24"/>
    </w:rPr>
  </w:style>
  <w:style w:type="paragraph" w:customStyle="1" w:styleId="AVastag">
    <w:name w:val="AVastag"/>
    <w:basedOn w:val="Szvegtrzs"/>
    <w:uiPriority w:val="99"/>
    <w:rsid w:val="00E65DBA"/>
    <w:pPr>
      <w:spacing w:before="120"/>
      <w:jc w:val="left"/>
    </w:pPr>
    <w:rPr>
      <w:rFonts w:ascii="Arial" w:hAnsi="Arial" w:cs="Arial"/>
      <w:b/>
      <w:sz w:val="20"/>
      <w:lang w:val="en-GB"/>
    </w:rPr>
  </w:style>
  <w:style w:type="paragraph" w:customStyle="1" w:styleId="OkeanBehuzas">
    <w:name w:val="Okean_Behuzas"/>
    <w:basedOn w:val="Szvegtrzs3"/>
    <w:uiPriority w:val="99"/>
    <w:rsid w:val="00E65DBA"/>
    <w:pPr>
      <w:spacing w:after="60" w:line="360" w:lineRule="exact"/>
      <w:ind w:left="567"/>
      <w:jc w:val="both"/>
    </w:pPr>
    <w:rPr>
      <w:rFonts w:ascii="Arial" w:hAnsi="Arial" w:cs="Arial"/>
      <w:sz w:val="22"/>
      <w:szCs w:val="24"/>
    </w:rPr>
  </w:style>
  <w:style w:type="paragraph" w:customStyle="1" w:styleId="OkeanDolt">
    <w:name w:val="Okean_Dolt"/>
    <w:basedOn w:val="Norml"/>
    <w:uiPriority w:val="99"/>
    <w:rsid w:val="00E65DBA"/>
    <w:pPr>
      <w:spacing w:before="120" w:line="360" w:lineRule="exact"/>
      <w:ind w:left="113"/>
      <w:jc w:val="both"/>
    </w:pPr>
    <w:rPr>
      <w:rFonts w:ascii="Arial" w:hAnsi="Arial" w:cs="Arial"/>
      <w:i/>
      <w:iCs/>
      <w:noProof/>
      <w:sz w:val="22"/>
      <w:szCs w:val="24"/>
    </w:rPr>
  </w:style>
  <w:style w:type="paragraph" w:customStyle="1" w:styleId="OkeanVastag">
    <w:name w:val="Okean_Vastag"/>
    <w:basedOn w:val="Norml"/>
    <w:uiPriority w:val="99"/>
    <w:rsid w:val="00E65DBA"/>
    <w:pPr>
      <w:numPr>
        <w:numId w:val="23"/>
      </w:numPr>
      <w:spacing w:before="120" w:after="120" w:line="360" w:lineRule="exact"/>
      <w:ind w:left="567" w:firstLine="0"/>
      <w:jc w:val="both"/>
    </w:pPr>
    <w:rPr>
      <w:rFonts w:ascii="Arial" w:hAnsi="Arial" w:cs="Arial"/>
      <w:b/>
      <w:iCs/>
      <w:sz w:val="22"/>
      <w:szCs w:val="24"/>
    </w:rPr>
  </w:style>
  <w:style w:type="paragraph" w:customStyle="1" w:styleId="AFelsorolas">
    <w:name w:val="AFelsorolas"/>
    <w:basedOn w:val="Szvegtrzs"/>
    <w:uiPriority w:val="99"/>
    <w:rsid w:val="00E65DBA"/>
    <w:pPr>
      <w:numPr>
        <w:numId w:val="19"/>
      </w:numPr>
      <w:tabs>
        <w:tab w:val="num" w:pos="567"/>
      </w:tabs>
      <w:spacing w:after="0"/>
      <w:ind w:left="567" w:hanging="397"/>
      <w:jc w:val="left"/>
    </w:pPr>
    <w:rPr>
      <w:rFonts w:ascii="Arial" w:hAnsi="Arial" w:cs="Arial"/>
      <w:sz w:val="20"/>
      <w:lang w:val="en-GB"/>
    </w:rPr>
  </w:style>
  <w:style w:type="paragraph" w:customStyle="1" w:styleId="Bullet1">
    <w:name w:val="Bullet 1"/>
    <w:basedOn w:val="Norml"/>
    <w:uiPriority w:val="99"/>
    <w:rsid w:val="00E65DBA"/>
    <w:pPr>
      <w:tabs>
        <w:tab w:val="left" w:pos="1134"/>
      </w:tabs>
      <w:spacing w:after="120"/>
      <w:jc w:val="both"/>
    </w:pPr>
    <w:rPr>
      <w:rFonts w:ascii="Arial" w:hAnsi="Arial"/>
      <w:sz w:val="20"/>
      <w:lang w:val="en-US"/>
    </w:rPr>
  </w:style>
  <w:style w:type="paragraph" w:customStyle="1" w:styleId="Norm1">
    <w:name w:val="Norm1"/>
    <w:basedOn w:val="Norml"/>
    <w:uiPriority w:val="99"/>
    <w:rsid w:val="00E65DBA"/>
    <w:pPr>
      <w:tabs>
        <w:tab w:val="left" w:pos="1134"/>
      </w:tabs>
      <w:spacing w:after="120"/>
      <w:ind w:left="357"/>
      <w:jc w:val="both"/>
    </w:pPr>
    <w:rPr>
      <w:rFonts w:ascii="Arial" w:hAnsi="Arial"/>
      <w:sz w:val="20"/>
      <w:lang w:val="en-US"/>
    </w:rPr>
  </w:style>
  <w:style w:type="paragraph" w:customStyle="1" w:styleId="Blockquote">
    <w:name w:val="Blockquote"/>
    <w:basedOn w:val="Norml"/>
    <w:uiPriority w:val="99"/>
    <w:rsid w:val="00E65DBA"/>
    <w:pPr>
      <w:widowControl w:val="0"/>
      <w:spacing w:before="100" w:after="100"/>
      <w:ind w:left="360" w:right="360"/>
    </w:pPr>
    <w:rPr>
      <w:rFonts w:ascii="Arial" w:hAnsi="Arial" w:cs="Arial"/>
      <w:sz w:val="20"/>
      <w:lang w:val="en-US" w:eastAsia="en-US"/>
    </w:rPr>
  </w:style>
  <w:style w:type="paragraph" w:customStyle="1" w:styleId="ADolt">
    <w:name w:val="ADolt"/>
    <w:basedOn w:val="AVastag"/>
    <w:uiPriority w:val="99"/>
    <w:rsid w:val="00E65DBA"/>
    <w:pPr>
      <w:spacing w:after="0"/>
      <w:ind w:left="113"/>
    </w:pPr>
    <w:rPr>
      <w:b w:val="0"/>
      <w:i/>
    </w:rPr>
  </w:style>
  <w:style w:type="paragraph" w:customStyle="1" w:styleId="ABehuzas">
    <w:name w:val="ABehuzas"/>
    <w:basedOn w:val="Szvegtrzs"/>
    <w:uiPriority w:val="99"/>
    <w:rsid w:val="00E65DBA"/>
    <w:pPr>
      <w:spacing w:after="0"/>
      <w:ind w:left="567"/>
      <w:jc w:val="left"/>
    </w:pPr>
    <w:rPr>
      <w:rFonts w:ascii="Arial" w:hAnsi="Arial" w:cs="Arial"/>
      <w:sz w:val="20"/>
      <w:lang w:val="en-GB"/>
    </w:rPr>
  </w:style>
  <w:style w:type="paragraph" w:customStyle="1" w:styleId="Norml10">
    <w:name w:val="Normál 1"/>
    <w:basedOn w:val="Norml"/>
    <w:uiPriority w:val="99"/>
    <w:rsid w:val="00E65DBA"/>
    <w:pPr>
      <w:spacing w:line="360" w:lineRule="auto"/>
      <w:jc w:val="both"/>
    </w:pPr>
    <w:rPr>
      <w:rFonts w:ascii="Times New Roman" w:hAnsi="Times New Roman"/>
    </w:rPr>
  </w:style>
  <w:style w:type="paragraph" w:customStyle="1" w:styleId="I">
    <w:name w:val="I."/>
    <w:basedOn w:val="Norml"/>
    <w:uiPriority w:val="99"/>
    <w:rsid w:val="00E65DBA"/>
    <w:pPr>
      <w:numPr>
        <w:numId w:val="20"/>
      </w:numPr>
      <w:tabs>
        <w:tab w:val="num" w:pos="720"/>
      </w:tabs>
      <w:ind w:left="454" w:hanging="454"/>
    </w:pPr>
    <w:rPr>
      <w:rFonts w:ascii="Times New Roman" w:hAnsi="Times New Roman"/>
      <w:sz w:val="20"/>
    </w:rPr>
  </w:style>
  <w:style w:type="paragraph" w:customStyle="1" w:styleId="bodytextChar0">
    <w:name w:val="body text Char"/>
    <w:basedOn w:val="Norml"/>
    <w:uiPriority w:val="99"/>
    <w:rsid w:val="00E65DBA"/>
    <w:pPr>
      <w:widowControl w:val="0"/>
      <w:overflowPunct w:val="0"/>
      <w:autoSpaceDE w:val="0"/>
      <w:autoSpaceDN w:val="0"/>
      <w:adjustRightInd w:val="0"/>
      <w:spacing w:before="120" w:after="120" w:line="360" w:lineRule="atLeast"/>
      <w:ind w:left="425"/>
      <w:jc w:val="both"/>
    </w:pPr>
    <w:rPr>
      <w:rFonts w:ascii="Arial" w:hAnsi="Arial" w:cs="Arial"/>
      <w:sz w:val="20"/>
    </w:rPr>
  </w:style>
  <w:style w:type="paragraph" w:customStyle="1" w:styleId="Felsorolasabc">
    <w:name w:val="Felsorolas abc"/>
    <w:basedOn w:val="Norml"/>
    <w:uiPriority w:val="99"/>
    <w:rsid w:val="00E65DBA"/>
    <w:pPr>
      <w:tabs>
        <w:tab w:val="num" w:pos="720"/>
      </w:tabs>
      <w:spacing w:after="240"/>
      <w:ind w:left="720" w:hanging="720"/>
      <w:jc w:val="both"/>
    </w:pPr>
    <w:rPr>
      <w:rFonts w:ascii="Arial" w:hAnsi="Arial"/>
      <w:sz w:val="20"/>
      <w:szCs w:val="24"/>
    </w:rPr>
  </w:style>
  <w:style w:type="paragraph" w:customStyle="1" w:styleId="C">
    <w:name w:val="C"/>
    <w:uiPriority w:val="99"/>
    <w:rsid w:val="00E65DBA"/>
    <w:pPr>
      <w:spacing w:before="240" w:line="240" w:lineRule="exact"/>
      <w:ind w:left="1440" w:hanging="720"/>
      <w:jc w:val="both"/>
    </w:pPr>
    <w:rPr>
      <w:rFonts w:ascii="Times" w:hAnsi="Times"/>
      <w:sz w:val="24"/>
      <w:szCs w:val="20"/>
      <w:lang w:val="en-GB"/>
    </w:rPr>
  </w:style>
  <w:style w:type="paragraph" w:customStyle="1" w:styleId="Style1">
    <w:name w:val="Style 1"/>
    <w:uiPriority w:val="99"/>
    <w:rsid w:val="00E65DBA"/>
    <w:pPr>
      <w:widowControl w:val="0"/>
      <w:autoSpaceDE w:val="0"/>
      <w:autoSpaceDN w:val="0"/>
      <w:adjustRightInd w:val="0"/>
    </w:pPr>
    <w:rPr>
      <w:sz w:val="20"/>
      <w:szCs w:val="20"/>
    </w:rPr>
  </w:style>
  <w:style w:type="paragraph" w:customStyle="1" w:styleId="Style5">
    <w:name w:val="Style 5"/>
    <w:uiPriority w:val="99"/>
    <w:rsid w:val="00E65DBA"/>
    <w:pPr>
      <w:widowControl w:val="0"/>
      <w:autoSpaceDE w:val="0"/>
      <w:autoSpaceDN w:val="0"/>
      <w:ind w:left="1368"/>
      <w:jc w:val="both"/>
    </w:pPr>
    <w:rPr>
      <w:sz w:val="26"/>
      <w:szCs w:val="26"/>
    </w:rPr>
  </w:style>
  <w:style w:type="paragraph" w:customStyle="1" w:styleId="Style7">
    <w:name w:val="Style 7"/>
    <w:uiPriority w:val="99"/>
    <w:rsid w:val="00E65DBA"/>
    <w:pPr>
      <w:widowControl w:val="0"/>
      <w:autoSpaceDE w:val="0"/>
      <w:autoSpaceDN w:val="0"/>
      <w:spacing w:line="220" w:lineRule="auto"/>
      <w:ind w:left="2304"/>
      <w:jc w:val="both"/>
    </w:pPr>
    <w:rPr>
      <w:rFonts w:ascii="Garamond" w:hAnsi="Garamond" w:cs="Garamond"/>
      <w:sz w:val="28"/>
      <w:szCs w:val="28"/>
    </w:rPr>
  </w:style>
  <w:style w:type="paragraph" w:customStyle="1" w:styleId="Style8">
    <w:name w:val="Style 8"/>
    <w:uiPriority w:val="99"/>
    <w:rsid w:val="00E65DBA"/>
    <w:pPr>
      <w:widowControl w:val="0"/>
      <w:autoSpaceDE w:val="0"/>
      <w:autoSpaceDN w:val="0"/>
      <w:spacing w:before="36"/>
      <w:jc w:val="both"/>
    </w:pPr>
    <w:rPr>
      <w:rFonts w:ascii="Garamond" w:hAnsi="Garamond" w:cs="Garamond"/>
      <w:sz w:val="28"/>
      <w:szCs w:val="28"/>
    </w:rPr>
  </w:style>
  <w:style w:type="paragraph" w:customStyle="1" w:styleId="Style2">
    <w:name w:val="Style 2"/>
    <w:rsid w:val="00E65DBA"/>
    <w:pPr>
      <w:widowControl w:val="0"/>
      <w:autoSpaceDE w:val="0"/>
      <w:autoSpaceDN w:val="0"/>
      <w:ind w:left="72"/>
      <w:jc w:val="both"/>
    </w:pPr>
    <w:rPr>
      <w:sz w:val="26"/>
      <w:szCs w:val="26"/>
    </w:rPr>
  </w:style>
  <w:style w:type="paragraph" w:customStyle="1" w:styleId="Style60">
    <w:name w:val="Style 6"/>
    <w:uiPriority w:val="99"/>
    <w:rsid w:val="00E65DBA"/>
    <w:pPr>
      <w:widowControl w:val="0"/>
      <w:autoSpaceDE w:val="0"/>
      <w:autoSpaceDN w:val="0"/>
      <w:ind w:left="720"/>
      <w:jc w:val="both"/>
    </w:pPr>
    <w:rPr>
      <w:rFonts w:ascii="Garamond" w:hAnsi="Garamond" w:cs="Garamond"/>
      <w:color w:val="0B0B0C"/>
      <w:sz w:val="26"/>
      <w:szCs w:val="26"/>
    </w:rPr>
  </w:style>
  <w:style w:type="paragraph" w:customStyle="1" w:styleId="Style40">
    <w:name w:val="Style 4"/>
    <w:rsid w:val="00E65DBA"/>
    <w:pPr>
      <w:widowControl w:val="0"/>
      <w:autoSpaceDE w:val="0"/>
      <w:autoSpaceDN w:val="0"/>
      <w:ind w:left="144" w:right="72"/>
      <w:jc w:val="both"/>
    </w:pPr>
    <w:rPr>
      <w:rFonts w:ascii="Garamond" w:hAnsi="Garamond" w:cs="Garamond"/>
      <w:sz w:val="28"/>
      <w:szCs w:val="28"/>
    </w:rPr>
  </w:style>
  <w:style w:type="character" w:customStyle="1" w:styleId="CharacterStyle3">
    <w:name w:val="Character Style 3"/>
    <w:uiPriority w:val="99"/>
    <w:rsid w:val="00E65DBA"/>
    <w:rPr>
      <w:rFonts w:ascii="Garamond" w:hAnsi="Garamond"/>
      <w:color w:val="0B0B0C"/>
      <w:sz w:val="26"/>
    </w:rPr>
  </w:style>
  <w:style w:type="character" w:customStyle="1" w:styleId="CharacterStyle2">
    <w:name w:val="Character Style 2"/>
    <w:uiPriority w:val="99"/>
    <w:rsid w:val="00E65DBA"/>
    <w:rPr>
      <w:rFonts w:ascii="Garamond" w:hAnsi="Garamond"/>
      <w:sz w:val="28"/>
    </w:rPr>
  </w:style>
  <w:style w:type="paragraph" w:customStyle="1" w:styleId="Felsorol0">
    <w:name w:val="Felsorol"/>
    <w:basedOn w:val="Norml"/>
    <w:uiPriority w:val="99"/>
    <w:rsid w:val="00E65DBA"/>
    <w:pPr>
      <w:spacing w:after="120"/>
      <w:ind w:left="2155" w:hanging="737"/>
      <w:jc w:val="both"/>
    </w:pPr>
    <w:rPr>
      <w:rFonts w:ascii="Arial" w:hAnsi="Arial"/>
    </w:rPr>
  </w:style>
  <w:style w:type="paragraph" w:customStyle="1" w:styleId="Char1">
    <w:name w:val="Char1"/>
    <w:basedOn w:val="Szvegtrzs"/>
    <w:uiPriority w:val="99"/>
    <w:rsid w:val="00E65DBA"/>
    <w:pPr>
      <w:spacing w:before="120" w:after="240" w:line="240" w:lineRule="exact"/>
      <w:contextualSpacing/>
    </w:pPr>
    <w:rPr>
      <w:rFonts w:cs="Arial"/>
      <w:b/>
      <w:bCs/>
      <w:iCs/>
      <w:szCs w:val="24"/>
    </w:rPr>
  </w:style>
  <w:style w:type="paragraph" w:customStyle="1" w:styleId="CharCharChar1CharChar">
    <w:name w:val="Char Char Char1 Char Char"/>
    <w:basedOn w:val="Szvegtrzs"/>
    <w:uiPriority w:val="99"/>
    <w:rsid w:val="00E65DBA"/>
    <w:pPr>
      <w:spacing w:before="120" w:after="240" w:line="240" w:lineRule="exact"/>
      <w:contextualSpacing/>
    </w:pPr>
    <w:rPr>
      <w:rFonts w:cs="Arial"/>
      <w:b/>
      <w:bCs/>
      <w:iCs/>
      <w:szCs w:val="24"/>
    </w:rPr>
  </w:style>
  <w:style w:type="paragraph" w:customStyle="1" w:styleId="Char1CharCharCharCharChar1CharCharCharCharCharCharChar">
    <w:name w:val="Char1 Char Char Char Char Char1 Char Char Char Char Char Char Char"/>
    <w:basedOn w:val="Norml"/>
    <w:uiPriority w:val="99"/>
    <w:rsid w:val="00E65DBA"/>
    <w:pPr>
      <w:spacing w:after="160" w:line="240" w:lineRule="exact"/>
    </w:pPr>
    <w:rPr>
      <w:rFonts w:ascii="Verdana" w:hAnsi="Verdana"/>
      <w:szCs w:val="24"/>
      <w:lang w:val="en-US" w:eastAsia="en-US"/>
    </w:rPr>
  </w:style>
  <w:style w:type="paragraph" w:customStyle="1" w:styleId="Szvegtrzs23">
    <w:name w:val="Szövegtörzs 23"/>
    <w:basedOn w:val="Norml"/>
    <w:uiPriority w:val="99"/>
    <w:rsid w:val="00E65DBA"/>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zvegtrzsbehzssal23">
    <w:name w:val="Szövegtörzs behúzással 23"/>
    <w:basedOn w:val="Norml"/>
    <w:uiPriority w:val="99"/>
    <w:rsid w:val="00E65DBA"/>
    <w:pPr>
      <w:tabs>
        <w:tab w:val="left" w:pos="5812"/>
      </w:tabs>
      <w:ind w:left="360"/>
    </w:pPr>
    <w:rPr>
      <w:rFonts w:ascii="Times New Roman" w:hAnsi="Times New Roman"/>
      <w:sz w:val="28"/>
    </w:rPr>
  </w:style>
  <w:style w:type="paragraph" w:customStyle="1" w:styleId="TJ92">
    <w:name w:val="TJ 92"/>
    <w:basedOn w:val="Norml"/>
    <w:next w:val="Norml"/>
    <w:uiPriority w:val="99"/>
    <w:rsid w:val="00E65DBA"/>
    <w:pPr>
      <w:tabs>
        <w:tab w:val="right" w:leader="dot" w:pos="9922"/>
      </w:tabs>
      <w:ind w:left="1600"/>
    </w:pPr>
    <w:rPr>
      <w:rFonts w:ascii="Times New Roman" w:hAnsi="Times New Roman"/>
      <w:sz w:val="20"/>
    </w:rPr>
  </w:style>
  <w:style w:type="character" w:customStyle="1" w:styleId="E-mailStlus466">
    <w:name w:val="E-mailStílus466"/>
    <w:basedOn w:val="Bekezdsalapbettpusa"/>
    <w:uiPriority w:val="99"/>
    <w:semiHidden/>
    <w:rsid w:val="00E65DBA"/>
    <w:rPr>
      <w:rFonts w:ascii="Arial" w:hAnsi="Arial" w:cs="Arial"/>
      <w:color w:val="000080"/>
      <w:sz w:val="20"/>
      <w:szCs w:val="20"/>
    </w:rPr>
  </w:style>
  <w:style w:type="paragraph" w:customStyle="1" w:styleId="Szvegtrzsbehzssal33">
    <w:name w:val="Szövegtörzs behúzással 33"/>
    <w:basedOn w:val="Norml"/>
    <w:uiPriority w:val="99"/>
    <w:rsid w:val="00E65DBA"/>
    <w:pPr>
      <w:overflowPunct w:val="0"/>
      <w:autoSpaceDE w:val="0"/>
      <w:autoSpaceDN w:val="0"/>
      <w:adjustRightInd w:val="0"/>
      <w:spacing w:line="360" w:lineRule="auto"/>
      <w:ind w:left="709"/>
      <w:textAlignment w:val="baseline"/>
    </w:pPr>
    <w:rPr>
      <w:rFonts w:ascii="Arial" w:hAnsi="Arial"/>
    </w:rPr>
  </w:style>
  <w:style w:type="numbering" w:customStyle="1" w:styleId="Stlus6">
    <w:name w:val="Stílus6"/>
    <w:rsid w:val="005270D6"/>
    <w:pPr>
      <w:numPr>
        <w:numId w:val="27"/>
      </w:numPr>
    </w:pPr>
  </w:style>
  <w:style w:type="numbering" w:customStyle="1" w:styleId="Stlus8">
    <w:name w:val="Stílus8"/>
    <w:rsid w:val="005270D6"/>
    <w:pPr>
      <w:numPr>
        <w:numId w:val="29"/>
      </w:numPr>
    </w:pPr>
  </w:style>
  <w:style w:type="numbering" w:customStyle="1" w:styleId="Aktulislista1">
    <w:name w:val="Aktuális lista1"/>
    <w:rsid w:val="005270D6"/>
    <w:pPr>
      <w:numPr>
        <w:numId w:val="26"/>
      </w:numPr>
    </w:pPr>
  </w:style>
  <w:style w:type="numbering" w:customStyle="1" w:styleId="Stlus5">
    <w:name w:val="Stílus5"/>
    <w:rsid w:val="005270D6"/>
    <w:pPr>
      <w:numPr>
        <w:numId w:val="25"/>
      </w:numPr>
    </w:pPr>
  </w:style>
  <w:style w:type="numbering" w:customStyle="1" w:styleId="StlusFelsorols">
    <w:name w:val="Stílus Felsorolás"/>
    <w:rsid w:val="005270D6"/>
    <w:pPr>
      <w:numPr>
        <w:numId w:val="6"/>
      </w:numPr>
    </w:pPr>
  </w:style>
  <w:style w:type="numbering" w:customStyle="1" w:styleId="Stlus7">
    <w:name w:val="Stílus7"/>
    <w:rsid w:val="005270D6"/>
    <w:pPr>
      <w:numPr>
        <w:numId w:val="28"/>
      </w:numPr>
    </w:pPr>
  </w:style>
  <w:style w:type="paragraph" w:customStyle="1" w:styleId="Listaszerbekezds2">
    <w:name w:val="Listaszerű bekezdés2"/>
    <w:basedOn w:val="Norml"/>
    <w:rsid w:val="005E0488"/>
    <w:pPr>
      <w:ind w:left="708"/>
    </w:pPr>
    <w:rPr>
      <w:rFonts w:cs="Myriad_PFL"/>
      <w:szCs w:val="24"/>
    </w:rPr>
  </w:style>
  <w:style w:type="character" w:styleId="Sorszma">
    <w:name w:val="line number"/>
    <w:basedOn w:val="Bekezdsalapbettpusa"/>
    <w:unhideWhenUsed/>
    <w:locked/>
    <w:rsid w:val="0091686D"/>
  </w:style>
  <w:style w:type="paragraph" w:customStyle="1" w:styleId="buletin">
    <w:name w:val="buletin"/>
    <w:basedOn w:val="Szvegtrzs"/>
    <w:rsid w:val="00241167"/>
    <w:pPr>
      <w:numPr>
        <w:numId w:val="30"/>
      </w:numPr>
      <w:tabs>
        <w:tab w:val="left" w:pos="0"/>
        <w:tab w:val="left" w:pos="720"/>
        <w:tab w:val="left" w:pos="1152"/>
        <w:tab w:val="left" w:pos="1440"/>
      </w:tabs>
      <w:overflowPunct w:val="0"/>
      <w:autoSpaceDE w:val="0"/>
      <w:autoSpaceDN w:val="0"/>
      <w:adjustRightInd w:val="0"/>
      <w:spacing w:before="120" w:line="240" w:lineRule="atLeast"/>
      <w:textAlignment w:val="baseline"/>
    </w:pPr>
    <w:rPr>
      <w:szCs w:val="24"/>
    </w:rPr>
  </w:style>
  <w:style w:type="paragraph" w:customStyle="1" w:styleId="xmsonormal">
    <w:name w:val="x_msonormal"/>
    <w:basedOn w:val="Norml"/>
    <w:rsid w:val="000D7550"/>
    <w:pPr>
      <w:spacing w:before="100" w:beforeAutospacing="1" w:after="100" w:afterAutospacing="1"/>
    </w:pPr>
    <w:rPr>
      <w:rFonts w:ascii="Times New Roman" w:hAnsi="Times New Roman"/>
      <w:szCs w:val="24"/>
    </w:rPr>
  </w:style>
  <w:style w:type="character" w:customStyle="1" w:styleId="ListaszerbekezdsChar">
    <w:name w:val="Listaszerű bekezdés Char"/>
    <w:aliases w:val="lista_2 Char"/>
    <w:link w:val="Listaszerbekezds"/>
    <w:uiPriority w:val="34"/>
    <w:locked/>
    <w:rsid w:val="00091A7D"/>
    <w:rPr>
      <w:rFonts w:ascii="Myriad_PFL" w:hAnsi="Myriad_PFL"/>
      <w:sz w:val="24"/>
      <w:szCs w:val="20"/>
    </w:rPr>
  </w:style>
  <w:style w:type="paragraph" w:customStyle="1" w:styleId="Doksihoz">
    <w:name w:val="Doksihoz"/>
    <w:basedOn w:val="Norml"/>
    <w:rsid w:val="006127DC"/>
    <w:pPr>
      <w:keepLines/>
      <w:numPr>
        <w:ilvl w:val="1"/>
        <w:numId w:val="31"/>
      </w:numPr>
      <w:spacing w:before="120" w:after="120" w:line="276" w:lineRule="auto"/>
      <w:jc w:val="both"/>
    </w:pPr>
    <w:rPr>
      <w:rFonts w:ascii="Times New Roman" w:eastAsia="Times" w:hAnsi="Times New Roman"/>
      <w:szCs w:val="24"/>
    </w:rPr>
  </w:style>
  <w:style w:type="character" w:customStyle="1" w:styleId="ListParagraphChar">
    <w:name w:val="List Paragraph Char"/>
    <w:link w:val="Listaszerbekezds1"/>
    <w:locked/>
    <w:rsid w:val="00D85321"/>
    <w:rPr>
      <w:sz w:val="24"/>
      <w:szCs w:val="24"/>
    </w:rPr>
  </w:style>
  <w:style w:type="character" w:customStyle="1" w:styleId="LbjegyzetszvegChar2">
    <w:name w:val="Lábjegyzetszöveg Char2"/>
    <w:aliases w:val="Footnote Text Char Char, Char1 Char Char Char Char, Char1 Char1 Char Char,Footnote Char Char"/>
    <w:rsid w:val="00EB4B2F"/>
    <w:rPr>
      <w:rFonts w:ascii="Times" w:eastAsia="Times" w:hAnsi="Times" w:cs="Times New Roman"/>
      <w:color w:val="000080"/>
      <w:sz w:val="20"/>
      <w:szCs w:val="20"/>
      <w:lang w:eastAsia="hu-HU"/>
    </w:rPr>
  </w:style>
  <w:style w:type="paragraph" w:customStyle="1" w:styleId="Textbodyindent">
    <w:name w:val="Text body indent"/>
    <w:basedOn w:val="Norml"/>
    <w:rsid w:val="007E58E2"/>
    <w:pPr>
      <w:widowControl w:val="0"/>
      <w:autoSpaceDN w:val="0"/>
      <w:adjustRightInd w:val="0"/>
      <w:ind w:firstLine="708"/>
      <w:jc w:val="both"/>
    </w:pPr>
    <w:rPr>
      <w:rFonts w:ascii="Tahoma" w:hAnsi="Times New Roman" w:cs="Tahoma"/>
      <w:b/>
      <w:szCs w:val="24"/>
      <w:lang w:eastAsia="en-US"/>
    </w:rPr>
  </w:style>
  <w:style w:type="paragraph" w:customStyle="1" w:styleId="alpont1">
    <w:name w:val="alpont1"/>
    <w:basedOn w:val="Norml"/>
    <w:rsid w:val="007E58E2"/>
    <w:pPr>
      <w:widowControl w:val="0"/>
      <w:tabs>
        <w:tab w:val="left" w:pos="567"/>
        <w:tab w:val="left" w:pos="794"/>
      </w:tabs>
      <w:spacing w:before="120"/>
      <w:ind w:left="794" w:hanging="794"/>
      <w:jc w:val="both"/>
    </w:pPr>
    <w:rPr>
      <w:rFonts w:ascii="Times New Roman" w:hAnsi="Times New Roman"/>
      <w:sz w:val="26"/>
    </w:rPr>
  </w:style>
  <w:style w:type="paragraph" w:customStyle="1" w:styleId="szveg0">
    <w:name w:val="szöveg"/>
    <w:basedOn w:val="Norml"/>
    <w:rsid w:val="007E58E2"/>
    <w:pPr>
      <w:pBdr>
        <w:left w:val="single" w:sz="6" w:space="13" w:color="auto"/>
        <w:right w:val="single" w:sz="6" w:space="13" w:color="auto"/>
      </w:pBdr>
      <w:spacing w:line="360" w:lineRule="exact"/>
      <w:ind w:left="284" w:right="284"/>
      <w:jc w:val="both"/>
    </w:pPr>
    <w:rPr>
      <w:rFonts w:ascii="Times New Roman" w:hAnsi="Times New Roman"/>
      <w:sz w:val="20"/>
    </w:rPr>
  </w:style>
  <w:style w:type="character" w:customStyle="1" w:styleId="SzvegtrzsFlkvr">
    <w:name w:val="Szövegtörzs + Félkövér"/>
    <w:uiPriority w:val="99"/>
    <w:rsid w:val="00A44982"/>
    <w:rPr>
      <w:rFonts w:ascii="Times New Roman" w:hAnsi="Times New Roman" w:cs="Times New Roman"/>
      <w:b/>
      <w:bCs/>
      <w:color w:val="000000"/>
      <w:spacing w:val="0"/>
      <w:w w:val="100"/>
      <w:position w:val="0"/>
      <w:sz w:val="24"/>
      <w:szCs w:val="24"/>
      <w:u w:val="none"/>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130">
      <w:bodyDiv w:val="1"/>
      <w:marLeft w:val="0"/>
      <w:marRight w:val="0"/>
      <w:marTop w:val="0"/>
      <w:marBottom w:val="0"/>
      <w:divBdr>
        <w:top w:val="none" w:sz="0" w:space="0" w:color="auto"/>
        <w:left w:val="none" w:sz="0" w:space="0" w:color="auto"/>
        <w:bottom w:val="none" w:sz="0" w:space="0" w:color="auto"/>
        <w:right w:val="none" w:sz="0" w:space="0" w:color="auto"/>
      </w:divBdr>
    </w:div>
    <w:div w:id="778644973">
      <w:bodyDiv w:val="1"/>
      <w:marLeft w:val="0"/>
      <w:marRight w:val="0"/>
      <w:marTop w:val="0"/>
      <w:marBottom w:val="0"/>
      <w:divBdr>
        <w:top w:val="none" w:sz="0" w:space="0" w:color="auto"/>
        <w:left w:val="none" w:sz="0" w:space="0" w:color="auto"/>
        <w:bottom w:val="none" w:sz="0" w:space="0" w:color="auto"/>
        <w:right w:val="none" w:sz="0" w:space="0" w:color="auto"/>
      </w:divBdr>
    </w:div>
    <w:div w:id="1536696830">
      <w:bodyDiv w:val="1"/>
      <w:marLeft w:val="0"/>
      <w:marRight w:val="0"/>
      <w:marTop w:val="0"/>
      <w:marBottom w:val="0"/>
      <w:divBdr>
        <w:top w:val="none" w:sz="0" w:space="0" w:color="auto"/>
        <w:left w:val="none" w:sz="0" w:space="0" w:color="auto"/>
        <w:bottom w:val="none" w:sz="0" w:space="0" w:color="auto"/>
        <w:right w:val="none" w:sz="0" w:space="0" w:color="auto"/>
      </w:divBdr>
    </w:div>
    <w:div w:id="1766001820">
      <w:marLeft w:val="0"/>
      <w:marRight w:val="0"/>
      <w:marTop w:val="0"/>
      <w:marBottom w:val="0"/>
      <w:divBdr>
        <w:top w:val="none" w:sz="0" w:space="0" w:color="auto"/>
        <w:left w:val="none" w:sz="0" w:space="0" w:color="auto"/>
        <w:bottom w:val="none" w:sz="0" w:space="0" w:color="auto"/>
        <w:right w:val="none" w:sz="0" w:space="0" w:color="auto"/>
      </w:divBdr>
    </w:div>
    <w:div w:id="1766001821">
      <w:marLeft w:val="0"/>
      <w:marRight w:val="0"/>
      <w:marTop w:val="0"/>
      <w:marBottom w:val="0"/>
      <w:divBdr>
        <w:top w:val="none" w:sz="0" w:space="0" w:color="auto"/>
        <w:left w:val="none" w:sz="0" w:space="0" w:color="auto"/>
        <w:bottom w:val="none" w:sz="0" w:space="0" w:color="auto"/>
        <w:right w:val="none" w:sz="0" w:space="0" w:color="auto"/>
      </w:divBdr>
    </w:div>
    <w:div w:id="1766001822">
      <w:marLeft w:val="0"/>
      <w:marRight w:val="0"/>
      <w:marTop w:val="0"/>
      <w:marBottom w:val="0"/>
      <w:divBdr>
        <w:top w:val="none" w:sz="0" w:space="0" w:color="auto"/>
        <w:left w:val="none" w:sz="0" w:space="0" w:color="auto"/>
        <w:bottom w:val="none" w:sz="0" w:space="0" w:color="auto"/>
        <w:right w:val="none" w:sz="0" w:space="0" w:color="auto"/>
      </w:divBdr>
    </w:div>
    <w:div w:id="1766001823">
      <w:marLeft w:val="0"/>
      <w:marRight w:val="0"/>
      <w:marTop w:val="0"/>
      <w:marBottom w:val="0"/>
      <w:divBdr>
        <w:top w:val="none" w:sz="0" w:space="0" w:color="auto"/>
        <w:left w:val="none" w:sz="0" w:space="0" w:color="auto"/>
        <w:bottom w:val="none" w:sz="0" w:space="0" w:color="auto"/>
        <w:right w:val="none" w:sz="0" w:space="0" w:color="auto"/>
      </w:divBdr>
    </w:div>
    <w:div w:id="1766001824">
      <w:marLeft w:val="0"/>
      <w:marRight w:val="0"/>
      <w:marTop w:val="0"/>
      <w:marBottom w:val="0"/>
      <w:divBdr>
        <w:top w:val="none" w:sz="0" w:space="0" w:color="auto"/>
        <w:left w:val="none" w:sz="0" w:space="0" w:color="auto"/>
        <w:bottom w:val="none" w:sz="0" w:space="0" w:color="auto"/>
        <w:right w:val="none" w:sz="0" w:space="0" w:color="auto"/>
      </w:divBdr>
    </w:div>
    <w:div w:id="1766001825">
      <w:marLeft w:val="0"/>
      <w:marRight w:val="0"/>
      <w:marTop w:val="0"/>
      <w:marBottom w:val="0"/>
      <w:divBdr>
        <w:top w:val="none" w:sz="0" w:space="0" w:color="auto"/>
        <w:left w:val="none" w:sz="0" w:space="0" w:color="auto"/>
        <w:bottom w:val="none" w:sz="0" w:space="0" w:color="auto"/>
        <w:right w:val="none" w:sz="0" w:space="0" w:color="auto"/>
      </w:divBdr>
    </w:div>
    <w:div w:id="1766001826">
      <w:marLeft w:val="0"/>
      <w:marRight w:val="0"/>
      <w:marTop w:val="0"/>
      <w:marBottom w:val="0"/>
      <w:divBdr>
        <w:top w:val="none" w:sz="0" w:space="0" w:color="auto"/>
        <w:left w:val="none" w:sz="0" w:space="0" w:color="auto"/>
        <w:bottom w:val="none" w:sz="0" w:space="0" w:color="auto"/>
        <w:right w:val="none" w:sz="0" w:space="0" w:color="auto"/>
      </w:divBdr>
    </w:div>
    <w:div w:id="1766001827">
      <w:marLeft w:val="0"/>
      <w:marRight w:val="0"/>
      <w:marTop w:val="0"/>
      <w:marBottom w:val="0"/>
      <w:divBdr>
        <w:top w:val="none" w:sz="0" w:space="0" w:color="auto"/>
        <w:left w:val="none" w:sz="0" w:space="0" w:color="auto"/>
        <w:bottom w:val="none" w:sz="0" w:space="0" w:color="auto"/>
        <w:right w:val="none" w:sz="0" w:space="0" w:color="auto"/>
      </w:divBdr>
    </w:div>
    <w:div w:id="1766001828">
      <w:marLeft w:val="0"/>
      <w:marRight w:val="0"/>
      <w:marTop w:val="0"/>
      <w:marBottom w:val="0"/>
      <w:divBdr>
        <w:top w:val="none" w:sz="0" w:space="0" w:color="auto"/>
        <w:left w:val="none" w:sz="0" w:space="0" w:color="auto"/>
        <w:bottom w:val="none" w:sz="0" w:space="0" w:color="auto"/>
        <w:right w:val="none" w:sz="0" w:space="0" w:color="auto"/>
      </w:divBdr>
    </w:div>
    <w:div w:id="1766001829">
      <w:marLeft w:val="0"/>
      <w:marRight w:val="0"/>
      <w:marTop w:val="0"/>
      <w:marBottom w:val="0"/>
      <w:divBdr>
        <w:top w:val="none" w:sz="0" w:space="0" w:color="auto"/>
        <w:left w:val="none" w:sz="0" w:space="0" w:color="auto"/>
        <w:bottom w:val="none" w:sz="0" w:space="0" w:color="auto"/>
        <w:right w:val="none" w:sz="0" w:space="0" w:color="auto"/>
      </w:divBdr>
    </w:div>
    <w:div w:id="1766001830">
      <w:marLeft w:val="0"/>
      <w:marRight w:val="0"/>
      <w:marTop w:val="0"/>
      <w:marBottom w:val="0"/>
      <w:divBdr>
        <w:top w:val="none" w:sz="0" w:space="0" w:color="auto"/>
        <w:left w:val="none" w:sz="0" w:space="0" w:color="auto"/>
        <w:bottom w:val="none" w:sz="0" w:space="0" w:color="auto"/>
        <w:right w:val="none" w:sz="0" w:space="0" w:color="auto"/>
      </w:divBdr>
    </w:div>
    <w:div w:id="1766001831">
      <w:marLeft w:val="0"/>
      <w:marRight w:val="0"/>
      <w:marTop w:val="0"/>
      <w:marBottom w:val="0"/>
      <w:divBdr>
        <w:top w:val="none" w:sz="0" w:space="0" w:color="auto"/>
        <w:left w:val="none" w:sz="0" w:space="0" w:color="auto"/>
        <w:bottom w:val="none" w:sz="0" w:space="0" w:color="auto"/>
        <w:right w:val="none" w:sz="0" w:space="0" w:color="auto"/>
      </w:divBdr>
    </w:div>
    <w:div w:id="1766001832">
      <w:marLeft w:val="0"/>
      <w:marRight w:val="0"/>
      <w:marTop w:val="0"/>
      <w:marBottom w:val="0"/>
      <w:divBdr>
        <w:top w:val="none" w:sz="0" w:space="0" w:color="auto"/>
        <w:left w:val="none" w:sz="0" w:space="0" w:color="auto"/>
        <w:bottom w:val="none" w:sz="0" w:space="0" w:color="auto"/>
        <w:right w:val="none" w:sz="0" w:space="0" w:color="auto"/>
      </w:divBdr>
    </w:div>
    <w:div w:id="1885293247">
      <w:bodyDiv w:val="1"/>
      <w:marLeft w:val="0"/>
      <w:marRight w:val="0"/>
      <w:marTop w:val="0"/>
      <w:marBottom w:val="0"/>
      <w:divBdr>
        <w:top w:val="none" w:sz="0" w:space="0" w:color="auto"/>
        <w:left w:val="none" w:sz="0" w:space="0" w:color="auto"/>
        <w:bottom w:val="none" w:sz="0" w:space="0" w:color="auto"/>
        <w:right w:val="none" w:sz="0" w:space="0" w:color="auto"/>
      </w:divBdr>
    </w:div>
    <w:div w:id="21044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dapestfv-kh-mmszsz@ommf.gov.hu" TargetMode="External"/><Relationship Id="rId4" Type="http://schemas.openxmlformats.org/officeDocument/2006/relationships/styles" Target="styles.xml"/><Relationship Id="rId9" Type="http://schemas.openxmlformats.org/officeDocument/2006/relationships/hyperlink" Target="mailto:budapestfv-kh-mmszsz-mv@ommf.gov.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75D6-8A7D-4F63-BFA6-468E88406CB7}">
  <ds:schemaRefs>
    <ds:schemaRef ds:uri="http://schemas.openxmlformats.org/officeDocument/2006/bibliography"/>
  </ds:schemaRefs>
</ds:datastoreItem>
</file>

<file path=customXml/itemProps2.xml><?xml version="1.0" encoding="utf-8"?>
<ds:datastoreItem xmlns:ds="http://schemas.openxmlformats.org/officeDocument/2006/customXml" ds:itemID="{BDA9AD09-33DD-4B18-BE70-93CEAFB7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39</Pages>
  <Words>9955</Words>
  <Characters>68692</Characters>
  <Application>Microsoft Office Word</Application>
  <DocSecurity>0</DocSecurity>
  <Lines>572</Lines>
  <Paragraphs>156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Ujvari1</cp:lastModifiedBy>
  <cp:revision>41</cp:revision>
  <cp:lastPrinted>2016-03-11T08:16:00Z</cp:lastPrinted>
  <dcterms:created xsi:type="dcterms:W3CDTF">2016-06-14T08:46:00Z</dcterms:created>
  <dcterms:modified xsi:type="dcterms:W3CDTF">2016-06-14T11:13:00Z</dcterms:modified>
</cp:coreProperties>
</file>